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08" w:rsidRPr="000E793E" w:rsidRDefault="00101608" w:rsidP="0013405C">
      <w:pPr>
        <w:spacing w:line="240" w:lineRule="auto"/>
        <w:jc w:val="center"/>
        <w:rPr>
          <w:rFonts w:ascii="Arial" w:hAnsi="Arial" w:cs="Arial"/>
          <w:sz w:val="28"/>
          <w:szCs w:val="28"/>
        </w:rPr>
      </w:pPr>
      <w:r w:rsidRPr="000E793E">
        <w:rPr>
          <w:rFonts w:ascii="Arial" w:hAnsi="Arial" w:cs="Arial"/>
          <w:sz w:val="28"/>
          <w:szCs w:val="28"/>
        </w:rPr>
        <w:t>Костанайский государственный педагогический институт</w:t>
      </w: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8F3678" w:rsidRDefault="00101608" w:rsidP="0013405C">
      <w:pPr>
        <w:spacing w:line="240" w:lineRule="auto"/>
        <w:jc w:val="center"/>
        <w:rPr>
          <w:rFonts w:ascii="Arial" w:hAnsi="Arial" w:cs="Arial"/>
          <w:b/>
          <w:sz w:val="28"/>
          <w:szCs w:val="28"/>
        </w:rPr>
      </w:pPr>
      <w:r w:rsidRPr="008F3678">
        <w:rPr>
          <w:rFonts w:ascii="Arial" w:hAnsi="Arial" w:cs="Arial"/>
          <w:b/>
          <w:sz w:val="28"/>
          <w:szCs w:val="28"/>
        </w:rPr>
        <w:t>Жаркова В.И., Конвисарова Л.А.</w:t>
      </w: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b/>
          <w:sz w:val="28"/>
          <w:szCs w:val="28"/>
        </w:rPr>
      </w:pPr>
      <w:r w:rsidRPr="000E793E">
        <w:rPr>
          <w:rFonts w:ascii="Arial" w:hAnsi="Arial" w:cs="Arial"/>
          <w:b/>
          <w:sz w:val="28"/>
          <w:szCs w:val="28"/>
        </w:rPr>
        <w:t>ПРАКТИКУМ ПО ФИЛОЛОГИЧЕСКОМУ АНАЛИЗУ ХУДОЖЕСТВЕННОГО ТЕКСТА</w:t>
      </w:r>
    </w:p>
    <w:p w:rsidR="00101608" w:rsidRPr="000E793E" w:rsidRDefault="00101608" w:rsidP="0013405C">
      <w:pPr>
        <w:spacing w:line="240" w:lineRule="auto"/>
        <w:jc w:val="center"/>
        <w:rPr>
          <w:rFonts w:ascii="Arial" w:hAnsi="Arial" w:cs="Arial"/>
          <w:b/>
          <w:sz w:val="28"/>
          <w:szCs w:val="28"/>
        </w:rPr>
      </w:pPr>
    </w:p>
    <w:p w:rsidR="00101608" w:rsidRPr="000E793E" w:rsidRDefault="00101608" w:rsidP="0013405C">
      <w:pPr>
        <w:spacing w:line="240" w:lineRule="auto"/>
        <w:jc w:val="center"/>
        <w:rPr>
          <w:rFonts w:ascii="Arial" w:hAnsi="Arial" w:cs="Arial"/>
          <w:sz w:val="28"/>
          <w:szCs w:val="28"/>
        </w:rPr>
      </w:pPr>
      <w:r w:rsidRPr="000E793E">
        <w:rPr>
          <w:rFonts w:ascii="Arial" w:hAnsi="Arial" w:cs="Arial"/>
          <w:sz w:val="28"/>
          <w:szCs w:val="28"/>
        </w:rPr>
        <w:t>Учебно-методическое пособие</w:t>
      </w: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Default="00101608" w:rsidP="0013405C">
      <w:pPr>
        <w:spacing w:line="240" w:lineRule="auto"/>
        <w:jc w:val="center"/>
        <w:rPr>
          <w:rFonts w:ascii="Arial" w:hAnsi="Arial" w:cs="Arial"/>
          <w:sz w:val="28"/>
          <w:szCs w:val="28"/>
        </w:rPr>
      </w:pPr>
    </w:p>
    <w:p w:rsidR="0013405C" w:rsidRDefault="0013405C" w:rsidP="0013405C">
      <w:pPr>
        <w:spacing w:line="240" w:lineRule="auto"/>
        <w:jc w:val="center"/>
        <w:rPr>
          <w:rFonts w:ascii="Arial" w:hAnsi="Arial" w:cs="Arial"/>
          <w:sz w:val="28"/>
          <w:szCs w:val="28"/>
        </w:rPr>
      </w:pPr>
    </w:p>
    <w:p w:rsidR="0013405C" w:rsidRDefault="0013405C" w:rsidP="0013405C">
      <w:pPr>
        <w:spacing w:line="240" w:lineRule="auto"/>
        <w:jc w:val="center"/>
        <w:rPr>
          <w:rFonts w:ascii="Arial" w:hAnsi="Arial" w:cs="Arial"/>
          <w:sz w:val="28"/>
          <w:szCs w:val="28"/>
        </w:rPr>
      </w:pPr>
    </w:p>
    <w:p w:rsidR="0013405C" w:rsidRPr="000E793E" w:rsidRDefault="0013405C"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Default="00101608" w:rsidP="0013405C">
      <w:pPr>
        <w:spacing w:line="240" w:lineRule="auto"/>
        <w:jc w:val="center"/>
        <w:rPr>
          <w:rFonts w:ascii="Arial" w:hAnsi="Arial" w:cs="Arial"/>
          <w:sz w:val="28"/>
          <w:szCs w:val="28"/>
        </w:rPr>
      </w:pPr>
    </w:p>
    <w:p w:rsidR="008F3678" w:rsidRDefault="008F3678" w:rsidP="0013405C">
      <w:pPr>
        <w:spacing w:line="240" w:lineRule="auto"/>
        <w:jc w:val="center"/>
        <w:rPr>
          <w:rFonts w:ascii="Arial" w:hAnsi="Arial" w:cs="Arial"/>
          <w:sz w:val="28"/>
          <w:szCs w:val="28"/>
        </w:rPr>
      </w:pPr>
    </w:p>
    <w:p w:rsidR="008F3678" w:rsidRDefault="008F367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p>
    <w:p w:rsidR="00101608" w:rsidRPr="000E793E" w:rsidRDefault="00101608" w:rsidP="0013405C">
      <w:pPr>
        <w:spacing w:line="240" w:lineRule="auto"/>
        <w:jc w:val="center"/>
        <w:rPr>
          <w:rFonts w:ascii="Arial" w:hAnsi="Arial" w:cs="Arial"/>
          <w:sz w:val="28"/>
          <w:szCs w:val="28"/>
        </w:rPr>
      </w:pPr>
      <w:r w:rsidRPr="000E793E">
        <w:rPr>
          <w:rFonts w:ascii="Arial" w:hAnsi="Arial" w:cs="Arial"/>
          <w:sz w:val="28"/>
          <w:szCs w:val="28"/>
        </w:rPr>
        <w:t>Костанай</w:t>
      </w:r>
    </w:p>
    <w:p w:rsidR="00101608" w:rsidRPr="000E793E" w:rsidRDefault="00101608" w:rsidP="0013405C">
      <w:pPr>
        <w:spacing w:line="240" w:lineRule="auto"/>
        <w:jc w:val="center"/>
        <w:rPr>
          <w:rFonts w:ascii="Arial" w:hAnsi="Arial" w:cs="Arial"/>
          <w:sz w:val="28"/>
          <w:szCs w:val="28"/>
        </w:rPr>
      </w:pPr>
      <w:r w:rsidRPr="000E793E">
        <w:rPr>
          <w:rFonts w:ascii="Arial" w:hAnsi="Arial" w:cs="Arial"/>
          <w:sz w:val="28"/>
          <w:szCs w:val="28"/>
        </w:rPr>
        <w:t>2016</w:t>
      </w:r>
    </w:p>
    <w:p w:rsidR="00101608" w:rsidRPr="000E793E" w:rsidRDefault="00101608" w:rsidP="0013405C">
      <w:pPr>
        <w:spacing w:after="0" w:line="240" w:lineRule="auto"/>
        <w:rPr>
          <w:rFonts w:ascii="Arial" w:hAnsi="Arial" w:cs="Arial"/>
          <w:sz w:val="28"/>
          <w:szCs w:val="28"/>
        </w:rPr>
      </w:pPr>
      <w:r w:rsidRPr="000E793E">
        <w:rPr>
          <w:rFonts w:ascii="Arial" w:hAnsi="Arial" w:cs="Arial"/>
          <w:sz w:val="28"/>
          <w:szCs w:val="28"/>
        </w:rPr>
        <w:lastRenderedPageBreak/>
        <w:t>УДК</w:t>
      </w:r>
      <w:r w:rsidR="008F3678">
        <w:rPr>
          <w:rFonts w:ascii="Arial" w:hAnsi="Arial" w:cs="Arial"/>
          <w:sz w:val="28"/>
          <w:szCs w:val="28"/>
        </w:rPr>
        <w:t xml:space="preserve"> 82.0(075)</w:t>
      </w:r>
    </w:p>
    <w:p w:rsidR="00101608" w:rsidRPr="000E793E" w:rsidRDefault="00101608" w:rsidP="0013405C">
      <w:pPr>
        <w:spacing w:after="0" w:line="240" w:lineRule="auto"/>
        <w:rPr>
          <w:rFonts w:ascii="Arial" w:hAnsi="Arial" w:cs="Arial"/>
          <w:sz w:val="28"/>
          <w:szCs w:val="28"/>
        </w:rPr>
      </w:pPr>
      <w:r w:rsidRPr="000E793E">
        <w:rPr>
          <w:rFonts w:ascii="Arial" w:hAnsi="Arial" w:cs="Arial"/>
          <w:sz w:val="28"/>
          <w:szCs w:val="28"/>
        </w:rPr>
        <w:t>ББК</w:t>
      </w:r>
      <w:r w:rsidR="008F3678">
        <w:rPr>
          <w:rFonts w:ascii="Arial" w:hAnsi="Arial" w:cs="Arial"/>
          <w:sz w:val="28"/>
          <w:szCs w:val="28"/>
        </w:rPr>
        <w:t xml:space="preserve"> 83 я7</w:t>
      </w:r>
    </w:p>
    <w:p w:rsidR="00101608" w:rsidRDefault="00101608" w:rsidP="0013405C">
      <w:pPr>
        <w:spacing w:after="0" w:line="240" w:lineRule="auto"/>
        <w:rPr>
          <w:rFonts w:ascii="Arial" w:hAnsi="Arial" w:cs="Arial"/>
          <w:sz w:val="28"/>
          <w:szCs w:val="28"/>
        </w:rPr>
      </w:pPr>
      <w:r>
        <w:rPr>
          <w:rFonts w:ascii="Arial" w:hAnsi="Arial" w:cs="Arial"/>
          <w:sz w:val="28"/>
          <w:szCs w:val="28"/>
        </w:rPr>
        <w:t>Ж</w:t>
      </w:r>
      <w:r w:rsidR="008F3678">
        <w:rPr>
          <w:rFonts w:ascii="Arial" w:hAnsi="Arial" w:cs="Arial"/>
          <w:sz w:val="28"/>
          <w:szCs w:val="28"/>
        </w:rPr>
        <w:t xml:space="preserve"> 3</w:t>
      </w:r>
      <w:r w:rsidR="002668FB">
        <w:rPr>
          <w:rFonts w:ascii="Arial" w:hAnsi="Arial" w:cs="Arial"/>
          <w:sz w:val="28"/>
          <w:szCs w:val="28"/>
        </w:rPr>
        <w:t>4</w:t>
      </w:r>
    </w:p>
    <w:p w:rsidR="00101608" w:rsidRPr="000E793E" w:rsidRDefault="00101608" w:rsidP="0013405C">
      <w:pPr>
        <w:spacing w:after="0" w:line="240" w:lineRule="auto"/>
        <w:rPr>
          <w:rFonts w:ascii="Arial" w:hAnsi="Arial" w:cs="Arial"/>
          <w:sz w:val="28"/>
          <w:szCs w:val="28"/>
        </w:rPr>
      </w:pPr>
    </w:p>
    <w:p w:rsidR="00101608" w:rsidRDefault="00101608" w:rsidP="0013405C">
      <w:pPr>
        <w:spacing w:line="240" w:lineRule="auto"/>
        <w:jc w:val="both"/>
        <w:rPr>
          <w:rFonts w:ascii="Arial" w:hAnsi="Arial" w:cs="Arial"/>
          <w:sz w:val="28"/>
          <w:szCs w:val="28"/>
        </w:rPr>
      </w:pPr>
      <w:r w:rsidRPr="000E793E">
        <w:rPr>
          <w:rFonts w:ascii="Arial" w:hAnsi="Arial" w:cs="Arial"/>
          <w:b/>
          <w:sz w:val="28"/>
          <w:szCs w:val="28"/>
        </w:rPr>
        <w:t>Авторы:</w:t>
      </w:r>
      <w:r w:rsidR="004B0320" w:rsidRPr="004B0320">
        <w:rPr>
          <w:rFonts w:ascii="Arial" w:hAnsi="Arial" w:cs="Arial"/>
          <w:b/>
          <w:sz w:val="28"/>
          <w:szCs w:val="28"/>
        </w:rPr>
        <w:t xml:space="preserve"> </w:t>
      </w:r>
      <w:r w:rsidRPr="000E793E">
        <w:rPr>
          <w:rFonts w:ascii="Arial" w:hAnsi="Arial" w:cs="Arial"/>
          <w:sz w:val="28"/>
          <w:szCs w:val="28"/>
        </w:rPr>
        <w:t>Жаркова В.И., кандидат филологический наук, доцент кафедры русского языка и литературы; Конвисарова Л.А., магистр педагогических наук, старший преподаватель кафедры русского языка и литературы.</w:t>
      </w:r>
    </w:p>
    <w:p w:rsidR="00101608" w:rsidRPr="000E793E" w:rsidRDefault="00101608" w:rsidP="0013405C">
      <w:pPr>
        <w:spacing w:line="240" w:lineRule="auto"/>
        <w:jc w:val="both"/>
        <w:rPr>
          <w:rFonts w:ascii="Arial" w:hAnsi="Arial" w:cs="Arial"/>
          <w:sz w:val="28"/>
          <w:szCs w:val="28"/>
        </w:rPr>
      </w:pPr>
    </w:p>
    <w:p w:rsidR="00101608" w:rsidRPr="000E793E" w:rsidRDefault="00101608" w:rsidP="0013405C">
      <w:pPr>
        <w:spacing w:line="240" w:lineRule="auto"/>
        <w:jc w:val="both"/>
        <w:rPr>
          <w:rFonts w:ascii="Arial" w:hAnsi="Arial" w:cs="Arial"/>
          <w:sz w:val="28"/>
          <w:szCs w:val="28"/>
        </w:rPr>
      </w:pPr>
      <w:r w:rsidRPr="000E793E">
        <w:rPr>
          <w:rFonts w:ascii="Arial" w:hAnsi="Arial" w:cs="Arial"/>
          <w:b/>
          <w:sz w:val="28"/>
          <w:szCs w:val="28"/>
        </w:rPr>
        <w:t>Рецензенты:</w:t>
      </w:r>
      <w:r w:rsidR="004B0320" w:rsidRPr="004B0320">
        <w:rPr>
          <w:rFonts w:ascii="Arial" w:hAnsi="Arial" w:cs="Arial"/>
          <w:b/>
          <w:sz w:val="28"/>
          <w:szCs w:val="28"/>
        </w:rPr>
        <w:t xml:space="preserve"> </w:t>
      </w:r>
      <w:r w:rsidRPr="000E793E">
        <w:rPr>
          <w:rFonts w:ascii="Arial" w:hAnsi="Arial" w:cs="Arial"/>
          <w:sz w:val="28"/>
          <w:szCs w:val="28"/>
        </w:rPr>
        <w:t xml:space="preserve">Абсадыков А.А., доктор филологических наук, проректор по учебной работе и новым технологиям </w:t>
      </w:r>
      <w:r w:rsidR="00A96CC7">
        <w:rPr>
          <w:rFonts w:ascii="Arial" w:hAnsi="Arial" w:cs="Arial"/>
          <w:sz w:val="28"/>
          <w:szCs w:val="28"/>
        </w:rPr>
        <w:t>К</w:t>
      </w:r>
      <w:r w:rsidRPr="000E793E">
        <w:rPr>
          <w:rFonts w:ascii="Arial" w:hAnsi="Arial" w:cs="Arial"/>
          <w:sz w:val="28"/>
          <w:szCs w:val="28"/>
        </w:rPr>
        <w:t>ГУ им.</w:t>
      </w:r>
      <w:r w:rsidR="00511C35">
        <w:rPr>
          <w:rFonts w:ascii="Arial" w:hAnsi="Arial" w:cs="Arial"/>
          <w:sz w:val="28"/>
          <w:szCs w:val="28"/>
        </w:rPr>
        <w:t xml:space="preserve"> </w:t>
      </w:r>
      <w:r w:rsidRPr="000E793E">
        <w:rPr>
          <w:rFonts w:ascii="Arial" w:hAnsi="Arial" w:cs="Arial"/>
          <w:sz w:val="28"/>
          <w:szCs w:val="28"/>
        </w:rPr>
        <w:t>А.Байтурсынова; Утегенова Б.М., кандидат педагогических наук, доцент</w:t>
      </w:r>
      <w:r w:rsidR="007128E6">
        <w:rPr>
          <w:rFonts w:ascii="Arial" w:hAnsi="Arial" w:cs="Arial"/>
          <w:sz w:val="28"/>
          <w:szCs w:val="28"/>
        </w:rPr>
        <w:t xml:space="preserve"> КГПИ</w:t>
      </w:r>
      <w:r w:rsidRPr="000E793E">
        <w:rPr>
          <w:rFonts w:ascii="Arial" w:hAnsi="Arial" w:cs="Arial"/>
          <w:sz w:val="28"/>
          <w:szCs w:val="28"/>
        </w:rPr>
        <w:t>.</w:t>
      </w:r>
    </w:p>
    <w:p w:rsidR="00101608" w:rsidRPr="000E793E" w:rsidRDefault="00101608" w:rsidP="0013405C">
      <w:pPr>
        <w:spacing w:line="240" w:lineRule="auto"/>
        <w:jc w:val="both"/>
        <w:rPr>
          <w:rFonts w:ascii="Arial" w:hAnsi="Arial" w:cs="Arial"/>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tblGrid>
      <w:tr w:rsidR="00101608" w:rsidTr="00B95305">
        <w:tc>
          <w:tcPr>
            <w:tcW w:w="959" w:type="dxa"/>
            <w:vAlign w:val="center"/>
          </w:tcPr>
          <w:p w:rsidR="00101608" w:rsidRPr="00EB6DC3" w:rsidRDefault="00101608" w:rsidP="002668FB">
            <w:pPr>
              <w:jc w:val="center"/>
              <w:rPr>
                <w:rFonts w:ascii="Arial" w:hAnsi="Arial" w:cs="Arial"/>
                <w:b/>
                <w:sz w:val="28"/>
              </w:rPr>
            </w:pPr>
            <w:r>
              <w:rPr>
                <w:rFonts w:ascii="Arial" w:hAnsi="Arial" w:cs="Arial"/>
                <w:b/>
                <w:sz w:val="28"/>
                <w:szCs w:val="28"/>
              </w:rPr>
              <w:t>Ж</w:t>
            </w:r>
            <w:r w:rsidR="008F3678">
              <w:rPr>
                <w:rFonts w:ascii="Arial" w:hAnsi="Arial" w:cs="Arial"/>
                <w:b/>
                <w:sz w:val="28"/>
                <w:szCs w:val="28"/>
              </w:rPr>
              <w:t xml:space="preserve"> 3</w:t>
            </w:r>
            <w:r w:rsidR="002668FB">
              <w:rPr>
                <w:rFonts w:ascii="Arial" w:hAnsi="Arial" w:cs="Arial"/>
                <w:b/>
                <w:sz w:val="28"/>
                <w:szCs w:val="28"/>
              </w:rPr>
              <w:t>4</w:t>
            </w:r>
          </w:p>
        </w:tc>
        <w:tc>
          <w:tcPr>
            <w:tcW w:w="8788" w:type="dxa"/>
          </w:tcPr>
          <w:p w:rsidR="00101608" w:rsidRDefault="00101608" w:rsidP="0013405C">
            <w:pPr>
              <w:pStyle w:val="ad"/>
              <w:jc w:val="both"/>
              <w:rPr>
                <w:rFonts w:ascii="Arial" w:hAnsi="Arial" w:cs="Arial"/>
                <w:b/>
                <w:caps w:val="0"/>
              </w:rPr>
            </w:pPr>
            <w:r>
              <w:rPr>
                <w:rFonts w:ascii="Arial" w:hAnsi="Arial" w:cs="Arial"/>
                <w:b/>
                <w:caps w:val="0"/>
              </w:rPr>
              <w:t>Жаркова В.И.</w:t>
            </w:r>
            <w:r w:rsidRPr="00824F00">
              <w:rPr>
                <w:rFonts w:ascii="Arial" w:hAnsi="Arial" w:cs="Arial"/>
                <w:b/>
                <w:caps w:val="0"/>
              </w:rPr>
              <w:t>, Конвисарова Л.</w:t>
            </w:r>
            <w:bookmarkStart w:id="0" w:name="_GoBack"/>
            <w:bookmarkEnd w:id="0"/>
            <w:r w:rsidRPr="00824F00">
              <w:rPr>
                <w:rFonts w:ascii="Arial" w:hAnsi="Arial" w:cs="Arial"/>
                <w:b/>
                <w:caps w:val="0"/>
              </w:rPr>
              <w:t>А.</w:t>
            </w:r>
          </w:p>
          <w:p w:rsidR="00101608" w:rsidRDefault="00101608" w:rsidP="002668FB">
            <w:pPr>
              <w:jc w:val="both"/>
              <w:rPr>
                <w:rFonts w:ascii="Arial" w:hAnsi="Arial" w:cs="Arial"/>
                <w:sz w:val="28"/>
              </w:rPr>
            </w:pPr>
            <w:r>
              <w:rPr>
                <w:rFonts w:ascii="Arial" w:hAnsi="Arial" w:cs="Arial"/>
                <w:b/>
                <w:sz w:val="28"/>
                <w:szCs w:val="28"/>
              </w:rPr>
              <w:t>Практикум по филологическому анализу художественного текста</w:t>
            </w:r>
            <w:r>
              <w:rPr>
                <w:rFonts w:ascii="Arial" w:hAnsi="Arial" w:cs="Arial"/>
              </w:rPr>
              <w:t xml:space="preserve">: </w:t>
            </w:r>
            <w:r w:rsidRPr="00631121">
              <w:rPr>
                <w:rFonts w:ascii="Arial" w:hAnsi="Arial" w:cs="Arial"/>
                <w:sz w:val="28"/>
                <w:szCs w:val="28"/>
              </w:rPr>
              <w:t>учебно-методическое пособие</w:t>
            </w:r>
            <w:r w:rsidR="002668FB">
              <w:rPr>
                <w:rFonts w:ascii="Arial" w:hAnsi="Arial" w:cs="Arial"/>
                <w:sz w:val="28"/>
                <w:szCs w:val="28"/>
              </w:rPr>
              <w:t xml:space="preserve"> / В.И.Жаркова, Л.А.Конвисарова. </w:t>
            </w:r>
            <w:r>
              <w:rPr>
                <w:rFonts w:ascii="Arial" w:hAnsi="Arial" w:cs="Arial"/>
              </w:rPr>
              <w:t xml:space="preserve">– </w:t>
            </w:r>
            <w:r>
              <w:rPr>
                <w:rFonts w:ascii="Arial" w:hAnsi="Arial" w:cs="Arial"/>
                <w:sz w:val="28"/>
              </w:rPr>
              <w:t>Костанай:</w:t>
            </w:r>
            <w:r w:rsidR="00A723E9" w:rsidRPr="002668FB">
              <w:rPr>
                <w:rFonts w:ascii="Arial" w:hAnsi="Arial" w:cs="Arial"/>
                <w:sz w:val="28"/>
              </w:rPr>
              <w:t xml:space="preserve"> </w:t>
            </w:r>
            <w:r>
              <w:rPr>
                <w:rFonts w:ascii="Arial" w:hAnsi="Arial" w:cs="Arial"/>
                <w:sz w:val="28"/>
              </w:rPr>
              <w:t>КГПИ</w:t>
            </w:r>
            <w:r w:rsidRPr="005167E9">
              <w:rPr>
                <w:rFonts w:ascii="Arial" w:hAnsi="Arial" w:cs="Arial"/>
                <w:sz w:val="28"/>
              </w:rPr>
              <w:t>, 20</w:t>
            </w:r>
            <w:r>
              <w:rPr>
                <w:rFonts w:ascii="Arial" w:hAnsi="Arial" w:cs="Arial"/>
                <w:sz w:val="28"/>
              </w:rPr>
              <w:t>16</w:t>
            </w:r>
            <w:r w:rsidRPr="005167E9">
              <w:rPr>
                <w:rFonts w:ascii="Arial" w:hAnsi="Arial" w:cs="Arial"/>
                <w:sz w:val="28"/>
              </w:rPr>
              <w:t xml:space="preserve">. </w:t>
            </w:r>
            <w:r>
              <w:rPr>
                <w:rFonts w:ascii="Arial" w:hAnsi="Arial" w:cs="Arial"/>
                <w:sz w:val="28"/>
              </w:rPr>
              <w:t xml:space="preserve">– </w:t>
            </w:r>
            <w:r w:rsidR="00F437C3">
              <w:rPr>
                <w:rFonts w:ascii="Arial" w:hAnsi="Arial" w:cs="Arial"/>
                <w:sz w:val="28"/>
              </w:rPr>
              <w:t>94</w:t>
            </w:r>
            <w:r>
              <w:rPr>
                <w:rFonts w:ascii="Arial" w:hAnsi="Arial" w:cs="Arial"/>
                <w:sz w:val="28"/>
              </w:rPr>
              <w:t xml:space="preserve"> с.</w:t>
            </w:r>
          </w:p>
        </w:tc>
      </w:tr>
    </w:tbl>
    <w:p w:rsidR="00101608" w:rsidRDefault="00101608" w:rsidP="0013405C">
      <w:pPr>
        <w:spacing w:line="240" w:lineRule="auto"/>
        <w:ind w:left="709" w:hanging="709"/>
        <w:jc w:val="both"/>
        <w:rPr>
          <w:rFonts w:ascii="Arial" w:hAnsi="Arial" w:cs="Arial"/>
          <w:sz w:val="28"/>
          <w:szCs w:val="28"/>
        </w:rPr>
      </w:pPr>
    </w:p>
    <w:p w:rsidR="00101608" w:rsidRPr="002668FB" w:rsidRDefault="00101608" w:rsidP="0013405C">
      <w:pPr>
        <w:spacing w:line="240" w:lineRule="auto"/>
        <w:ind w:left="709" w:hanging="709"/>
        <w:jc w:val="both"/>
        <w:rPr>
          <w:rFonts w:ascii="Arial" w:hAnsi="Arial" w:cs="Arial"/>
          <w:b/>
          <w:sz w:val="28"/>
          <w:szCs w:val="28"/>
        </w:rPr>
      </w:pPr>
      <w:r w:rsidRPr="000E793E">
        <w:rPr>
          <w:rFonts w:ascii="Arial" w:hAnsi="Arial" w:cs="Arial"/>
          <w:b/>
          <w:sz w:val="28"/>
          <w:szCs w:val="28"/>
          <w:lang w:val="en-US"/>
        </w:rPr>
        <w:t>ISBN</w:t>
      </w:r>
      <w:r w:rsidR="002668FB">
        <w:rPr>
          <w:rFonts w:ascii="Arial" w:hAnsi="Arial" w:cs="Arial"/>
          <w:b/>
          <w:sz w:val="28"/>
          <w:szCs w:val="28"/>
        </w:rPr>
        <w:t xml:space="preserve"> 978-601-7839-25-3</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Пособие включает разработки практических занятий по лекционному курс</w:t>
      </w:r>
      <w:r w:rsidR="00203288">
        <w:rPr>
          <w:rFonts w:ascii="Arial" w:hAnsi="Arial" w:cs="Arial"/>
          <w:sz w:val="28"/>
          <w:szCs w:val="28"/>
        </w:rPr>
        <w:t>у</w:t>
      </w:r>
      <w:r w:rsidRPr="000E793E">
        <w:rPr>
          <w:rFonts w:ascii="Arial" w:hAnsi="Arial" w:cs="Arial"/>
          <w:sz w:val="28"/>
          <w:szCs w:val="28"/>
        </w:rPr>
        <w:t xml:space="preserve"> «Филологический анализ художественного текста». Даны планы занятий, вопросы и задания для самостоятельной работы студентов, список необходимой литературы.</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Учебно-методическое пособие предназначено для студентов-филологов, учителей школ, старшеклассников и всех тех, кто интересуется проблемами анализа художественного текста.</w:t>
      </w:r>
    </w:p>
    <w:p w:rsidR="00101608" w:rsidRPr="000E793E" w:rsidRDefault="00101608" w:rsidP="0013405C">
      <w:pPr>
        <w:spacing w:after="0" w:line="240" w:lineRule="auto"/>
        <w:jc w:val="both"/>
        <w:rPr>
          <w:rFonts w:ascii="Arial" w:hAnsi="Arial" w:cs="Arial"/>
          <w:sz w:val="28"/>
          <w:szCs w:val="28"/>
        </w:rPr>
      </w:pPr>
    </w:p>
    <w:p w:rsidR="00101608" w:rsidRPr="000E793E" w:rsidRDefault="00101608" w:rsidP="0013405C">
      <w:pPr>
        <w:spacing w:after="0" w:line="240" w:lineRule="auto"/>
        <w:jc w:val="both"/>
        <w:rPr>
          <w:rFonts w:ascii="Arial" w:hAnsi="Arial" w:cs="Arial"/>
          <w:sz w:val="28"/>
          <w:szCs w:val="28"/>
        </w:rPr>
      </w:pPr>
    </w:p>
    <w:p w:rsidR="00101608" w:rsidRPr="008F3678" w:rsidRDefault="00101608" w:rsidP="0013405C">
      <w:pPr>
        <w:spacing w:after="0" w:line="240" w:lineRule="auto"/>
        <w:ind w:firstLine="7371"/>
        <w:rPr>
          <w:rFonts w:ascii="Arial" w:hAnsi="Arial" w:cs="Arial"/>
          <w:b/>
          <w:sz w:val="28"/>
          <w:szCs w:val="28"/>
        </w:rPr>
      </w:pPr>
      <w:r w:rsidRPr="000E793E">
        <w:rPr>
          <w:rFonts w:ascii="Arial" w:hAnsi="Arial" w:cs="Arial"/>
          <w:b/>
          <w:sz w:val="28"/>
          <w:szCs w:val="28"/>
        </w:rPr>
        <w:t>УДК</w:t>
      </w:r>
      <w:r w:rsidR="008F3678">
        <w:rPr>
          <w:rFonts w:ascii="Arial" w:hAnsi="Arial" w:cs="Arial"/>
          <w:b/>
          <w:sz w:val="28"/>
          <w:szCs w:val="28"/>
        </w:rPr>
        <w:t xml:space="preserve"> </w:t>
      </w:r>
      <w:r w:rsidR="008F3678" w:rsidRPr="008F3678">
        <w:rPr>
          <w:rFonts w:ascii="Arial" w:hAnsi="Arial" w:cs="Arial"/>
          <w:b/>
          <w:sz w:val="28"/>
          <w:szCs w:val="28"/>
        </w:rPr>
        <w:t>82.0(075)</w:t>
      </w:r>
    </w:p>
    <w:p w:rsidR="00101608" w:rsidRPr="000E793E" w:rsidRDefault="00101608" w:rsidP="0013405C">
      <w:pPr>
        <w:spacing w:after="0" w:line="240" w:lineRule="auto"/>
        <w:ind w:firstLine="7371"/>
        <w:rPr>
          <w:rFonts w:ascii="Arial" w:hAnsi="Arial" w:cs="Arial"/>
          <w:b/>
          <w:sz w:val="28"/>
          <w:szCs w:val="28"/>
        </w:rPr>
      </w:pPr>
      <w:r w:rsidRPr="000E793E">
        <w:rPr>
          <w:rFonts w:ascii="Arial" w:hAnsi="Arial" w:cs="Arial"/>
          <w:b/>
          <w:sz w:val="28"/>
          <w:szCs w:val="28"/>
        </w:rPr>
        <w:t>ББК</w:t>
      </w:r>
      <w:r w:rsidR="008F3678">
        <w:rPr>
          <w:rFonts w:ascii="Arial" w:hAnsi="Arial" w:cs="Arial"/>
          <w:b/>
          <w:sz w:val="28"/>
          <w:szCs w:val="28"/>
        </w:rPr>
        <w:t xml:space="preserve"> </w:t>
      </w:r>
      <w:r w:rsidR="008F3678" w:rsidRPr="008F3678">
        <w:rPr>
          <w:rFonts w:ascii="Arial" w:hAnsi="Arial" w:cs="Arial"/>
          <w:b/>
          <w:sz w:val="28"/>
          <w:szCs w:val="28"/>
        </w:rPr>
        <w:t>83 я7</w:t>
      </w:r>
    </w:p>
    <w:p w:rsidR="00101608" w:rsidRPr="000E793E" w:rsidRDefault="00101608" w:rsidP="0013405C">
      <w:pPr>
        <w:spacing w:after="0" w:line="240" w:lineRule="auto"/>
        <w:ind w:firstLine="7371"/>
        <w:jc w:val="right"/>
        <w:rPr>
          <w:rFonts w:ascii="Arial" w:hAnsi="Arial" w:cs="Arial"/>
          <w:sz w:val="28"/>
          <w:szCs w:val="28"/>
        </w:rPr>
      </w:pPr>
    </w:p>
    <w:p w:rsidR="00101608"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jc w:val="center"/>
        <w:rPr>
          <w:rFonts w:ascii="Arial" w:hAnsi="Arial" w:cs="Arial"/>
          <w:i/>
          <w:sz w:val="26"/>
          <w:szCs w:val="26"/>
        </w:rPr>
      </w:pPr>
      <w:r w:rsidRPr="000E793E">
        <w:rPr>
          <w:rFonts w:ascii="Arial" w:hAnsi="Arial" w:cs="Arial"/>
          <w:i/>
          <w:sz w:val="26"/>
          <w:szCs w:val="26"/>
        </w:rPr>
        <w:t>Учебное пособие рекомендовано и издано Ученым советом Костанайского государственного педагогического института</w:t>
      </w: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2668FB" w:rsidRPr="002668FB" w:rsidRDefault="00101608" w:rsidP="002668FB">
      <w:pPr>
        <w:spacing w:line="240" w:lineRule="auto"/>
        <w:ind w:left="709" w:hanging="709"/>
        <w:jc w:val="both"/>
        <w:rPr>
          <w:rFonts w:ascii="Arial" w:hAnsi="Arial" w:cs="Arial"/>
          <w:b/>
          <w:sz w:val="28"/>
          <w:szCs w:val="28"/>
        </w:rPr>
      </w:pPr>
      <w:r w:rsidRPr="000E793E">
        <w:rPr>
          <w:rFonts w:ascii="Arial" w:hAnsi="Arial" w:cs="Arial"/>
          <w:b/>
          <w:sz w:val="28"/>
          <w:szCs w:val="28"/>
          <w:lang w:val="en-US"/>
        </w:rPr>
        <w:t>ISBN</w:t>
      </w:r>
      <w:r w:rsidR="002668FB">
        <w:rPr>
          <w:rFonts w:ascii="Arial" w:hAnsi="Arial" w:cs="Arial"/>
          <w:b/>
          <w:sz w:val="28"/>
          <w:szCs w:val="28"/>
        </w:rPr>
        <w:t>978-601-7839-25-3</w:t>
      </w:r>
    </w:p>
    <w:p w:rsidR="00101608" w:rsidRPr="000E793E" w:rsidRDefault="00101608" w:rsidP="0013405C">
      <w:pPr>
        <w:spacing w:line="240" w:lineRule="auto"/>
        <w:ind w:left="709" w:hanging="709"/>
        <w:jc w:val="both"/>
        <w:rPr>
          <w:rFonts w:ascii="Arial" w:hAnsi="Arial" w:cs="Arial"/>
          <w:sz w:val="28"/>
          <w:szCs w:val="28"/>
        </w:rPr>
      </w:pPr>
    </w:p>
    <w:p w:rsidR="00101608" w:rsidRPr="000E793E" w:rsidRDefault="0011151E" w:rsidP="0013405C">
      <w:pPr>
        <w:spacing w:after="0" w:line="240" w:lineRule="auto"/>
        <w:ind w:left="5670"/>
        <w:jc w:val="right"/>
        <w:rPr>
          <w:rFonts w:ascii="Arial" w:hAnsi="Arial" w:cs="Arial"/>
        </w:rPr>
      </w:pPr>
      <w:r>
        <w:rPr>
          <w:rFonts w:ascii="Arial" w:hAnsi="Arial" w:cs="Arial"/>
          <w:noProof/>
        </w:rPr>
        <w:pict>
          <v:rect id="_x0000_s1029" style="position:absolute;left:0;text-align:left;margin-left:223.8pt;margin-top:43.25pt;width:29.95pt;height:25.25pt;z-index:251661312" stroked="f"/>
        </w:pict>
      </w:r>
      <w:r w:rsidR="00101608" w:rsidRPr="000E793E">
        <w:rPr>
          <w:rFonts w:ascii="Arial" w:hAnsi="Arial" w:cs="Arial"/>
        </w:rPr>
        <w:t>© Костанайский государственный педагогический институт, 2016</w:t>
      </w:r>
    </w:p>
    <w:p w:rsidR="00101608" w:rsidRPr="000E793E" w:rsidRDefault="00101608" w:rsidP="0013405C">
      <w:pPr>
        <w:spacing w:after="0" w:line="240" w:lineRule="auto"/>
        <w:jc w:val="center"/>
        <w:rPr>
          <w:rFonts w:ascii="Arial" w:hAnsi="Arial" w:cs="Arial"/>
          <w:b/>
          <w:sz w:val="28"/>
          <w:szCs w:val="28"/>
        </w:rPr>
      </w:pPr>
      <w:r w:rsidRPr="000E793E">
        <w:rPr>
          <w:rFonts w:ascii="Arial" w:hAnsi="Arial" w:cs="Arial"/>
          <w:b/>
          <w:sz w:val="28"/>
          <w:szCs w:val="28"/>
        </w:rPr>
        <w:lastRenderedPageBreak/>
        <w:t>Содержание</w:t>
      </w:r>
    </w:p>
    <w:p w:rsidR="00101608" w:rsidRDefault="00101608" w:rsidP="0013405C">
      <w:pPr>
        <w:spacing w:after="0" w:line="240" w:lineRule="auto"/>
        <w:jc w:val="center"/>
        <w:rPr>
          <w:rFonts w:ascii="Arial" w:hAnsi="Arial" w:cs="Arial"/>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
        <w:gridCol w:w="8047"/>
        <w:gridCol w:w="866"/>
      </w:tblGrid>
      <w:tr w:rsidR="00101608" w:rsidTr="00B95305">
        <w:tc>
          <w:tcPr>
            <w:tcW w:w="8489" w:type="dxa"/>
            <w:gridSpan w:val="2"/>
          </w:tcPr>
          <w:p w:rsidR="00101608" w:rsidRPr="00494A87" w:rsidRDefault="00101608" w:rsidP="0013405C">
            <w:pPr>
              <w:jc w:val="both"/>
              <w:rPr>
                <w:rFonts w:ascii="Arial" w:hAnsi="Arial" w:cs="Arial"/>
                <w:sz w:val="28"/>
                <w:szCs w:val="28"/>
              </w:rPr>
            </w:pPr>
            <w:r>
              <w:rPr>
                <w:rFonts w:ascii="Arial" w:hAnsi="Arial" w:cs="Arial"/>
                <w:sz w:val="28"/>
                <w:szCs w:val="28"/>
              </w:rPr>
              <w:t>В</w:t>
            </w:r>
            <w:r w:rsidR="00203288">
              <w:rPr>
                <w:rFonts w:ascii="Arial" w:hAnsi="Arial" w:cs="Arial"/>
                <w:sz w:val="28"/>
                <w:szCs w:val="28"/>
              </w:rPr>
              <w:t>в</w:t>
            </w:r>
            <w:r>
              <w:rPr>
                <w:rFonts w:ascii="Arial" w:hAnsi="Arial" w:cs="Arial"/>
                <w:sz w:val="28"/>
                <w:szCs w:val="28"/>
              </w:rPr>
              <w:t>едение………………………………………………………………….</w:t>
            </w:r>
            <w:r w:rsidR="001D4C1A">
              <w:rPr>
                <w:rFonts w:ascii="Arial" w:hAnsi="Arial" w:cs="Arial"/>
                <w:sz w:val="28"/>
                <w:szCs w:val="28"/>
              </w:rPr>
              <w:t>.</w:t>
            </w:r>
          </w:p>
        </w:tc>
        <w:tc>
          <w:tcPr>
            <w:tcW w:w="866" w:type="dxa"/>
          </w:tcPr>
          <w:p w:rsidR="00101608" w:rsidRPr="00494A87" w:rsidRDefault="00671C47" w:rsidP="0013405C">
            <w:pPr>
              <w:jc w:val="center"/>
              <w:rPr>
                <w:rFonts w:ascii="Arial" w:hAnsi="Arial" w:cs="Arial"/>
                <w:sz w:val="28"/>
                <w:szCs w:val="28"/>
              </w:rPr>
            </w:pPr>
            <w:r>
              <w:rPr>
                <w:rFonts w:ascii="Arial" w:hAnsi="Arial" w:cs="Arial"/>
                <w:sz w:val="28"/>
                <w:szCs w:val="28"/>
              </w:rPr>
              <w:t>4</w:t>
            </w:r>
          </w:p>
        </w:tc>
      </w:tr>
      <w:tr w:rsidR="00101608" w:rsidTr="00B95305">
        <w:tc>
          <w:tcPr>
            <w:tcW w:w="651" w:type="dxa"/>
          </w:tcPr>
          <w:p w:rsidR="00101608" w:rsidRPr="00494A87" w:rsidRDefault="00101608" w:rsidP="0013405C">
            <w:pPr>
              <w:jc w:val="both"/>
              <w:rPr>
                <w:rFonts w:ascii="Arial" w:hAnsi="Arial" w:cs="Arial"/>
                <w:sz w:val="28"/>
                <w:szCs w:val="28"/>
              </w:rPr>
            </w:pPr>
            <w:r>
              <w:rPr>
                <w:rFonts w:ascii="Arial" w:hAnsi="Arial" w:cs="Arial"/>
                <w:sz w:val="28"/>
                <w:szCs w:val="28"/>
              </w:rPr>
              <w:t>1.</w:t>
            </w:r>
          </w:p>
        </w:tc>
        <w:tc>
          <w:tcPr>
            <w:tcW w:w="7838" w:type="dxa"/>
          </w:tcPr>
          <w:p w:rsidR="00101608" w:rsidRPr="00494A87" w:rsidRDefault="00101608" w:rsidP="0013405C">
            <w:pPr>
              <w:rPr>
                <w:rFonts w:ascii="Arial" w:hAnsi="Arial" w:cs="Arial"/>
                <w:sz w:val="28"/>
                <w:szCs w:val="28"/>
              </w:rPr>
            </w:pPr>
            <w:r w:rsidRPr="000E793E">
              <w:rPr>
                <w:rFonts w:ascii="Arial" w:hAnsi="Arial" w:cs="Arial"/>
                <w:sz w:val="28"/>
                <w:szCs w:val="28"/>
              </w:rPr>
              <w:t>Методические рекомендации по организации и проведению практических</w:t>
            </w:r>
            <w:r w:rsidR="00057138">
              <w:rPr>
                <w:rFonts w:ascii="Arial" w:hAnsi="Arial" w:cs="Arial"/>
                <w:sz w:val="28"/>
                <w:szCs w:val="28"/>
              </w:rPr>
              <w:t xml:space="preserve"> </w:t>
            </w:r>
            <w:r w:rsidRPr="000E793E">
              <w:rPr>
                <w:rFonts w:ascii="Arial" w:hAnsi="Arial" w:cs="Arial"/>
                <w:sz w:val="28"/>
                <w:szCs w:val="28"/>
              </w:rPr>
              <w:t>занятий</w:t>
            </w:r>
            <w:r>
              <w:rPr>
                <w:rFonts w:ascii="Arial" w:hAnsi="Arial" w:cs="Arial"/>
                <w:sz w:val="28"/>
                <w:szCs w:val="28"/>
              </w:rPr>
              <w:t>……………………………</w:t>
            </w:r>
            <w:r w:rsidR="00203288">
              <w:rPr>
                <w:rFonts w:ascii="Arial" w:hAnsi="Arial" w:cs="Arial"/>
                <w:sz w:val="28"/>
                <w:szCs w:val="28"/>
              </w:rPr>
              <w:t>..</w:t>
            </w:r>
          </w:p>
        </w:tc>
        <w:tc>
          <w:tcPr>
            <w:tcW w:w="866" w:type="dxa"/>
          </w:tcPr>
          <w:p w:rsidR="00101608" w:rsidRDefault="00101608" w:rsidP="00671C47">
            <w:pPr>
              <w:pStyle w:val="af7"/>
            </w:pPr>
          </w:p>
          <w:p w:rsidR="00101608" w:rsidRPr="00494A87" w:rsidRDefault="000706A6" w:rsidP="0013405C">
            <w:pPr>
              <w:jc w:val="center"/>
              <w:rPr>
                <w:rFonts w:ascii="Arial" w:hAnsi="Arial" w:cs="Arial"/>
                <w:sz w:val="28"/>
                <w:szCs w:val="28"/>
              </w:rPr>
            </w:pPr>
            <w:r>
              <w:rPr>
                <w:rFonts w:ascii="Arial" w:hAnsi="Arial" w:cs="Arial"/>
                <w:sz w:val="28"/>
                <w:szCs w:val="28"/>
              </w:rPr>
              <w:t>5</w:t>
            </w:r>
          </w:p>
        </w:tc>
      </w:tr>
      <w:tr w:rsidR="00101608" w:rsidTr="008C5C6A">
        <w:trPr>
          <w:trHeight w:val="517"/>
        </w:trPr>
        <w:tc>
          <w:tcPr>
            <w:tcW w:w="651" w:type="dxa"/>
          </w:tcPr>
          <w:p w:rsidR="00101608" w:rsidRPr="00494A87" w:rsidRDefault="00101608" w:rsidP="0013405C">
            <w:pPr>
              <w:jc w:val="both"/>
              <w:rPr>
                <w:rFonts w:ascii="Arial" w:hAnsi="Arial" w:cs="Arial"/>
                <w:sz w:val="28"/>
                <w:szCs w:val="28"/>
              </w:rPr>
            </w:pPr>
            <w:r>
              <w:rPr>
                <w:rFonts w:ascii="Arial" w:hAnsi="Arial" w:cs="Arial"/>
                <w:sz w:val="28"/>
                <w:szCs w:val="28"/>
              </w:rPr>
              <w:t>2.</w:t>
            </w:r>
          </w:p>
        </w:tc>
        <w:tc>
          <w:tcPr>
            <w:tcW w:w="7838" w:type="dxa"/>
          </w:tcPr>
          <w:p w:rsidR="00101608" w:rsidRPr="00494A87" w:rsidRDefault="00036916" w:rsidP="00203288">
            <w:pPr>
              <w:rPr>
                <w:rFonts w:ascii="Arial" w:hAnsi="Arial" w:cs="Arial"/>
                <w:sz w:val="28"/>
                <w:szCs w:val="28"/>
              </w:rPr>
            </w:pPr>
            <w:r w:rsidRPr="00784952">
              <w:rPr>
                <w:rFonts w:ascii="Arial" w:hAnsi="Arial" w:cs="Arial"/>
                <w:sz w:val="28"/>
                <w:szCs w:val="28"/>
              </w:rPr>
              <w:t xml:space="preserve">Методика комплексного анализа </w:t>
            </w:r>
            <w:r w:rsidR="00203288">
              <w:rPr>
                <w:rFonts w:ascii="Arial" w:hAnsi="Arial" w:cs="Arial"/>
                <w:sz w:val="28"/>
                <w:szCs w:val="28"/>
              </w:rPr>
              <w:t>художественного</w:t>
            </w:r>
            <w:r w:rsidRPr="00784952">
              <w:rPr>
                <w:rFonts w:ascii="Arial" w:hAnsi="Arial" w:cs="Arial"/>
                <w:sz w:val="28"/>
                <w:szCs w:val="28"/>
              </w:rPr>
              <w:t xml:space="preserve"> текста</w:t>
            </w:r>
            <w:r>
              <w:rPr>
                <w:rFonts w:ascii="Arial" w:hAnsi="Arial" w:cs="Arial"/>
                <w:sz w:val="28"/>
                <w:szCs w:val="28"/>
              </w:rPr>
              <w:t>…</w:t>
            </w:r>
            <w:r w:rsidR="00203288">
              <w:rPr>
                <w:rFonts w:ascii="Arial" w:hAnsi="Arial" w:cs="Arial"/>
                <w:sz w:val="28"/>
                <w:szCs w:val="28"/>
              </w:rPr>
              <w:t>………………………………………………………………</w:t>
            </w:r>
          </w:p>
        </w:tc>
        <w:tc>
          <w:tcPr>
            <w:tcW w:w="866" w:type="dxa"/>
          </w:tcPr>
          <w:p w:rsidR="00101608" w:rsidRDefault="00101608" w:rsidP="0013405C">
            <w:pPr>
              <w:jc w:val="center"/>
              <w:rPr>
                <w:rFonts w:ascii="Arial" w:hAnsi="Arial" w:cs="Arial"/>
                <w:sz w:val="28"/>
                <w:szCs w:val="28"/>
              </w:rPr>
            </w:pPr>
          </w:p>
          <w:p w:rsidR="00101608" w:rsidRPr="00494A87" w:rsidRDefault="000706A6" w:rsidP="0013405C">
            <w:pPr>
              <w:jc w:val="center"/>
              <w:rPr>
                <w:rFonts w:ascii="Arial" w:hAnsi="Arial" w:cs="Arial"/>
                <w:sz w:val="28"/>
                <w:szCs w:val="28"/>
              </w:rPr>
            </w:pPr>
            <w:r>
              <w:rPr>
                <w:rFonts w:ascii="Arial" w:hAnsi="Arial" w:cs="Arial"/>
                <w:sz w:val="28"/>
                <w:szCs w:val="28"/>
              </w:rPr>
              <w:t>7</w:t>
            </w:r>
          </w:p>
        </w:tc>
      </w:tr>
      <w:tr w:rsidR="00101608" w:rsidTr="00B95305">
        <w:tc>
          <w:tcPr>
            <w:tcW w:w="651" w:type="dxa"/>
          </w:tcPr>
          <w:p w:rsidR="00101608" w:rsidRPr="00494A87" w:rsidRDefault="00101608" w:rsidP="0013405C">
            <w:pPr>
              <w:jc w:val="both"/>
              <w:rPr>
                <w:rFonts w:ascii="Arial" w:hAnsi="Arial" w:cs="Arial"/>
                <w:sz w:val="28"/>
                <w:szCs w:val="28"/>
              </w:rPr>
            </w:pPr>
            <w:r>
              <w:rPr>
                <w:rFonts w:ascii="Arial" w:hAnsi="Arial" w:cs="Arial"/>
                <w:sz w:val="28"/>
                <w:szCs w:val="28"/>
              </w:rPr>
              <w:t>3.</w:t>
            </w:r>
          </w:p>
        </w:tc>
        <w:tc>
          <w:tcPr>
            <w:tcW w:w="7838" w:type="dxa"/>
          </w:tcPr>
          <w:p w:rsidR="00101608" w:rsidRPr="00784952" w:rsidRDefault="00036916" w:rsidP="00BC0E49">
            <w:pPr>
              <w:rPr>
                <w:rFonts w:ascii="Arial" w:hAnsi="Arial" w:cs="Arial"/>
                <w:sz w:val="28"/>
                <w:szCs w:val="28"/>
              </w:rPr>
            </w:pPr>
            <w:r w:rsidRPr="000E793E">
              <w:rPr>
                <w:rFonts w:ascii="Arial" w:hAnsi="Arial" w:cs="Arial"/>
                <w:sz w:val="28"/>
                <w:szCs w:val="28"/>
              </w:rPr>
              <w:t>Практические заняти</w:t>
            </w:r>
            <w:r>
              <w:rPr>
                <w:rFonts w:ascii="Arial" w:hAnsi="Arial" w:cs="Arial"/>
                <w:sz w:val="28"/>
                <w:szCs w:val="28"/>
              </w:rPr>
              <w:t>я</w:t>
            </w:r>
            <w:r w:rsidRPr="000E793E">
              <w:rPr>
                <w:rFonts w:ascii="Arial" w:hAnsi="Arial" w:cs="Arial"/>
                <w:sz w:val="28"/>
                <w:szCs w:val="28"/>
              </w:rPr>
              <w:t xml:space="preserve"> по филологическому </w:t>
            </w:r>
            <w:r>
              <w:rPr>
                <w:rFonts w:ascii="Arial" w:hAnsi="Arial" w:cs="Arial"/>
                <w:sz w:val="28"/>
                <w:szCs w:val="28"/>
              </w:rPr>
              <w:t>анализу художественного  т</w:t>
            </w:r>
            <w:r w:rsidRPr="000E793E">
              <w:rPr>
                <w:rFonts w:ascii="Arial" w:hAnsi="Arial" w:cs="Arial"/>
                <w:sz w:val="28"/>
                <w:szCs w:val="28"/>
              </w:rPr>
              <w:t>екста</w:t>
            </w:r>
            <w:r>
              <w:rPr>
                <w:rFonts w:ascii="Arial" w:hAnsi="Arial" w:cs="Arial"/>
                <w:sz w:val="28"/>
                <w:szCs w:val="28"/>
              </w:rPr>
              <w:t>………………………………………</w:t>
            </w:r>
            <w:r w:rsidR="00203288">
              <w:rPr>
                <w:rFonts w:ascii="Arial" w:hAnsi="Arial" w:cs="Arial"/>
                <w:sz w:val="28"/>
                <w:szCs w:val="28"/>
              </w:rPr>
              <w:t>….</w:t>
            </w:r>
          </w:p>
        </w:tc>
        <w:tc>
          <w:tcPr>
            <w:tcW w:w="866" w:type="dxa"/>
          </w:tcPr>
          <w:p w:rsidR="00101608" w:rsidRDefault="00101608" w:rsidP="0013405C">
            <w:pPr>
              <w:jc w:val="center"/>
              <w:rPr>
                <w:rFonts w:ascii="Arial" w:hAnsi="Arial" w:cs="Arial"/>
                <w:sz w:val="28"/>
                <w:szCs w:val="28"/>
              </w:rPr>
            </w:pPr>
          </w:p>
          <w:p w:rsidR="000706A6" w:rsidRPr="00494A87" w:rsidRDefault="000706A6" w:rsidP="0013405C">
            <w:pPr>
              <w:jc w:val="center"/>
              <w:rPr>
                <w:rFonts w:ascii="Arial" w:hAnsi="Arial" w:cs="Arial"/>
                <w:sz w:val="28"/>
                <w:szCs w:val="28"/>
              </w:rPr>
            </w:pPr>
            <w:r>
              <w:rPr>
                <w:rFonts w:ascii="Arial" w:hAnsi="Arial" w:cs="Arial"/>
                <w:sz w:val="28"/>
                <w:szCs w:val="28"/>
              </w:rPr>
              <w:t>13</w:t>
            </w:r>
          </w:p>
        </w:tc>
      </w:tr>
      <w:tr w:rsidR="00101608" w:rsidTr="00B95305">
        <w:tc>
          <w:tcPr>
            <w:tcW w:w="651" w:type="dxa"/>
          </w:tcPr>
          <w:p w:rsidR="00101608" w:rsidRDefault="00101608" w:rsidP="0013405C">
            <w:pPr>
              <w:rPr>
                <w:rFonts w:ascii="Arial" w:hAnsi="Arial" w:cs="Arial"/>
                <w:sz w:val="28"/>
                <w:szCs w:val="28"/>
              </w:rPr>
            </w:pPr>
            <w:r>
              <w:rPr>
                <w:rFonts w:ascii="Arial" w:hAnsi="Arial" w:cs="Arial"/>
                <w:sz w:val="28"/>
                <w:szCs w:val="28"/>
              </w:rPr>
              <w:t>4.</w:t>
            </w:r>
          </w:p>
          <w:p w:rsidR="00DF6C60" w:rsidRPr="00494A87" w:rsidRDefault="00DF6C60" w:rsidP="0013405C">
            <w:pPr>
              <w:rPr>
                <w:rFonts w:ascii="Arial" w:hAnsi="Arial" w:cs="Arial"/>
                <w:sz w:val="28"/>
                <w:szCs w:val="28"/>
              </w:rPr>
            </w:pPr>
            <w:r>
              <w:rPr>
                <w:rFonts w:ascii="Arial" w:hAnsi="Arial" w:cs="Arial"/>
                <w:sz w:val="28"/>
                <w:szCs w:val="28"/>
              </w:rPr>
              <w:t>5.</w:t>
            </w:r>
          </w:p>
        </w:tc>
        <w:tc>
          <w:tcPr>
            <w:tcW w:w="7838" w:type="dxa"/>
          </w:tcPr>
          <w:p w:rsidR="00101608" w:rsidRDefault="00036916" w:rsidP="0013405C">
            <w:pPr>
              <w:rPr>
                <w:rFonts w:ascii="Arial" w:hAnsi="Arial" w:cs="Arial"/>
                <w:sz w:val="28"/>
                <w:szCs w:val="28"/>
              </w:rPr>
            </w:pPr>
            <w:r w:rsidRPr="001D2CC3">
              <w:rPr>
                <w:rFonts w:ascii="Arial" w:hAnsi="Arial" w:cs="Arial"/>
                <w:sz w:val="28"/>
                <w:szCs w:val="28"/>
              </w:rPr>
              <w:t>Темы докладов и рефератов</w:t>
            </w:r>
            <w:r>
              <w:rPr>
                <w:rFonts w:ascii="Arial" w:hAnsi="Arial" w:cs="Arial"/>
                <w:sz w:val="28"/>
                <w:szCs w:val="28"/>
              </w:rPr>
              <w:t>…………………………………</w:t>
            </w:r>
            <w:r w:rsidR="00203288">
              <w:rPr>
                <w:rFonts w:ascii="Arial" w:hAnsi="Arial" w:cs="Arial"/>
                <w:sz w:val="28"/>
                <w:szCs w:val="28"/>
              </w:rPr>
              <w:t>….</w:t>
            </w:r>
          </w:p>
          <w:p w:rsidR="00DF6C60" w:rsidRPr="00494A87" w:rsidRDefault="002B45A0" w:rsidP="0013405C">
            <w:pPr>
              <w:rPr>
                <w:rFonts w:ascii="Arial" w:hAnsi="Arial" w:cs="Arial"/>
                <w:sz w:val="28"/>
                <w:szCs w:val="28"/>
              </w:rPr>
            </w:pPr>
            <w:r>
              <w:rPr>
                <w:rFonts w:ascii="Arial" w:hAnsi="Arial" w:cs="Arial"/>
                <w:sz w:val="28"/>
                <w:szCs w:val="28"/>
              </w:rPr>
              <w:t>Рекомендуемая литература</w:t>
            </w:r>
            <w:r w:rsidR="00DF6C60">
              <w:rPr>
                <w:rFonts w:ascii="Arial" w:hAnsi="Arial" w:cs="Arial"/>
                <w:sz w:val="28"/>
                <w:szCs w:val="28"/>
              </w:rPr>
              <w:t>……………………………………</w:t>
            </w:r>
            <w:r>
              <w:rPr>
                <w:rFonts w:ascii="Arial" w:hAnsi="Arial" w:cs="Arial"/>
                <w:sz w:val="28"/>
                <w:szCs w:val="28"/>
              </w:rPr>
              <w:t>...</w:t>
            </w:r>
          </w:p>
        </w:tc>
        <w:tc>
          <w:tcPr>
            <w:tcW w:w="866" w:type="dxa"/>
          </w:tcPr>
          <w:p w:rsidR="00101608" w:rsidRDefault="000706A6" w:rsidP="0013405C">
            <w:pPr>
              <w:jc w:val="center"/>
              <w:rPr>
                <w:rFonts w:ascii="Arial" w:hAnsi="Arial" w:cs="Arial"/>
                <w:sz w:val="28"/>
                <w:szCs w:val="28"/>
              </w:rPr>
            </w:pPr>
            <w:r>
              <w:rPr>
                <w:rFonts w:ascii="Arial" w:hAnsi="Arial" w:cs="Arial"/>
                <w:sz w:val="28"/>
                <w:szCs w:val="28"/>
              </w:rPr>
              <w:t>84</w:t>
            </w:r>
          </w:p>
          <w:p w:rsidR="00DF6C60" w:rsidRDefault="000706A6" w:rsidP="0013405C">
            <w:pPr>
              <w:jc w:val="center"/>
              <w:rPr>
                <w:rFonts w:ascii="Arial" w:hAnsi="Arial" w:cs="Arial"/>
                <w:sz w:val="28"/>
                <w:szCs w:val="28"/>
              </w:rPr>
            </w:pPr>
            <w:r>
              <w:rPr>
                <w:rFonts w:ascii="Arial" w:hAnsi="Arial" w:cs="Arial"/>
                <w:sz w:val="28"/>
                <w:szCs w:val="28"/>
              </w:rPr>
              <w:t>94</w:t>
            </w:r>
          </w:p>
          <w:p w:rsidR="00DF6C60" w:rsidRDefault="00DF6C60" w:rsidP="0013405C">
            <w:pPr>
              <w:jc w:val="center"/>
              <w:rPr>
                <w:rFonts w:ascii="Arial" w:hAnsi="Arial" w:cs="Arial"/>
                <w:sz w:val="28"/>
                <w:szCs w:val="28"/>
              </w:rPr>
            </w:pPr>
          </w:p>
          <w:p w:rsidR="00CF60A8" w:rsidRPr="00494A87" w:rsidRDefault="00CF60A8" w:rsidP="0013405C">
            <w:pPr>
              <w:jc w:val="center"/>
              <w:rPr>
                <w:rFonts w:ascii="Arial" w:hAnsi="Arial" w:cs="Arial"/>
                <w:sz w:val="28"/>
                <w:szCs w:val="28"/>
              </w:rPr>
            </w:pPr>
          </w:p>
        </w:tc>
      </w:tr>
      <w:tr w:rsidR="001D2CC3" w:rsidTr="00B95305">
        <w:tc>
          <w:tcPr>
            <w:tcW w:w="651" w:type="dxa"/>
          </w:tcPr>
          <w:p w:rsidR="001D2CC3" w:rsidRDefault="001D2CC3" w:rsidP="0013405C">
            <w:pPr>
              <w:rPr>
                <w:rFonts w:ascii="Arial" w:hAnsi="Arial" w:cs="Arial"/>
                <w:sz w:val="28"/>
                <w:szCs w:val="28"/>
              </w:rPr>
            </w:pPr>
          </w:p>
        </w:tc>
        <w:tc>
          <w:tcPr>
            <w:tcW w:w="7838" w:type="dxa"/>
          </w:tcPr>
          <w:p w:rsidR="001D2CC3" w:rsidRPr="001D2CC3" w:rsidRDefault="001D2CC3" w:rsidP="0013405C">
            <w:pPr>
              <w:rPr>
                <w:rFonts w:ascii="Arial" w:hAnsi="Arial" w:cs="Arial"/>
                <w:sz w:val="28"/>
                <w:szCs w:val="28"/>
              </w:rPr>
            </w:pPr>
          </w:p>
        </w:tc>
        <w:tc>
          <w:tcPr>
            <w:tcW w:w="866" w:type="dxa"/>
          </w:tcPr>
          <w:p w:rsidR="001D2CC3" w:rsidRDefault="001D2CC3" w:rsidP="0013405C">
            <w:pPr>
              <w:jc w:val="center"/>
              <w:rPr>
                <w:rFonts w:ascii="Arial" w:hAnsi="Arial" w:cs="Arial"/>
                <w:sz w:val="28"/>
                <w:szCs w:val="28"/>
              </w:rPr>
            </w:pPr>
          </w:p>
        </w:tc>
      </w:tr>
      <w:tr w:rsidR="00DF6C60" w:rsidTr="00B95305">
        <w:tc>
          <w:tcPr>
            <w:tcW w:w="651" w:type="dxa"/>
          </w:tcPr>
          <w:p w:rsidR="00DF6C60" w:rsidRDefault="00DF6C60" w:rsidP="0013405C">
            <w:pPr>
              <w:rPr>
                <w:rFonts w:ascii="Arial" w:hAnsi="Arial" w:cs="Arial"/>
                <w:sz w:val="28"/>
                <w:szCs w:val="28"/>
              </w:rPr>
            </w:pPr>
          </w:p>
        </w:tc>
        <w:tc>
          <w:tcPr>
            <w:tcW w:w="7838" w:type="dxa"/>
          </w:tcPr>
          <w:p w:rsidR="00DF6C60" w:rsidRPr="001D2CC3" w:rsidRDefault="00DF6C60" w:rsidP="0013405C">
            <w:pPr>
              <w:rPr>
                <w:rFonts w:ascii="Arial" w:hAnsi="Arial" w:cs="Arial"/>
                <w:sz w:val="28"/>
                <w:szCs w:val="28"/>
              </w:rPr>
            </w:pPr>
          </w:p>
        </w:tc>
        <w:tc>
          <w:tcPr>
            <w:tcW w:w="866" w:type="dxa"/>
          </w:tcPr>
          <w:p w:rsidR="00DF6C60" w:rsidRDefault="00DF6C60" w:rsidP="0013405C">
            <w:pPr>
              <w:jc w:val="center"/>
              <w:rPr>
                <w:rFonts w:ascii="Arial" w:hAnsi="Arial" w:cs="Arial"/>
                <w:sz w:val="28"/>
                <w:szCs w:val="28"/>
              </w:rPr>
            </w:pPr>
          </w:p>
        </w:tc>
      </w:tr>
    </w:tbl>
    <w:p w:rsidR="00101608" w:rsidRPr="000E793E" w:rsidRDefault="00101608" w:rsidP="0013405C">
      <w:pPr>
        <w:spacing w:after="0" w:line="240" w:lineRule="auto"/>
        <w:jc w:val="center"/>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Default="00101608" w:rsidP="0013405C">
      <w:pPr>
        <w:spacing w:after="0" w:line="240" w:lineRule="auto"/>
        <w:rPr>
          <w:rFonts w:ascii="Arial" w:hAnsi="Arial" w:cs="Arial"/>
          <w:sz w:val="28"/>
          <w:szCs w:val="28"/>
        </w:rPr>
      </w:pPr>
    </w:p>
    <w:p w:rsidR="00BC0E49" w:rsidRPr="000E793E" w:rsidRDefault="00BC0E49" w:rsidP="0013405C">
      <w:pPr>
        <w:spacing w:after="0" w:line="240" w:lineRule="auto"/>
        <w:rPr>
          <w:rFonts w:ascii="Arial" w:hAnsi="Arial" w:cs="Arial"/>
          <w:sz w:val="28"/>
          <w:szCs w:val="28"/>
        </w:rPr>
      </w:pPr>
    </w:p>
    <w:p w:rsidR="00101608" w:rsidRPr="000E793E" w:rsidRDefault="00101608" w:rsidP="0013405C">
      <w:pPr>
        <w:spacing w:after="0" w:line="240" w:lineRule="auto"/>
        <w:rPr>
          <w:rFonts w:ascii="Arial" w:hAnsi="Arial" w:cs="Arial"/>
          <w:sz w:val="28"/>
          <w:szCs w:val="28"/>
        </w:rPr>
      </w:pPr>
    </w:p>
    <w:p w:rsidR="00101608" w:rsidRDefault="00101608" w:rsidP="0013405C">
      <w:pPr>
        <w:spacing w:after="0" w:line="240" w:lineRule="auto"/>
        <w:rPr>
          <w:rFonts w:ascii="Arial" w:hAnsi="Arial" w:cs="Arial"/>
          <w:sz w:val="28"/>
          <w:szCs w:val="28"/>
        </w:rPr>
      </w:pPr>
    </w:p>
    <w:p w:rsidR="0013405C" w:rsidRDefault="0013405C" w:rsidP="0013405C">
      <w:pPr>
        <w:spacing w:after="0" w:line="240" w:lineRule="auto"/>
        <w:rPr>
          <w:rFonts w:ascii="Arial" w:hAnsi="Arial" w:cs="Arial"/>
          <w:sz w:val="28"/>
          <w:szCs w:val="28"/>
        </w:rPr>
      </w:pPr>
    </w:p>
    <w:p w:rsidR="00101608" w:rsidRPr="000E793E" w:rsidRDefault="00101608" w:rsidP="0013405C">
      <w:pPr>
        <w:spacing w:after="0" w:line="240" w:lineRule="auto"/>
        <w:jc w:val="center"/>
        <w:rPr>
          <w:rFonts w:ascii="Arial" w:hAnsi="Arial" w:cs="Arial"/>
          <w:b/>
          <w:sz w:val="28"/>
          <w:szCs w:val="28"/>
        </w:rPr>
      </w:pPr>
      <w:r w:rsidRPr="000E793E">
        <w:rPr>
          <w:rFonts w:ascii="Arial" w:hAnsi="Arial" w:cs="Arial"/>
          <w:b/>
          <w:sz w:val="28"/>
          <w:szCs w:val="28"/>
        </w:rPr>
        <w:lastRenderedPageBreak/>
        <w:t>Введение</w:t>
      </w:r>
    </w:p>
    <w:p w:rsidR="00101608" w:rsidRPr="000E793E" w:rsidRDefault="00101608" w:rsidP="0013405C">
      <w:pPr>
        <w:spacing w:after="0" w:line="240" w:lineRule="auto"/>
        <w:jc w:val="center"/>
        <w:rPr>
          <w:rFonts w:ascii="Arial" w:hAnsi="Arial" w:cs="Arial"/>
          <w:sz w:val="28"/>
          <w:szCs w:val="28"/>
        </w:rPr>
      </w:pP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На пути развития современной литературоведческой науки, гуманитарного образования наиболее значимым аспектом на сегодняшний день является изучение художественного текста. Для автора художественный мир предшествует рождению художественного текста. Для читателя путь в художественный мир лежит через текст.</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Текст, по определению М.М.Бахтина,- это «первичная данность» всех гуманитарных дисциплин и «вообще всего гуманитарно-филологического мышления… Текст является той непосредственной действительностью, действительностью мысли и переживания, из которой только и могут исходить эти дисциплины и это мышление. Где нет текста, там нет и объекта для исследования и мышления»</w:t>
      </w:r>
      <w:r w:rsidR="002A219A" w:rsidRPr="002A219A">
        <w:rPr>
          <w:rFonts w:ascii="Arial" w:hAnsi="Arial" w:cs="Arial"/>
          <w:sz w:val="28"/>
          <w:szCs w:val="28"/>
        </w:rPr>
        <w:t>[</w:t>
      </w:r>
      <w:r w:rsidR="002A219A">
        <w:rPr>
          <w:rFonts w:ascii="Arial" w:hAnsi="Arial" w:cs="Arial"/>
          <w:sz w:val="28"/>
          <w:szCs w:val="28"/>
        </w:rPr>
        <w:t>1, 306</w:t>
      </w:r>
      <w:r w:rsidR="002A219A" w:rsidRPr="002A219A">
        <w:rPr>
          <w:rFonts w:ascii="Arial" w:hAnsi="Arial" w:cs="Arial"/>
          <w:sz w:val="28"/>
          <w:szCs w:val="28"/>
        </w:rPr>
        <w:t>]</w:t>
      </w:r>
      <w:r w:rsidR="002A219A">
        <w:rPr>
          <w:rFonts w:ascii="Arial" w:hAnsi="Arial" w:cs="Arial"/>
          <w:sz w:val="28"/>
          <w:szCs w:val="28"/>
        </w:rPr>
        <w:t>.</w:t>
      </w:r>
      <w:r w:rsidRPr="000E793E">
        <w:rPr>
          <w:rFonts w:ascii="Arial" w:hAnsi="Arial" w:cs="Arial"/>
          <w:sz w:val="28"/>
          <w:szCs w:val="28"/>
        </w:rPr>
        <w:t xml:space="preserve"> </w:t>
      </w:r>
      <w:r w:rsidRPr="000E793E">
        <w:rPr>
          <w:rFonts w:ascii="Arial" w:hAnsi="Arial" w:cs="Arial"/>
          <w:sz w:val="28"/>
          <w:szCs w:val="28"/>
        </w:rPr>
        <w:tab/>
        <w:t xml:space="preserve">Без глубокого осмысления текста невозможна фундаментальная подготовка студента-филолога. Поэтому оправдано включение в учебные планы филологических факультетов РК дисциплины – «Филологический анализ художественного текста». </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Новый курс значим как в теоретическом, так и в практическом отношении. Н.С. Болотнова по этому поводу справедливо отмечает, что «первое связано с необходимостью решить важные дискуссионные вопросы теории текста, значимые для эффективного речевого общения: что такое текст, каковы его признаки и категории, какие типы текстов выделяются, какова структура текста и основные направления его анализа, чем лингвистический анализ текста отличается от литературоведческого, что такое филологический анализ текста и какова его роль в понимании текстов.</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В прикладном аспекте нужно сформировать важнейшие навыки и умения, связанные с осуществлением успешной текстовой деятельности: 1) способность создавать тексты разных стилей и жанров с учетом конкретных экстралингвистических факторов (сферы общения, ситуации, адресата, целей и задач общения и т.д.); 2) умение адекватно воспринимать текст, усваивая не только его поверхностный, но и глубинный смысл. Вне успешного освоения текстовой деятельности невозможно эффективное общение личности в целом. Степень владения текстовой деятельности (умение порождать тексты и понимать их) является одним из главных показателей общей культуры человека.</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Это становится особенно важным в условиях гуманитаризации современного образования и выдвижения личности в центр исследовательского внимания. Ее формирование и воспитание должно осуществляться в «риторическом духе» (Ю.В.Рождественский), то есть «каждый человек, заинтересованный в успешном общении и культурном росте, должен быть филологом»</w:t>
      </w:r>
      <w:r w:rsidR="002A219A">
        <w:rPr>
          <w:rFonts w:ascii="Arial" w:hAnsi="Arial" w:cs="Arial"/>
          <w:sz w:val="28"/>
          <w:szCs w:val="28"/>
        </w:rPr>
        <w:t xml:space="preserve"> </w:t>
      </w:r>
      <w:r w:rsidR="002A219A" w:rsidRPr="002A219A">
        <w:rPr>
          <w:rFonts w:ascii="Arial" w:hAnsi="Arial" w:cs="Arial"/>
          <w:sz w:val="28"/>
          <w:szCs w:val="28"/>
        </w:rPr>
        <w:t>[</w:t>
      </w:r>
      <w:r w:rsidR="002A219A">
        <w:rPr>
          <w:rFonts w:ascii="Arial" w:hAnsi="Arial" w:cs="Arial"/>
          <w:sz w:val="28"/>
          <w:szCs w:val="28"/>
        </w:rPr>
        <w:t>2, 6</w:t>
      </w:r>
      <w:r w:rsidR="002A219A" w:rsidRPr="002A219A">
        <w:rPr>
          <w:rFonts w:ascii="Arial" w:hAnsi="Arial" w:cs="Arial"/>
          <w:sz w:val="28"/>
          <w:szCs w:val="28"/>
        </w:rPr>
        <w:t>]</w:t>
      </w:r>
      <w:r w:rsidR="002A219A">
        <w:rPr>
          <w:rFonts w:ascii="Arial" w:hAnsi="Arial" w:cs="Arial"/>
          <w:sz w:val="28"/>
          <w:szCs w:val="28"/>
        </w:rPr>
        <w:t xml:space="preserve">. </w:t>
      </w:r>
      <w:r w:rsidRPr="000E793E">
        <w:rPr>
          <w:rFonts w:ascii="Arial" w:hAnsi="Arial" w:cs="Arial"/>
          <w:sz w:val="28"/>
          <w:szCs w:val="28"/>
        </w:rPr>
        <w:t xml:space="preserve"> С этим нельзя не согласиться. </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r>
    </w:p>
    <w:p w:rsidR="00101608" w:rsidRPr="000E793E" w:rsidRDefault="00101608" w:rsidP="0013405C">
      <w:pPr>
        <w:spacing w:after="0" w:line="240" w:lineRule="auto"/>
        <w:jc w:val="both"/>
        <w:rPr>
          <w:rFonts w:ascii="Arial" w:hAnsi="Arial" w:cs="Arial"/>
          <w:sz w:val="28"/>
          <w:szCs w:val="28"/>
        </w:rPr>
      </w:pPr>
    </w:p>
    <w:p w:rsidR="00E357AA" w:rsidRDefault="00101608" w:rsidP="0013405C">
      <w:pPr>
        <w:spacing w:after="0" w:line="240" w:lineRule="auto"/>
        <w:jc w:val="center"/>
        <w:rPr>
          <w:rFonts w:ascii="Arial" w:hAnsi="Arial" w:cs="Arial"/>
          <w:b/>
          <w:sz w:val="28"/>
          <w:szCs w:val="28"/>
        </w:rPr>
      </w:pPr>
      <w:r w:rsidRPr="000E793E">
        <w:rPr>
          <w:rFonts w:ascii="Arial" w:hAnsi="Arial" w:cs="Arial"/>
          <w:b/>
          <w:sz w:val="28"/>
          <w:szCs w:val="28"/>
        </w:rPr>
        <w:lastRenderedPageBreak/>
        <w:t xml:space="preserve">Методические рекомендации по организации </w:t>
      </w:r>
    </w:p>
    <w:p w:rsidR="00101608" w:rsidRPr="000E793E" w:rsidRDefault="00101608" w:rsidP="0013405C">
      <w:pPr>
        <w:spacing w:after="0" w:line="240" w:lineRule="auto"/>
        <w:jc w:val="center"/>
        <w:rPr>
          <w:rFonts w:ascii="Arial" w:hAnsi="Arial" w:cs="Arial"/>
          <w:b/>
          <w:sz w:val="28"/>
          <w:szCs w:val="28"/>
        </w:rPr>
      </w:pPr>
      <w:r w:rsidRPr="000E793E">
        <w:rPr>
          <w:rFonts w:ascii="Arial" w:hAnsi="Arial" w:cs="Arial"/>
          <w:b/>
          <w:sz w:val="28"/>
          <w:szCs w:val="28"/>
        </w:rPr>
        <w:t>и проведению практических занятий</w:t>
      </w:r>
    </w:p>
    <w:p w:rsidR="00101608" w:rsidRPr="000E793E" w:rsidRDefault="00101608" w:rsidP="0013405C">
      <w:pPr>
        <w:spacing w:after="0" w:line="240" w:lineRule="auto"/>
        <w:jc w:val="center"/>
        <w:rPr>
          <w:rFonts w:ascii="Arial" w:hAnsi="Arial" w:cs="Arial"/>
          <w:sz w:val="28"/>
          <w:szCs w:val="28"/>
        </w:rPr>
      </w:pP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Практические заняти</w:t>
      </w:r>
      <w:r w:rsidR="006A06CA">
        <w:rPr>
          <w:rFonts w:ascii="Arial" w:hAnsi="Arial" w:cs="Arial"/>
          <w:sz w:val="28"/>
          <w:szCs w:val="28"/>
        </w:rPr>
        <w:t>я</w:t>
      </w:r>
      <w:r w:rsidRPr="000E793E">
        <w:rPr>
          <w:rFonts w:ascii="Arial" w:hAnsi="Arial" w:cs="Arial"/>
          <w:sz w:val="28"/>
          <w:szCs w:val="28"/>
        </w:rPr>
        <w:t xml:space="preserve"> по филологическому анализу художественного текста призваны усилить внимание к тексту как явлению словесной культуры, объединить лингвистический и литературоведческий аспекты его рассмотрения, углубить представление о тексте как сложном многоаспектном феномене.</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Искусство верно и глубоко анализировать тексты постигается длительной практикой, оно совершенствуется вместе с обогащением общей и эстетической культуры студента, его художественного вкуса, литературоведческой эрудиции, филологической интуиции.</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Разборы художественных текстов студентами, как правило, страдают произвольностью и бессистемностью, односторонним вниманием то к содержанию, то к форме произведения.</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Студентам необходимо учитывать, что общая мысль литературного произведения, его так называемая идея, как правило, не лежит на поверхности, не  выражена, «открытым текстом, ее нужно вычитать» во взаимодействии всех элементов художественной структуры. Если это эстетическое повествование, то чаще всего основная идейная нагрузка падает на сюжетно-фабульную организацию материала. Действия персонажей, смена ситуаций закономерно ведут читателя к неким общим выводам из всего рассказанного.</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 xml:space="preserve">Если же перед нами лирическое произведение, в котором динамика событий уступает место  динамике мыслей и чувств, то путь воплощения замысла можно искать в системе образов, то есть в отборе и взаимодействии относительно самостоятельных объектов, будь то люди, предметы, явление природы, утверждения, переживания. Необходимо помнить, что главной особенностью лирики в отличие от эпоса или драмы, - является «безымянность», анонимность персонажей. Этот род искусства отличается тем, что в нем «я», «ты», «она», «мы» - обобщенные образы лирических персонажей, и читатель легко может с ними отождествиться. </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Неправильным будет «прочитывать» стихотворение А.С.Пушкина «К***» («Я помню чудное мгновенье…») через биографию поэт</w:t>
      </w:r>
      <w:r w:rsidR="006A06CA">
        <w:rPr>
          <w:rFonts w:ascii="Arial" w:hAnsi="Arial" w:cs="Arial"/>
          <w:sz w:val="28"/>
          <w:szCs w:val="28"/>
        </w:rPr>
        <w:t>а</w:t>
      </w:r>
      <w:r w:rsidRPr="000E793E">
        <w:rPr>
          <w:rFonts w:ascii="Arial" w:hAnsi="Arial" w:cs="Arial"/>
          <w:sz w:val="28"/>
          <w:szCs w:val="28"/>
        </w:rPr>
        <w:t xml:space="preserve"> и видеть в его героине реальную Анну Петровну Керн. «Ты» в стихотворении – уже не Анна Петровна Керн (не случайно ее имя не раскрывается даже в посвящении), а обобщенный женский образ, воплощение романтического идеала красоты и гармонии. Н.Н.Скатов тонко заметит, что в данных стихах Пушкина есть обращение к бесконечности, «К***»,  к «Мадонне» Рафаэля, никогда Пушкиным не виденной, но угаданной </w:t>
      </w:r>
      <w:r w:rsidR="009E724D" w:rsidRPr="009E724D">
        <w:rPr>
          <w:rFonts w:ascii="Arial" w:hAnsi="Arial" w:cs="Arial"/>
          <w:sz w:val="28"/>
          <w:szCs w:val="28"/>
        </w:rPr>
        <w:t>[</w:t>
      </w:r>
      <w:r w:rsidR="009E724D">
        <w:rPr>
          <w:rFonts w:ascii="Arial" w:hAnsi="Arial" w:cs="Arial"/>
          <w:sz w:val="28"/>
          <w:szCs w:val="28"/>
        </w:rPr>
        <w:t>3, 366</w:t>
      </w:r>
      <w:r w:rsidR="009E724D" w:rsidRPr="009E724D">
        <w:rPr>
          <w:rFonts w:ascii="Arial" w:hAnsi="Arial" w:cs="Arial"/>
          <w:sz w:val="28"/>
          <w:szCs w:val="28"/>
        </w:rPr>
        <w:t>]</w:t>
      </w:r>
      <w:r w:rsidR="009E724D">
        <w:rPr>
          <w:rFonts w:ascii="Arial" w:hAnsi="Arial" w:cs="Arial"/>
          <w:sz w:val="28"/>
          <w:szCs w:val="28"/>
        </w:rPr>
        <w:t xml:space="preserve">. </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 xml:space="preserve">Если мы анализируем драму, то должны знать, что восприятие ее в чтении – особое, отличное от восприятия повествовательного или </w:t>
      </w:r>
      <w:r w:rsidRPr="000E793E">
        <w:rPr>
          <w:rFonts w:ascii="Arial" w:hAnsi="Arial" w:cs="Arial"/>
          <w:sz w:val="28"/>
          <w:szCs w:val="28"/>
        </w:rPr>
        <w:lastRenderedPageBreak/>
        <w:t>лирического произведения. Оно театрализовано, то есть осложнено реальным или потенциальным опытом театрального зрителя.</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«В собственно литературном тексте драмы, - пишет А.Б.Есин, - акцент  перемещается на действия героев и их речь; соответственно драма тяготеет к таким стилевым доминантам, как сюжетность и разноречие. Условность драмы состоит в таких особенностях, как иллюзия «четвертой  стены», реплики «в сторону», монологи героев наедине с самим собой, а также повышенной театральности речевого и жестово-мимического поведения».</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Своеобразны в драме настроение изображаемого мира, психологизм, конфликт.</w:t>
      </w:r>
    </w:p>
    <w:p w:rsidR="00101608" w:rsidRPr="000E793E" w:rsidRDefault="00101608" w:rsidP="0013405C">
      <w:pPr>
        <w:spacing w:after="0" w:line="240" w:lineRule="auto"/>
        <w:jc w:val="both"/>
        <w:rPr>
          <w:rFonts w:ascii="Arial" w:hAnsi="Arial" w:cs="Arial"/>
          <w:sz w:val="28"/>
          <w:szCs w:val="28"/>
        </w:rPr>
      </w:pPr>
      <w:r w:rsidRPr="000E793E">
        <w:rPr>
          <w:rFonts w:ascii="Arial" w:hAnsi="Arial" w:cs="Arial"/>
          <w:sz w:val="28"/>
          <w:szCs w:val="28"/>
        </w:rPr>
        <w:tab/>
        <w:t>В анализе лиро-эпических произведений следует особое внимание уделять не разграничению эпических и лирических начал (это первый, предварительный этап анализа), а их синтезу в рамках одного художественного мира.</w:t>
      </w:r>
    </w:p>
    <w:p w:rsidR="00101608" w:rsidRDefault="00101608" w:rsidP="0013405C">
      <w:pPr>
        <w:spacing w:after="0" w:line="240" w:lineRule="auto"/>
        <w:jc w:val="both"/>
        <w:rPr>
          <w:rFonts w:ascii="Arial" w:hAnsi="Arial" w:cs="Arial"/>
          <w:sz w:val="28"/>
          <w:szCs w:val="28"/>
        </w:rPr>
      </w:pPr>
      <w:r w:rsidRPr="000E793E">
        <w:rPr>
          <w:rFonts w:ascii="Arial" w:hAnsi="Arial" w:cs="Arial"/>
          <w:sz w:val="28"/>
          <w:szCs w:val="28"/>
        </w:rPr>
        <w:tab/>
        <w:t xml:space="preserve">Интересно проследить проникновение лирической субъективности в эпическое повествование. Необходимо научиться видеть лирическую интонацию и скрытого лирического героя в тексте. </w:t>
      </w:r>
    </w:p>
    <w:p w:rsidR="00784952" w:rsidRPr="000E793E" w:rsidRDefault="00784952" w:rsidP="0013405C">
      <w:pPr>
        <w:spacing w:after="0" w:line="240" w:lineRule="auto"/>
        <w:jc w:val="both"/>
        <w:rPr>
          <w:rFonts w:ascii="Arial" w:hAnsi="Arial" w:cs="Arial"/>
          <w:sz w:val="28"/>
          <w:szCs w:val="28"/>
        </w:rPr>
      </w:pPr>
    </w:p>
    <w:p w:rsidR="00101608" w:rsidRDefault="00101608"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7D36A3" w:rsidRDefault="007D36A3" w:rsidP="0013405C">
      <w:pPr>
        <w:spacing w:after="0" w:line="240" w:lineRule="auto"/>
        <w:jc w:val="both"/>
        <w:rPr>
          <w:rFonts w:ascii="Arial" w:hAnsi="Arial" w:cs="Arial"/>
          <w:sz w:val="28"/>
          <w:szCs w:val="28"/>
        </w:rPr>
      </w:pPr>
    </w:p>
    <w:p w:rsidR="007D36A3" w:rsidRDefault="007D36A3"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both"/>
        <w:rPr>
          <w:rFonts w:ascii="Arial" w:hAnsi="Arial" w:cs="Arial"/>
          <w:sz w:val="28"/>
          <w:szCs w:val="28"/>
        </w:rPr>
      </w:pPr>
    </w:p>
    <w:p w:rsidR="002A219A" w:rsidRPr="000E793E" w:rsidRDefault="002A219A" w:rsidP="0013405C">
      <w:pPr>
        <w:spacing w:after="0" w:line="240" w:lineRule="auto"/>
        <w:jc w:val="both"/>
        <w:rPr>
          <w:rFonts w:ascii="Arial" w:hAnsi="Arial" w:cs="Arial"/>
          <w:sz w:val="28"/>
          <w:szCs w:val="28"/>
        </w:rPr>
      </w:pPr>
    </w:p>
    <w:p w:rsidR="00101608" w:rsidRPr="00784952" w:rsidRDefault="00784952" w:rsidP="00784952">
      <w:pPr>
        <w:spacing w:after="0" w:line="240" w:lineRule="auto"/>
        <w:jc w:val="center"/>
        <w:rPr>
          <w:rFonts w:ascii="Arial" w:hAnsi="Arial" w:cs="Arial"/>
          <w:b/>
          <w:sz w:val="28"/>
          <w:szCs w:val="28"/>
        </w:rPr>
      </w:pPr>
      <w:r w:rsidRPr="00784952">
        <w:rPr>
          <w:rFonts w:ascii="Arial" w:hAnsi="Arial" w:cs="Arial"/>
          <w:b/>
          <w:sz w:val="28"/>
          <w:szCs w:val="28"/>
        </w:rPr>
        <w:lastRenderedPageBreak/>
        <w:t xml:space="preserve">Методика комплексного анализа </w:t>
      </w:r>
      <w:r w:rsidR="00306C99">
        <w:rPr>
          <w:rFonts w:ascii="Arial" w:hAnsi="Arial" w:cs="Arial"/>
          <w:b/>
          <w:sz w:val="28"/>
          <w:szCs w:val="28"/>
        </w:rPr>
        <w:t>художественного</w:t>
      </w:r>
      <w:r w:rsidRPr="00784952">
        <w:rPr>
          <w:rFonts w:ascii="Arial" w:hAnsi="Arial" w:cs="Arial"/>
          <w:b/>
          <w:sz w:val="28"/>
          <w:szCs w:val="28"/>
        </w:rPr>
        <w:t xml:space="preserve"> текста</w:t>
      </w:r>
    </w:p>
    <w:p w:rsidR="00784952" w:rsidRDefault="00784952" w:rsidP="0013405C">
      <w:pPr>
        <w:spacing w:after="0" w:line="240" w:lineRule="auto"/>
        <w:jc w:val="both"/>
        <w:rPr>
          <w:rFonts w:ascii="Arial" w:hAnsi="Arial" w:cs="Arial"/>
          <w:sz w:val="28"/>
          <w:szCs w:val="28"/>
        </w:rPr>
      </w:pPr>
    </w:p>
    <w:p w:rsidR="00EE05AB" w:rsidRPr="003F0B7F"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Фундаментальная подготовка студента-филолога требует пристального внимания к тексту. М.М.Бахтин справедливо писал: «Текст – это «первичная данность» всех гуманитарных дисциплин и «вообще всего гуманитарно-филологического мышления… Текст является той непосредственной действительностью, действительностью мысли и переживания, из которой только и могут исходить эти дисциплины и это мышление. Где нет текста, там нет и объекта для исследования и мышления» </w:t>
      </w:r>
      <w:r w:rsidR="003F0B7F" w:rsidRPr="003F0B7F">
        <w:rPr>
          <w:rFonts w:ascii="Arial" w:hAnsi="Arial" w:cs="Arial"/>
          <w:sz w:val="28"/>
          <w:szCs w:val="28"/>
        </w:rPr>
        <w:t>[1, 306].</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Обратим внимание, что сегодня в литературной науке, теории литературы существует множество определений художественного текста. В.В.Савельева попыталась суммировать некоторые из них. «Итак, - пишет она, - художественный текст – таинственный результат вдохновения; объект для разбора и анализа; реакция на окружающий мир вне  личного контроля автора и читателя; культурологический феномен; лингвистическая категория; результат сублимации и свидетельство невропаталогии; архетипический мир; психолингвистическая реальность и т.д.». </w:t>
      </w:r>
    </w:p>
    <w:p w:rsidR="00EE05AB" w:rsidRPr="00EE05AB" w:rsidRDefault="00EE05AB" w:rsidP="00EE05AB">
      <w:pPr>
        <w:spacing w:after="0" w:line="240" w:lineRule="auto"/>
        <w:jc w:val="both"/>
        <w:rPr>
          <w:rFonts w:ascii="Arial" w:hAnsi="Arial" w:cs="Arial"/>
          <w:sz w:val="28"/>
          <w:szCs w:val="28"/>
        </w:rPr>
      </w:pPr>
      <w:r w:rsidRPr="00EE05AB">
        <w:rPr>
          <w:rFonts w:ascii="Arial" w:hAnsi="Arial" w:cs="Arial"/>
          <w:sz w:val="28"/>
          <w:szCs w:val="28"/>
        </w:rPr>
        <w:tab/>
        <w:t>Сопоставляя многочисленные определения, она делает вывод, «что нечто может быть определено как текст только при наличии понимающего, читающего, расшифровывающего сознания. Вот почему можно определить художественный текст как порожденную человеком «модель художественного сознания».</w:t>
      </w:r>
    </w:p>
    <w:p w:rsidR="00EE05AB" w:rsidRPr="00EE05AB" w:rsidRDefault="00EE05AB" w:rsidP="00EE05AB">
      <w:pPr>
        <w:spacing w:after="0" w:line="240" w:lineRule="auto"/>
        <w:jc w:val="both"/>
        <w:rPr>
          <w:rFonts w:ascii="Arial" w:hAnsi="Arial" w:cs="Arial"/>
          <w:sz w:val="28"/>
          <w:szCs w:val="28"/>
        </w:rPr>
      </w:pPr>
      <w:r w:rsidRPr="00EE05AB">
        <w:rPr>
          <w:rFonts w:ascii="Arial" w:hAnsi="Arial" w:cs="Arial"/>
          <w:sz w:val="28"/>
          <w:szCs w:val="28"/>
        </w:rPr>
        <w:tab/>
        <w:t xml:space="preserve">Художественный текст – это своеобразный посредник между человеком и умопостигаемой реальностью, поэтому в нем неповторимо и причудливо соединены объективная реальность, реальность сознания автора и сознаний читателя. Таким образом, художественный текст – это встреча трех реальностей (объективной автора и читателя), но независимо от них он сам является качественно новой -  четвертой реальностью, ибо он наличествует как материальное тело и идеальная сущность одновременно» </w:t>
      </w:r>
      <w:r w:rsidR="003F0B7F" w:rsidRPr="003F0B7F">
        <w:rPr>
          <w:rFonts w:ascii="Arial" w:hAnsi="Arial" w:cs="Arial"/>
          <w:sz w:val="28"/>
          <w:szCs w:val="28"/>
        </w:rPr>
        <w:t>[4]</w:t>
      </w:r>
      <w:r w:rsidRPr="00EE05AB">
        <w:rPr>
          <w:rFonts w:ascii="Arial" w:hAnsi="Arial" w:cs="Arial"/>
          <w:sz w:val="28"/>
          <w:szCs w:val="28"/>
        </w:rPr>
        <w:t>.</w:t>
      </w:r>
    </w:p>
    <w:p w:rsidR="00EE05AB" w:rsidRPr="00EE05AB" w:rsidRDefault="00EE05AB" w:rsidP="00EE05AB">
      <w:pPr>
        <w:spacing w:after="0" w:line="240" w:lineRule="auto"/>
        <w:jc w:val="both"/>
        <w:rPr>
          <w:rFonts w:ascii="Arial" w:hAnsi="Arial" w:cs="Arial"/>
          <w:sz w:val="28"/>
          <w:szCs w:val="28"/>
        </w:rPr>
      </w:pPr>
      <w:r w:rsidRPr="00EE05AB">
        <w:rPr>
          <w:rFonts w:ascii="Arial" w:hAnsi="Arial" w:cs="Arial"/>
          <w:sz w:val="28"/>
          <w:szCs w:val="28"/>
        </w:rPr>
        <w:tab/>
        <w:t xml:space="preserve">Нельзя не указать, что наряду с понятием художественный текст в науке существуют производные от него термины: подтекст, надтекст, интекст, интертекст, контекст, метатекст, сверхтекст, внетекстовые связи, интертекст.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Как синоним для художественного текста используется термин «художественное произведение». В качестве рабочего разграничения автор справедливо предлагает признать произведение – производным от художественного текста. Оно характеризуется цельностью и организованностью смыслов. Верна ее мысль о том, что при определенном сходстве каждый читатель порождает свое художественное произведение, а художественный текст всегда таит в себе возможность иных произведений, он многозначен, плюралистичен, подвержен  разным подходам в процессе своего функционирования среди людей.</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Художественный текст представляет собой сложную структуру. В нем прежде всего выделяются различные и вместе с тем взаимосвязанные уровни: идейно-эстетический (идеологический), жанрово-композиционный и собственно-языковой как эстетическая речевая система.</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Приведем с купюрами характеристику указанных уровней.</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«Идейно-эстетический (идеологический) уровень  художественного текста – это воплощение в нем в соответствии с авторским замыслом содержание литературного произведения как результат эстетического освоения изображаемой действительности. Этот уровень можно в известном смысле рассматривать в качестве исходного для писателя (замысел, идея) и конечного для читателя (их сознание) в процессе порождения, «передачи» и усвоения идейно-эстетической информации текста.</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Жанрово-композиционный уровень художественного текста – это его поэтическая структура в ее широком понимании, то, как «сделано» литературное произведение, его построение, обусловленное содержанием и характером жанра (принадлежность к эпосу, лирике или драме), системой образов в их взаимосвязи и событийном развитии, расположением и соотношением художественных деталей.</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В динамическом аспекте (развертывании произведения) композиция – мотивированное расположение компонентов (отрезков, фрагментов текста), в каждом из которых сохраняется один способ изображения (характеристика, диалог, монолог и т.п.) или единая точка зрения (автора, рассказчика, персонажа) на изображаемое. Взаимосвязь таких компонентов образует композиционное единство текста.</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Как наиболее важный и непосредственно воспринимаемый компонент текста художественный образ обращен одновременно и к социальному, идейному содержанию произведения, входя в общую систему образов (литературный образ). Он представляет собой своеобразное диалектическое единство этих различных начал. Жанрово-композиционный уровень объединяет литературоведов и лингвистов в их заинтересованном отношении к художественному произведению.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Языковой уровень (эстетическая речевая система) художественного текста – это функционирующая в нем и данная в композиционном развитии система изобразительных средств языка, посредством которых выражается идейно-эстетическое содержание литературного произведения. Языковой уровень обнаруживает, в свою очередь, различные ярусы: лексический (семантический), грамматический (морфологический и синтаксический), словообразовательный, фонетический и др. Употребляясь для выражения определенных семантических и стилистических функций, единицы одного яруса и единицы различных ярусов постоянно взаимодействуют друг с другом в тексте.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Образность «разлита» во всем тексте, хотя и неравномерно; одни элементы, ярко образные, как бы «заражают» другие. Слово, включенное в художественный текст, становится его конструктивным компонентом и эстетически значимым элементом.</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Методика работы с художественным текстом может быть самой различной, она предлагает множественность вариантов и зависит от четко поставленной цели, степени знания студентами конкретного текста, осведомленности с научно-исследовательской литературой, искренности и непосредственности их читательского контакта с автором. О последнем очень хорошо сказал В.Г.Белинский: «Пережить творения поэта значит переносить, перечувствовать в душе своей все богатство, всю глубину их содержания, переболеть их болезнями, перестрадать их скорбями, переблаженствовать их радостью, их торжеством, их надеждами. Нельзя понять поэта, не будучи некоторое время под его исключительным влиянием, не полюбив смотреть его глазами, слышать его слухом, говорить его языком. Нельзя изучить Байрона, не быв некоторое время байронистом в душе, Гете – гетистом, Шиллера – шиллеристом и т.д.» </w:t>
      </w:r>
      <w:r w:rsidR="00CE6149" w:rsidRPr="00511C35">
        <w:rPr>
          <w:rFonts w:ascii="Arial" w:hAnsi="Arial" w:cs="Arial"/>
          <w:sz w:val="28"/>
          <w:szCs w:val="28"/>
        </w:rPr>
        <w:t>[5, 144]</w:t>
      </w:r>
      <w:r w:rsidRPr="00EE05AB">
        <w:rPr>
          <w:rFonts w:ascii="Arial" w:hAnsi="Arial" w:cs="Arial"/>
          <w:sz w:val="28"/>
          <w:szCs w:val="28"/>
        </w:rPr>
        <w:t>.</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Знакомство с текстом необходимо осуществлять с его «замедленного» филологического чтения, пользуясь прилагаемым комментарием, разного рода справочной литературой. «Проясненный» таким образом текст следует, - пишет Л.А.Новиков, - еще раз осмысленно прочитать, обращая внимание на правильное его актуальное членение, смысловые связи частей, логические акценты, а также на правильность произношения (учитывая и устаревшие формы и орфоэпические нормы)» </w:t>
      </w:r>
      <w:r w:rsidR="00CE6149" w:rsidRPr="00CE6149">
        <w:rPr>
          <w:rFonts w:ascii="Arial" w:hAnsi="Arial" w:cs="Arial"/>
          <w:sz w:val="28"/>
          <w:szCs w:val="28"/>
        </w:rPr>
        <w:t>[6]</w:t>
      </w:r>
      <w:r w:rsidRPr="00EE05AB">
        <w:rPr>
          <w:rFonts w:ascii="Arial" w:hAnsi="Arial" w:cs="Arial"/>
          <w:sz w:val="28"/>
          <w:szCs w:val="28"/>
        </w:rPr>
        <w:t xml:space="preserve">.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Исследователь отмечает, что анализ текста целесообразно вести в соответствии со взаимосвязанными структурами категории образа автора, отражающий разные уровни текста и исследовательски нацеленной на них.</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Ученый выделяет в анализе текста три взаимосвязанных аспекта.</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Первый аспект анализа имеет своим объектом основное содержание литературного произведения или его фрагмента в составе целого, помогает понять авторский замысел, уяснить авторскую позицию, получить представление о характере и способе воплощения идеи в образе, то есть вскрыть детерминанту структуры текста как главное внутреннее характерное свойство, определяющее его развертывание. Важное значение могут иметь также сведения об изображаемой в литературном произведении эпохе или конкретном событии, факте, ставшем предметом художественного воплощения. Здесь же отмечаются основной композиционный «ход», избранный писателем, и оценка образов, находящая воплощение во взаимодействии составляющих структур категории образа автора. Как видно, для этого аспекта существенна не только информация, находящаяся, так сказать, «за текстом» и привлекаемая из других источников (истории страны, истории литературы, литературной критики,  мемуаров, дневников и писем писателя и т.п.).</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Второй аспект анализа – изучение композиционной структуры произведения. Правильное понимание основного структурного принципа организации текста, «распределения ролей», системы образов и их развития дает ключ к целенаправленному анализу языковых  средств, к выделению композиционно значимых языковых средств, то есть «форм композиции», данных через язык, но не  из него выросших», говоря словами В.В.Виноградова.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Третий аспект анализа – исследование системы речевых изобразительных средств художественного произведения в их идейно и композиционно целенаправленном синтезе. Здесь уже недопустим простой анализ по ярусам (лексика, грамматика, словообразование, фонетика и т.д.), так как самой структурой текста, реализующей эстетическую функцию, единицы этих языковых ярусов «приводятся в движение», во взаимодействие как внутри определенного яруса, так и между ярусами.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Предварительное рассмотрение текста с точки зрения идейного содержания и композиции помогает раскрыть специфику его языковой структуры, определяемой детерминантой, и «подсказать» основное направление, ведущие линии анализа речевой структуры произведения. Здесь более важен не сплошной анализ языка, который может отвлечь от главного, изобразительный анализ речевых доминант, вырисовывающий главные идейно-эстетические контуры текста и его образной структуры.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Важен вывод о том, что семантическая и формальная структура каждого текста имеют свои особенности. Поэтому его анализ, чтобы на деле быть эффективным, должен отразить их в себе, в своей специфике. Вот почему различия в содержании и форме, жанрах литературных произведений (текстов), в творческой манере и создания делают практически невозможной одну-единственную, стандартную схему анализа. Принципиально единая по своей структуре схема анализа, опирающаяся на категорию образа автора, не исключает, а, наоборот, предполагает его специфические формы и особенности, опережающие особенности формы и содержания конкретного литературного произведения и его языка.</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Обучающиеся должны уметь сделать комплексный анализ художественного текста.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 xml:space="preserve">По мнению Н.А.Николиной, комплексный филологический анализ текста – это анализ обобщающего типа, который предполагает определение проблематики художественного произведения и его идейного смысла в соотнесенности с рассмотрением композиционно-речевой структуры текста, его образного строя, пространственно-временной организации и интертекстуальных связей, маркированных речевыми сигналами. </w:t>
      </w:r>
    </w:p>
    <w:p w:rsidR="00EE05AB" w:rsidRPr="00EE05AB"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Исследовательница разработала схему комплексного филологического анализа прозаического текста, который включает  следующие основные этапы:</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определение жанра произведения;</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 xml:space="preserve">характеристику архитектоники текста; </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рассмотрение системы мотивов и предварительную характеристику содержания текста;</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выделение ключевых слов текста и сквозных повторов в его структуре;</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рассмотрение структуры повествования;</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анализ пространственно-временной организации  произведения;</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рассмотрение системы образов текста;</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выявление элементов интертекста, определяющих связь рассматриваемого произведения с другими произведениями русской и мировой литературы;</w:t>
      </w:r>
    </w:p>
    <w:p w:rsidR="00EE05AB" w:rsidRPr="00EE05AB" w:rsidRDefault="00EE05AB" w:rsidP="00EE05AB">
      <w:pPr>
        <w:pStyle w:val="a5"/>
        <w:numPr>
          <w:ilvl w:val="0"/>
          <w:numId w:val="125"/>
        </w:numPr>
        <w:spacing w:after="0" w:line="240" w:lineRule="auto"/>
        <w:jc w:val="both"/>
        <w:rPr>
          <w:rFonts w:ascii="Arial" w:hAnsi="Arial" w:cs="Arial"/>
          <w:sz w:val="28"/>
          <w:szCs w:val="28"/>
        </w:rPr>
      </w:pPr>
      <w:r w:rsidRPr="00EE05AB">
        <w:rPr>
          <w:rFonts w:ascii="Arial" w:hAnsi="Arial" w:cs="Arial"/>
          <w:sz w:val="28"/>
          <w:szCs w:val="28"/>
        </w:rPr>
        <w:t>обобщающую характеристику идейно-эстетического содержания текста.</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Справедливо ее замечание о том, что «целесообразно использовать анализ «челночного» характера, базирующийся на переходах от рассмотрения содержательных категорий к форме (и наоборот). При этом не следует стремиться проанализировать «все образно-языковые параметры» художественного текста: для комплексного филологического анализа, как правило, достаточно последовательно рассмотреть несколько аспектов текста и выявить его неочевидные смыслы и системные связи составляющих его компонентов.</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Комплексный филологический анализ текста должен учитывать:</w:t>
      </w:r>
    </w:p>
    <w:p w:rsidR="00EE05AB" w:rsidRPr="00EE05AB" w:rsidRDefault="00EE05AB" w:rsidP="00EE05AB">
      <w:pPr>
        <w:pStyle w:val="a5"/>
        <w:numPr>
          <w:ilvl w:val="0"/>
          <w:numId w:val="126"/>
        </w:numPr>
        <w:spacing w:after="0" w:line="240" w:lineRule="auto"/>
        <w:jc w:val="both"/>
        <w:rPr>
          <w:rFonts w:ascii="Arial" w:hAnsi="Arial" w:cs="Arial"/>
          <w:sz w:val="28"/>
          <w:szCs w:val="28"/>
        </w:rPr>
      </w:pPr>
      <w:r w:rsidRPr="00EE05AB">
        <w:rPr>
          <w:rFonts w:ascii="Arial" w:hAnsi="Arial" w:cs="Arial"/>
          <w:sz w:val="28"/>
          <w:szCs w:val="28"/>
        </w:rPr>
        <w:t>законы литературного рода и его особенности (так, при анализе стихотворного произведения необходимо рассмотрение его метра и ритмической организации, системы рифм, особенностей фоники; при анализе драмы – соотношения диалога и монолога, реплик персонажей, авторских ремарок и других сценических указаний);</w:t>
      </w:r>
    </w:p>
    <w:p w:rsidR="00EE05AB" w:rsidRPr="00EE05AB" w:rsidRDefault="00EE05AB" w:rsidP="00EE05AB">
      <w:pPr>
        <w:pStyle w:val="a5"/>
        <w:numPr>
          <w:ilvl w:val="0"/>
          <w:numId w:val="126"/>
        </w:numPr>
        <w:spacing w:after="0" w:line="240" w:lineRule="auto"/>
        <w:jc w:val="both"/>
        <w:rPr>
          <w:rFonts w:ascii="Arial" w:hAnsi="Arial" w:cs="Arial"/>
          <w:sz w:val="28"/>
          <w:szCs w:val="28"/>
        </w:rPr>
      </w:pPr>
      <w:r w:rsidRPr="00EE05AB">
        <w:rPr>
          <w:rFonts w:ascii="Arial" w:hAnsi="Arial" w:cs="Arial"/>
          <w:sz w:val="28"/>
          <w:szCs w:val="28"/>
        </w:rPr>
        <w:t>жанровую специфику произведения (именно жанр служит моделью построения текстов определенного содержания и структуры);</w:t>
      </w:r>
    </w:p>
    <w:p w:rsidR="00EE05AB" w:rsidRPr="00EE05AB" w:rsidRDefault="00EE05AB" w:rsidP="00EE05AB">
      <w:pPr>
        <w:pStyle w:val="a5"/>
        <w:numPr>
          <w:ilvl w:val="0"/>
          <w:numId w:val="126"/>
        </w:numPr>
        <w:spacing w:after="0" w:line="240" w:lineRule="auto"/>
        <w:jc w:val="both"/>
        <w:rPr>
          <w:rFonts w:ascii="Arial" w:hAnsi="Arial" w:cs="Arial"/>
          <w:sz w:val="28"/>
          <w:szCs w:val="28"/>
        </w:rPr>
      </w:pPr>
      <w:r w:rsidRPr="00EE05AB">
        <w:rPr>
          <w:rFonts w:ascii="Arial" w:hAnsi="Arial" w:cs="Arial"/>
          <w:sz w:val="28"/>
          <w:szCs w:val="28"/>
        </w:rPr>
        <w:t>характер соотнесенности картины мира, создаваемой в произведении, с «действительностью», знаком которой служит основной субъект речи (повествователь в прозе, носитель авторского слова в драме, лирический герой);</w:t>
      </w:r>
    </w:p>
    <w:p w:rsidR="00EE05AB" w:rsidRPr="00EE05AB" w:rsidRDefault="00EE05AB" w:rsidP="00EE05AB">
      <w:pPr>
        <w:pStyle w:val="a5"/>
        <w:numPr>
          <w:ilvl w:val="0"/>
          <w:numId w:val="126"/>
        </w:numPr>
        <w:spacing w:after="0" w:line="240" w:lineRule="auto"/>
        <w:jc w:val="both"/>
        <w:rPr>
          <w:rFonts w:ascii="Arial" w:hAnsi="Arial" w:cs="Arial"/>
          <w:sz w:val="28"/>
          <w:szCs w:val="28"/>
        </w:rPr>
      </w:pPr>
      <w:r w:rsidRPr="00EE05AB">
        <w:rPr>
          <w:rFonts w:ascii="Arial" w:hAnsi="Arial" w:cs="Arial"/>
          <w:sz w:val="28"/>
          <w:szCs w:val="28"/>
        </w:rPr>
        <w:t>интертекстуальные (межтекстовые) связи произведения;</w:t>
      </w:r>
    </w:p>
    <w:p w:rsidR="00EE05AB" w:rsidRPr="00EE05AB" w:rsidRDefault="00EE05AB" w:rsidP="00EE05AB">
      <w:pPr>
        <w:pStyle w:val="a5"/>
        <w:numPr>
          <w:ilvl w:val="0"/>
          <w:numId w:val="126"/>
        </w:numPr>
        <w:spacing w:after="0" w:line="240" w:lineRule="auto"/>
        <w:jc w:val="both"/>
        <w:rPr>
          <w:rFonts w:ascii="Arial" w:hAnsi="Arial" w:cs="Arial"/>
          <w:sz w:val="28"/>
          <w:szCs w:val="28"/>
        </w:rPr>
      </w:pPr>
      <w:r w:rsidRPr="00EE05AB">
        <w:rPr>
          <w:rFonts w:ascii="Arial" w:hAnsi="Arial" w:cs="Arial"/>
          <w:sz w:val="28"/>
          <w:szCs w:val="28"/>
        </w:rPr>
        <w:t>текстообразующую роль языковых единиц разных уровней.</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В последнее время в науке о литературе очень широко используется понятие «архетип», зародившееся и обоснованное в работах швейцарского ученого К.Г.Юнга (1875-1961). Юнг понимал «архетип» как общечеловеческий образ, бессознательно передающийся из поколения в поколение. Чаще всего архетипами являются мифологические образы. Последними, по Юнгу, буквально «нашпиговано» все человечество, причем архетипы гнездятся в подсознании человека, независимо от его национальности, образования или вкусов. «Мне как врачу, - писал Юнг, - приходилось выявлять образы греческой мифологии в бреду чистокровных негров».</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 xml:space="preserve">Исследователи русской литературы при анализе художественного текста архетипы находят в творчестве самых разных писателей, но, конечно, в трансформированном виде. Ю.М.Лотман выделяет ряд архетипов в произведениях Пушкина, Гоголя, Достоевского и др. </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Студенты должны проявлять серьезное внимание к архетипичности в искусстве; осмысление понятия «архетип» как инструмента исследования позволяет увидеть многие существенные стороны в содержании художественных произведений: преемственность в жизни человеческого рода, неразрывную связь времен, сохранение памяти о прошлом.</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Отметим, что при изучении архетипов и мифов используется целый ряд понятий и терминов: мифологема, архетипическая модель, архетипические черты, архетипические формулы, архетипические мотивы. Чаще всего архетип отождествляется или соотносится с мотивом.</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Литературоведческое понятие мотивы было введено А.Н.Веселовским и определялось как «простейшая повествовательная  единица, образно ответившая на разные запросы первобытного ума или бытового наблюдения» Веселовский (1988).</w:t>
      </w:r>
    </w:p>
    <w:p w:rsidR="00EE05AB" w:rsidRPr="00EE05AB" w:rsidRDefault="00EE05AB" w:rsidP="00EE05AB">
      <w:pPr>
        <w:spacing w:after="0" w:line="240" w:lineRule="auto"/>
        <w:ind w:firstLine="709"/>
        <w:jc w:val="both"/>
        <w:rPr>
          <w:rFonts w:ascii="Arial" w:hAnsi="Arial" w:cs="Arial"/>
          <w:sz w:val="28"/>
          <w:szCs w:val="28"/>
        </w:rPr>
      </w:pPr>
      <w:r w:rsidRPr="00EE05AB">
        <w:rPr>
          <w:rFonts w:ascii="Arial" w:hAnsi="Arial" w:cs="Arial"/>
          <w:sz w:val="28"/>
          <w:szCs w:val="28"/>
        </w:rPr>
        <w:t>В качестве примеров архаических мотивов он называет: представление солнца оком, солнца и луны братом и сестрой и т.д.</w:t>
      </w:r>
    </w:p>
    <w:p w:rsidR="00784952" w:rsidRDefault="00EE05AB" w:rsidP="00EE05AB">
      <w:pPr>
        <w:spacing w:after="0" w:line="240" w:lineRule="auto"/>
        <w:ind w:firstLine="708"/>
        <w:jc w:val="both"/>
        <w:rPr>
          <w:rFonts w:ascii="Arial" w:hAnsi="Arial" w:cs="Arial"/>
          <w:sz w:val="28"/>
          <w:szCs w:val="28"/>
        </w:rPr>
      </w:pPr>
      <w:r w:rsidRPr="00EE05AB">
        <w:rPr>
          <w:rFonts w:ascii="Arial" w:hAnsi="Arial" w:cs="Arial"/>
          <w:sz w:val="28"/>
          <w:szCs w:val="28"/>
        </w:rPr>
        <w:t>Приведенные выше схемы комплексного анализа художественного текста помогут студентам уметь ценить и эстетически воспринимать художественные тексты, постигать ювелирное искусство слова, выстраивать с ним высокие отношения, всматриваться в глубину смысла, улавливать авторские интенции, тончайшие намеки. Филология – наука «медленного», глубокого чтения.</w:t>
      </w:r>
    </w:p>
    <w:p w:rsidR="00EE05AB" w:rsidRPr="00EE05AB" w:rsidRDefault="00EE05AB" w:rsidP="00EE05AB">
      <w:pPr>
        <w:spacing w:after="0" w:line="240" w:lineRule="auto"/>
        <w:ind w:firstLine="708"/>
        <w:jc w:val="both"/>
        <w:rPr>
          <w:rFonts w:ascii="Arial" w:hAnsi="Arial" w:cs="Arial"/>
          <w:sz w:val="28"/>
          <w:szCs w:val="28"/>
        </w:rPr>
      </w:pPr>
    </w:p>
    <w:p w:rsidR="00784952" w:rsidRDefault="00784952" w:rsidP="0013405C">
      <w:pPr>
        <w:spacing w:after="0" w:line="240" w:lineRule="auto"/>
        <w:jc w:val="both"/>
        <w:rPr>
          <w:rFonts w:ascii="Arial" w:hAnsi="Arial" w:cs="Arial"/>
          <w:sz w:val="28"/>
          <w:szCs w:val="28"/>
        </w:rPr>
      </w:pPr>
    </w:p>
    <w:p w:rsidR="002A219A" w:rsidRPr="000E793E" w:rsidRDefault="002A219A" w:rsidP="0013405C">
      <w:pPr>
        <w:spacing w:after="0" w:line="240" w:lineRule="auto"/>
        <w:jc w:val="both"/>
        <w:rPr>
          <w:rFonts w:ascii="Arial" w:hAnsi="Arial" w:cs="Arial"/>
          <w:sz w:val="28"/>
          <w:szCs w:val="28"/>
        </w:rPr>
      </w:pPr>
    </w:p>
    <w:p w:rsidR="002A219A" w:rsidRDefault="002A219A" w:rsidP="0013405C">
      <w:pPr>
        <w:spacing w:after="0" w:line="240" w:lineRule="auto"/>
        <w:jc w:val="center"/>
        <w:rPr>
          <w:rFonts w:ascii="Arial" w:hAnsi="Arial" w:cs="Arial"/>
          <w:b/>
          <w:sz w:val="28"/>
          <w:szCs w:val="28"/>
        </w:rPr>
      </w:pPr>
      <w:r>
        <w:rPr>
          <w:rFonts w:ascii="Arial" w:hAnsi="Arial" w:cs="Arial"/>
          <w:b/>
          <w:sz w:val="28"/>
          <w:szCs w:val="28"/>
        </w:rPr>
        <w:t>Практические занятия по филологическому анализу художественного текста</w:t>
      </w:r>
    </w:p>
    <w:p w:rsidR="002A219A" w:rsidRDefault="002A219A" w:rsidP="0013405C">
      <w:pPr>
        <w:spacing w:after="0" w:line="240" w:lineRule="auto"/>
        <w:jc w:val="center"/>
        <w:rPr>
          <w:rFonts w:ascii="Arial" w:hAnsi="Arial" w:cs="Arial"/>
          <w:b/>
          <w:sz w:val="28"/>
          <w:szCs w:val="28"/>
        </w:rPr>
      </w:pPr>
    </w:p>
    <w:p w:rsidR="00101608" w:rsidRPr="00057138" w:rsidRDefault="00057138" w:rsidP="0013405C">
      <w:pPr>
        <w:spacing w:after="0" w:line="240" w:lineRule="auto"/>
        <w:jc w:val="center"/>
        <w:rPr>
          <w:rFonts w:ascii="Arial" w:hAnsi="Arial" w:cs="Arial"/>
          <w:b/>
          <w:sz w:val="28"/>
          <w:szCs w:val="28"/>
        </w:rPr>
      </w:pPr>
      <w:r w:rsidRPr="00057138">
        <w:rPr>
          <w:rFonts w:ascii="Arial" w:hAnsi="Arial" w:cs="Arial"/>
          <w:b/>
          <w:sz w:val="28"/>
          <w:szCs w:val="28"/>
        </w:rPr>
        <w:t>Модуль 1. Текст как объект филологического исследования</w:t>
      </w:r>
    </w:p>
    <w:p w:rsidR="00057138" w:rsidRPr="000E793E" w:rsidRDefault="00057138" w:rsidP="0013405C">
      <w:pPr>
        <w:spacing w:after="0" w:line="240" w:lineRule="auto"/>
        <w:jc w:val="center"/>
        <w:rPr>
          <w:rFonts w:ascii="Arial" w:hAnsi="Arial" w:cs="Arial"/>
          <w:sz w:val="28"/>
          <w:szCs w:val="28"/>
        </w:rPr>
      </w:pPr>
    </w:p>
    <w:p w:rsidR="00101608" w:rsidRPr="00080AD5" w:rsidRDefault="00057138" w:rsidP="0013405C">
      <w:pPr>
        <w:spacing w:after="0" w:line="240" w:lineRule="auto"/>
        <w:jc w:val="both"/>
        <w:rPr>
          <w:rFonts w:ascii="Arial" w:hAnsi="Arial" w:cs="Arial"/>
          <w:b/>
          <w:sz w:val="28"/>
          <w:szCs w:val="28"/>
        </w:rPr>
      </w:pPr>
      <w:r w:rsidRPr="00080AD5">
        <w:rPr>
          <w:rFonts w:ascii="Arial" w:hAnsi="Arial" w:cs="Arial"/>
          <w:b/>
          <w:sz w:val="28"/>
          <w:szCs w:val="28"/>
        </w:rPr>
        <w:tab/>
        <w:t>Тема 1. Текстоцентризм в современном гуманитарном знании.</w:t>
      </w:r>
    </w:p>
    <w:p w:rsidR="00057138" w:rsidRDefault="00057138" w:rsidP="0013405C">
      <w:pPr>
        <w:spacing w:after="0" w:line="240" w:lineRule="auto"/>
        <w:jc w:val="both"/>
        <w:rPr>
          <w:rFonts w:ascii="Arial" w:hAnsi="Arial" w:cs="Arial"/>
          <w:sz w:val="28"/>
          <w:szCs w:val="28"/>
        </w:rPr>
      </w:pPr>
    </w:p>
    <w:p w:rsidR="00054616" w:rsidRDefault="00057138" w:rsidP="0013405C">
      <w:pPr>
        <w:spacing w:after="0" w:line="240" w:lineRule="auto"/>
        <w:jc w:val="both"/>
        <w:rPr>
          <w:rFonts w:ascii="Arial" w:hAnsi="Arial" w:cs="Arial"/>
          <w:sz w:val="28"/>
          <w:szCs w:val="28"/>
        </w:rPr>
      </w:pPr>
      <w:r>
        <w:rPr>
          <w:rFonts w:ascii="Arial" w:hAnsi="Arial" w:cs="Arial"/>
          <w:sz w:val="28"/>
          <w:szCs w:val="28"/>
        </w:rPr>
        <w:tab/>
        <w:t xml:space="preserve">Особенности современной научной парадигмы. Антропоцентризм и диалогизация. Текст как главный объект филологического исследования, как основная форма коммуникации. Коммуникативно-когнитивная парадигма лингвистического знания. </w:t>
      </w:r>
    </w:p>
    <w:p w:rsidR="00057138" w:rsidRDefault="00057138" w:rsidP="00054616">
      <w:pPr>
        <w:spacing w:after="0" w:line="240" w:lineRule="auto"/>
        <w:ind w:firstLine="708"/>
        <w:jc w:val="both"/>
        <w:rPr>
          <w:rFonts w:ascii="Arial" w:hAnsi="Arial" w:cs="Arial"/>
          <w:sz w:val="28"/>
          <w:szCs w:val="28"/>
        </w:rPr>
      </w:pPr>
      <w:r>
        <w:rPr>
          <w:rFonts w:ascii="Arial" w:hAnsi="Arial" w:cs="Arial"/>
          <w:sz w:val="28"/>
          <w:szCs w:val="28"/>
        </w:rPr>
        <w:t>Лингвистическое понимани</w:t>
      </w:r>
      <w:r w:rsidR="00203F81">
        <w:rPr>
          <w:rFonts w:ascii="Arial" w:hAnsi="Arial" w:cs="Arial"/>
          <w:sz w:val="28"/>
          <w:szCs w:val="28"/>
        </w:rPr>
        <w:t>е</w:t>
      </w:r>
      <w:r>
        <w:rPr>
          <w:rFonts w:ascii="Arial" w:hAnsi="Arial" w:cs="Arial"/>
          <w:sz w:val="28"/>
          <w:szCs w:val="28"/>
        </w:rPr>
        <w:t xml:space="preserve"> текста. Использование термина «текст» в литературоведении. Текст как один из компонентов художественного произведения. Множество определений художественного текста. Понятие о текстоведении. Общая и частная теории текста. Текстология. Речеведение. Филология как наука. Понятие о филологическом анализе текста. «Связующая роль</w:t>
      </w:r>
      <w:r w:rsidR="00203F81">
        <w:rPr>
          <w:rFonts w:ascii="Arial" w:hAnsi="Arial" w:cs="Arial"/>
          <w:sz w:val="28"/>
          <w:szCs w:val="28"/>
        </w:rPr>
        <w:t>» (Д.С.Лихачев) филологии. Поаспектный и комплексный анализ текстов. Критерии текста как явления культуры. Лингвистический, стилистический, литературоведческий анализ текстов.</w:t>
      </w:r>
    </w:p>
    <w:p w:rsidR="00203F81" w:rsidRDefault="00203F81" w:rsidP="0013405C">
      <w:pPr>
        <w:spacing w:after="0" w:line="240" w:lineRule="auto"/>
        <w:jc w:val="both"/>
        <w:rPr>
          <w:rFonts w:ascii="Arial" w:hAnsi="Arial" w:cs="Arial"/>
          <w:sz w:val="28"/>
          <w:szCs w:val="28"/>
        </w:rPr>
      </w:pPr>
      <w:r>
        <w:rPr>
          <w:rFonts w:ascii="Arial" w:hAnsi="Arial" w:cs="Arial"/>
          <w:sz w:val="28"/>
          <w:szCs w:val="28"/>
        </w:rPr>
        <w:tab/>
      </w:r>
      <w:r w:rsidRPr="00203F81">
        <w:rPr>
          <w:rFonts w:ascii="Arial" w:hAnsi="Arial" w:cs="Arial"/>
          <w:sz w:val="28"/>
          <w:szCs w:val="28"/>
          <w:u w:val="single"/>
        </w:rPr>
        <w:t>Тематический словарь</w:t>
      </w:r>
      <w:r>
        <w:rPr>
          <w:rFonts w:ascii="Arial" w:hAnsi="Arial" w:cs="Arial"/>
          <w:sz w:val="28"/>
          <w:szCs w:val="28"/>
        </w:rPr>
        <w:t xml:space="preserve">: </w:t>
      </w:r>
      <w:r w:rsidRPr="00203F81">
        <w:rPr>
          <w:rFonts w:ascii="Arial" w:hAnsi="Arial" w:cs="Arial"/>
          <w:i/>
          <w:sz w:val="28"/>
          <w:szCs w:val="28"/>
        </w:rPr>
        <w:t>текстоцентризм, текст, подтекст, интекст, интертекст, контекст, метатекст, сверхтекст, гипертекст, поэтический мир, художественный текст, художественное произведение</w:t>
      </w:r>
      <w:r>
        <w:rPr>
          <w:rFonts w:ascii="Arial" w:hAnsi="Arial" w:cs="Arial"/>
          <w:sz w:val="28"/>
          <w:szCs w:val="28"/>
        </w:rPr>
        <w:t xml:space="preserve">. </w:t>
      </w:r>
    </w:p>
    <w:p w:rsidR="00203F81" w:rsidRDefault="00203F81" w:rsidP="0013405C">
      <w:pPr>
        <w:spacing w:after="0" w:line="240" w:lineRule="auto"/>
        <w:jc w:val="center"/>
        <w:rPr>
          <w:rFonts w:ascii="Arial" w:hAnsi="Arial" w:cs="Arial"/>
          <w:sz w:val="28"/>
          <w:szCs w:val="28"/>
        </w:rPr>
      </w:pPr>
    </w:p>
    <w:p w:rsidR="00203F81" w:rsidRPr="000E793E" w:rsidRDefault="00203F81" w:rsidP="0013405C">
      <w:pPr>
        <w:spacing w:after="0" w:line="240" w:lineRule="auto"/>
        <w:jc w:val="center"/>
        <w:rPr>
          <w:rFonts w:ascii="Arial" w:hAnsi="Arial" w:cs="Arial"/>
          <w:sz w:val="28"/>
          <w:szCs w:val="28"/>
        </w:rPr>
      </w:pPr>
      <w:r>
        <w:rPr>
          <w:rFonts w:ascii="Arial" w:hAnsi="Arial" w:cs="Arial"/>
          <w:sz w:val="28"/>
          <w:szCs w:val="28"/>
        </w:rPr>
        <w:t>Практическое занятие №1.</w:t>
      </w:r>
    </w:p>
    <w:p w:rsidR="00101608" w:rsidRPr="00054616" w:rsidRDefault="00203F81" w:rsidP="0013405C">
      <w:pPr>
        <w:spacing w:after="0" w:line="240" w:lineRule="auto"/>
        <w:jc w:val="center"/>
        <w:rPr>
          <w:rFonts w:ascii="Arial" w:hAnsi="Arial" w:cs="Arial"/>
          <w:sz w:val="28"/>
          <w:szCs w:val="28"/>
        </w:rPr>
      </w:pPr>
      <w:r w:rsidRPr="00054616">
        <w:rPr>
          <w:rFonts w:ascii="Arial" w:hAnsi="Arial" w:cs="Arial"/>
          <w:sz w:val="28"/>
          <w:szCs w:val="28"/>
        </w:rPr>
        <w:t>Текстоведение.</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Понятие о текстоведении.</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Текстология и текстоведение.</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 xml:space="preserve">Теория текста в узком и широком смысле. </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Лингвистика текста.</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Стилистика текста.</w:t>
      </w:r>
    </w:p>
    <w:p w:rsidR="00203F81" w:rsidRDefault="00203F81"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Речеведение и текстоведение.</w:t>
      </w:r>
    </w:p>
    <w:p w:rsidR="00203F81" w:rsidRDefault="0013405C" w:rsidP="00050301">
      <w:pPr>
        <w:pStyle w:val="a5"/>
        <w:numPr>
          <w:ilvl w:val="0"/>
          <w:numId w:val="1"/>
        </w:numPr>
        <w:spacing w:after="0" w:line="240" w:lineRule="auto"/>
        <w:jc w:val="both"/>
        <w:rPr>
          <w:rFonts w:ascii="Arial" w:hAnsi="Arial" w:cs="Arial"/>
          <w:sz w:val="28"/>
          <w:szCs w:val="28"/>
        </w:rPr>
      </w:pPr>
      <w:r>
        <w:rPr>
          <w:rFonts w:ascii="Arial" w:hAnsi="Arial" w:cs="Arial"/>
          <w:sz w:val="28"/>
          <w:szCs w:val="28"/>
        </w:rPr>
        <w:t>«Связующая роль» (Д.С.Лихачев) филологии.</w:t>
      </w:r>
    </w:p>
    <w:p w:rsidR="0013405C" w:rsidRDefault="0013405C" w:rsidP="0013405C">
      <w:pPr>
        <w:spacing w:after="0" w:line="240" w:lineRule="auto"/>
        <w:jc w:val="both"/>
        <w:rPr>
          <w:rFonts w:ascii="Arial" w:hAnsi="Arial" w:cs="Arial"/>
          <w:sz w:val="28"/>
          <w:szCs w:val="28"/>
        </w:rPr>
      </w:pPr>
    </w:p>
    <w:p w:rsidR="0013405C" w:rsidRPr="00054616" w:rsidRDefault="0013405C" w:rsidP="0013405C">
      <w:pPr>
        <w:spacing w:after="0" w:line="240" w:lineRule="auto"/>
        <w:jc w:val="center"/>
        <w:rPr>
          <w:rFonts w:ascii="Arial" w:hAnsi="Arial" w:cs="Arial"/>
          <w:sz w:val="28"/>
          <w:szCs w:val="28"/>
        </w:rPr>
      </w:pPr>
      <w:r w:rsidRPr="00054616">
        <w:rPr>
          <w:rFonts w:ascii="Arial" w:hAnsi="Arial" w:cs="Arial"/>
          <w:sz w:val="28"/>
          <w:szCs w:val="28"/>
        </w:rPr>
        <w:t>Литература</w:t>
      </w:r>
    </w:p>
    <w:p w:rsidR="0013405C" w:rsidRDefault="00803200" w:rsidP="00050301">
      <w:pPr>
        <w:pStyle w:val="a5"/>
        <w:numPr>
          <w:ilvl w:val="0"/>
          <w:numId w:val="2"/>
        </w:numPr>
        <w:spacing w:after="0" w:line="240" w:lineRule="auto"/>
        <w:jc w:val="both"/>
        <w:rPr>
          <w:rFonts w:ascii="Arial" w:hAnsi="Arial" w:cs="Arial"/>
          <w:sz w:val="28"/>
          <w:szCs w:val="28"/>
        </w:rPr>
      </w:pPr>
      <w:r>
        <w:rPr>
          <w:rFonts w:ascii="Arial" w:hAnsi="Arial" w:cs="Arial"/>
          <w:sz w:val="28"/>
          <w:szCs w:val="28"/>
        </w:rPr>
        <w:t>Лихачев Д.С. О филологии. – М., 1989.</w:t>
      </w:r>
    </w:p>
    <w:p w:rsidR="00803200" w:rsidRDefault="00803200" w:rsidP="00050301">
      <w:pPr>
        <w:pStyle w:val="a5"/>
        <w:numPr>
          <w:ilvl w:val="0"/>
          <w:numId w:val="2"/>
        </w:numPr>
        <w:spacing w:after="0" w:line="240" w:lineRule="auto"/>
        <w:jc w:val="both"/>
        <w:rPr>
          <w:rFonts w:ascii="Arial" w:hAnsi="Arial" w:cs="Arial"/>
          <w:sz w:val="28"/>
          <w:szCs w:val="28"/>
        </w:rPr>
      </w:pPr>
      <w:r>
        <w:rPr>
          <w:rFonts w:ascii="Arial" w:hAnsi="Arial" w:cs="Arial"/>
          <w:sz w:val="28"/>
          <w:szCs w:val="28"/>
        </w:rPr>
        <w:t>Николаева Т.М. Теория текста // Лингвистический энциклопедический словарь. – М., 1990. – С.508.</w:t>
      </w:r>
    </w:p>
    <w:p w:rsidR="00803200" w:rsidRDefault="00803200" w:rsidP="00050301">
      <w:pPr>
        <w:pStyle w:val="a5"/>
        <w:numPr>
          <w:ilvl w:val="0"/>
          <w:numId w:val="2"/>
        </w:numPr>
        <w:spacing w:after="0" w:line="240" w:lineRule="auto"/>
        <w:jc w:val="both"/>
        <w:rPr>
          <w:rFonts w:ascii="Arial" w:hAnsi="Arial" w:cs="Arial"/>
          <w:sz w:val="28"/>
          <w:szCs w:val="28"/>
        </w:rPr>
      </w:pPr>
      <w:r>
        <w:rPr>
          <w:rFonts w:ascii="Arial" w:hAnsi="Arial" w:cs="Arial"/>
          <w:sz w:val="28"/>
          <w:szCs w:val="28"/>
        </w:rPr>
        <w:t>Рейсер С.А. Основы текстологии. – Л., 1978.</w:t>
      </w:r>
    </w:p>
    <w:p w:rsidR="00803200" w:rsidRDefault="00803200" w:rsidP="00050301">
      <w:pPr>
        <w:pStyle w:val="a5"/>
        <w:numPr>
          <w:ilvl w:val="0"/>
          <w:numId w:val="2"/>
        </w:numPr>
        <w:spacing w:after="0" w:line="240" w:lineRule="auto"/>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803200" w:rsidRDefault="00803200" w:rsidP="00050301">
      <w:pPr>
        <w:pStyle w:val="a5"/>
        <w:numPr>
          <w:ilvl w:val="0"/>
          <w:numId w:val="2"/>
        </w:numPr>
        <w:spacing w:after="0" w:line="240" w:lineRule="auto"/>
        <w:jc w:val="both"/>
        <w:rPr>
          <w:rFonts w:ascii="Arial" w:hAnsi="Arial" w:cs="Arial"/>
          <w:sz w:val="28"/>
          <w:szCs w:val="28"/>
        </w:rPr>
      </w:pPr>
      <w:r>
        <w:rPr>
          <w:rFonts w:ascii="Arial" w:hAnsi="Arial" w:cs="Arial"/>
          <w:sz w:val="28"/>
          <w:szCs w:val="28"/>
        </w:rPr>
        <w:t>Савельева В.В. Художественный текст и художественный мир: проблемы организации. – Алматы, 1996.</w:t>
      </w:r>
    </w:p>
    <w:p w:rsidR="00803200" w:rsidRDefault="00803200" w:rsidP="00803200">
      <w:pPr>
        <w:spacing w:after="0" w:line="240" w:lineRule="auto"/>
        <w:jc w:val="both"/>
        <w:rPr>
          <w:rFonts w:ascii="Arial" w:hAnsi="Arial" w:cs="Arial"/>
          <w:sz w:val="28"/>
          <w:szCs w:val="28"/>
        </w:rPr>
      </w:pPr>
    </w:p>
    <w:p w:rsidR="00803200" w:rsidRDefault="00803200" w:rsidP="002D12F4">
      <w:pPr>
        <w:spacing w:after="0" w:line="240" w:lineRule="auto"/>
        <w:jc w:val="both"/>
        <w:rPr>
          <w:rFonts w:ascii="Arial" w:hAnsi="Arial" w:cs="Arial"/>
          <w:sz w:val="28"/>
          <w:szCs w:val="28"/>
        </w:rPr>
      </w:pPr>
      <w:r w:rsidRPr="00B103F7">
        <w:rPr>
          <w:rFonts w:ascii="Arial" w:hAnsi="Arial" w:cs="Arial"/>
          <w:sz w:val="28"/>
          <w:szCs w:val="28"/>
          <w:u w:val="single"/>
        </w:rPr>
        <w:t>Вопросы и задания</w:t>
      </w:r>
      <w:r>
        <w:rPr>
          <w:rFonts w:ascii="Arial" w:hAnsi="Arial" w:cs="Arial"/>
          <w:sz w:val="28"/>
          <w:szCs w:val="28"/>
        </w:rPr>
        <w:t>:</w:t>
      </w:r>
      <w:r w:rsidR="00306C99">
        <w:rPr>
          <w:rFonts w:ascii="Arial" w:hAnsi="Arial" w:cs="Arial"/>
          <w:sz w:val="28"/>
          <w:szCs w:val="28"/>
        </w:rPr>
        <w:t xml:space="preserve"> (Предлагаются студентам некоторые виды заданий, разработанные Н.А.Купиной, Н.А.Николиной) </w:t>
      </w:r>
      <w:r w:rsidR="00306C99" w:rsidRPr="00306C99">
        <w:rPr>
          <w:rFonts w:ascii="Arial" w:hAnsi="Arial" w:cs="Arial"/>
          <w:sz w:val="28"/>
          <w:szCs w:val="28"/>
        </w:rPr>
        <w:t>[</w:t>
      </w:r>
      <w:r w:rsidR="00D130F4">
        <w:rPr>
          <w:rFonts w:ascii="Arial" w:hAnsi="Arial" w:cs="Arial"/>
          <w:sz w:val="28"/>
          <w:szCs w:val="28"/>
        </w:rPr>
        <w:t>7</w:t>
      </w:r>
      <w:r w:rsidR="00306C99" w:rsidRPr="00306C99">
        <w:rPr>
          <w:rFonts w:ascii="Arial" w:hAnsi="Arial" w:cs="Arial"/>
          <w:sz w:val="28"/>
          <w:szCs w:val="28"/>
        </w:rPr>
        <w:t>]</w:t>
      </w:r>
      <w:r w:rsidR="00D130F4">
        <w:rPr>
          <w:rFonts w:ascii="Arial" w:hAnsi="Arial" w:cs="Arial"/>
          <w:sz w:val="28"/>
          <w:szCs w:val="28"/>
        </w:rPr>
        <w:t>.</w:t>
      </w:r>
    </w:p>
    <w:p w:rsidR="00D130F4" w:rsidRPr="00306C99" w:rsidRDefault="00D130F4" w:rsidP="002D12F4">
      <w:pPr>
        <w:spacing w:after="0" w:line="240" w:lineRule="auto"/>
        <w:jc w:val="both"/>
        <w:rPr>
          <w:rFonts w:ascii="Arial" w:hAnsi="Arial" w:cs="Arial"/>
          <w:sz w:val="28"/>
          <w:szCs w:val="28"/>
        </w:rPr>
      </w:pPr>
    </w:p>
    <w:p w:rsidR="002D12F4" w:rsidRPr="00B103F7" w:rsidRDefault="00803200" w:rsidP="00050301">
      <w:pPr>
        <w:pStyle w:val="50"/>
        <w:keepNext/>
        <w:keepLines/>
        <w:numPr>
          <w:ilvl w:val="0"/>
          <w:numId w:val="3"/>
        </w:numPr>
        <w:shd w:val="clear" w:color="auto" w:fill="auto"/>
        <w:spacing w:before="0" w:after="0" w:line="240" w:lineRule="auto"/>
        <w:jc w:val="left"/>
        <w:rPr>
          <w:rStyle w:val="51"/>
          <w:b/>
          <w:i w:val="0"/>
          <w:iCs w:val="0"/>
          <w:sz w:val="28"/>
          <w:szCs w:val="28"/>
          <w:shd w:val="clear" w:color="auto" w:fill="auto"/>
        </w:rPr>
      </w:pPr>
      <w:r w:rsidRPr="00B103F7">
        <w:rPr>
          <w:b/>
          <w:sz w:val="28"/>
          <w:szCs w:val="28"/>
        </w:rPr>
        <w:t>Прочитайте стихотворение</w:t>
      </w:r>
      <w:r w:rsidRPr="00B103F7">
        <w:rPr>
          <w:rStyle w:val="51"/>
          <w:b/>
          <w:sz w:val="28"/>
          <w:szCs w:val="28"/>
        </w:rPr>
        <w:t xml:space="preserve"> М. Цветаевой.</w:t>
      </w:r>
    </w:p>
    <w:p w:rsidR="00803200" w:rsidRPr="002D12F4" w:rsidRDefault="00803200" w:rsidP="00050301">
      <w:pPr>
        <w:pStyle w:val="50"/>
        <w:keepNext/>
        <w:keepLines/>
        <w:numPr>
          <w:ilvl w:val="0"/>
          <w:numId w:val="4"/>
        </w:numPr>
        <w:shd w:val="clear" w:color="auto" w:fill="auto"/>
        <w:spacing w:before="0" w:after="0" w:line="240" w:lineRule="auto"/>
        <w:rPr>
          <w:sz w:val="28"/>
          <w:szCs w:val="28"/>
        </w:rPr>
      </w:pPr>
      <w:r w:rsidRPr="002D12F4">
        <w:rPr>
          <w:sz w:val="28"/>
          <w:szCs w:val="28"/>
        </w:rPr>
        <w:t>Охарактеризуйте коммуникативный акт, составляющий фор</w:t>
      </w:r>
      <w:r w:rsidRPr="002D12F4">
        <w:rPr>
          <w:sz w:val="28"/>
          <w:szCs w:val="28"/>
        </w:rPr>
        <w:softHyphen/>
        <w:t>мальную основу текста.</w:t>
      </w:r>
    </w:p>
    <w:p w:rsidR="002D12F4" w:rsidRDefault="00803200" w:rsidP="00050301">
      <w:pPr>
        <w:pStyle w:val="80"/>
        <w:numPr>
          <w:ilvl w:val="0"/>
          <w:numId w:val="5"/>
        </w:numPr>
        <w:shd w:val="clear" w:color="auto" w:fill="auto"/>
        <w:spacing w:before="0" w:line="240" w:lineRule="auto"/>
        <w:ind w:right="20"/>
        <w:rPr>
          <w:sz w:val="28"/>
          <w:szCs w:val="28"/>
        </w:rPr>
      </w:pPr>
      <w:r w:rsidRPr="00803200">
        <w:rPr>
          <w:sz w:val="28"/>
          <w:szCs w:val="28"/>
        </w:rPr>
        <w:t xml:space="preserve">Выделите составляющие коммуникативного акта. </w:t>
      </w:r>
    </w:p>
    <w:p w:rsidR="002D12F4" w:rsidRDefault="00803200" w:rsidP="00050301">
      <w:pPr>
        <w:pStyle w:val="80"/>
        <w:numPr>
          <w:ilvl w:val="0"/>
          <w:numId w:val="5"/>
        </w:numPr>
        <w:shd w:val="clear" w:color="auto" w:fill="auto"/>
        <w:spacing w:before="0" w:line="240" w:lineRule="auto"/>
        <w:ind w:right="20"/>
        <w:rPr>
          <w:sz w:val="28"/>
          <w:szCs w:val="28"/>
        </w:rPr>
      </w:pPr>
      <w:r w:rsidRPr="00803200">
        <w:rPr>
          <w:sz w:val="28"/>
          <w:szCs w:val="28"/>
        </w:rPr>
        <w:t>Установите функции форм времени и наклонения в коммуника</w:t>
      </w:r>
      <w:r w:rsidRPr="00803200">
        <w:rPr>
          <w:sz w:val="28"/>
          <w:szCs w:val="28"/>
        </w:rPr>
        <w:softHyphen/>
        <w:t>тивной организации текста.</w:t>
      </w:r>
    </w:p>
    <w:p w:rsidR="002D12F4" w:rsidRDefault="00803200" w:rsidP="00050301">
      <w:pPr>
        <w:pStyle w:val="80"/>
        <w:numPr>
          <w:ilvl w:val="0"/>
          <w:numId w:val="5"/>
        </w:numPr>
        <w:shd w:val="clear" w:color="auto" w:fill="auto"/>
        <w:spacing w:before="0" w:line="240" w:lineRule="auto"/>
        <w:ind w:right="20"/>
        <w:rPr>
          <w:sz w:val="28"/>
          <w:szCs w:val="28"/>
        </w:rPr>
      </w:pPr>
      <w:r w:rsidRPr="00803200">
        <w:rPr>
          <w:sz w:val="28"/>
          <w:szCs w:val="28"/>
        </w:rPr>
        <w:t>Опишите лексические и синтаксические средства, с помощью которых устанавливается коммуникативный контакт — инфор</w:t>
      </w:r>
      <w:r w:rsidRPr="00803200">
        <w:rPr>
          <w:sz w:val="28"/>
          <w:szCs w:val="28"/>
        </w:rPr>
        <w:softHyphen/>
        <w:t>мационный и эмоциональный.</w:t>
      </w:r>
    </w:p>
    <w:p w:rsidR="002D12F4" w:rsidRDefault="00803200" w:rsidP="00050301">
      <w:pPr>
        <w:pStyle w:val="80"/>
        <w:numPr>
          <w:ilvl w:val="0"/>
          <w:numId w:val="5"/>
        </w:numPr>
        <w:shd w:val="clear" w:color="auto" w:fill="auto"/>
        <w:spacing w:before="0" w:line="240" w:lineRule="auto"/>
        <w:ind w:right="20"/>
        <w:rPr>
          <w:sz w:val="28"/>
          <w:szCs w:val="28"/>
        </w:rPr>
      </w:pPr>
      <w:r w:rsidRPr="00803200">
        <w:rPr>
          <w:sz w:val="28"/>
          <w:szCs w:val="28"/>
        </w:rPr>
        <w:t>Выпишите строки с местоимением Я (и его формами). В чем про</w:t>
      </w:r>
      <w:r w:rsidRPr="00803200">
        <w:rPr>
          <w:sz w:val="28"/>
          <w:szCs w:val="28"/>
        </w:rPr>
        <w:softHyphen/>
        <w:t>является исповедальный характер текста?</w:t>
      </w:r>
    </w:p>
    <w:p w:rsidR="00803200" w:rsidRPr="00803200" w:rsidRDefault="00803200" w:rsidP="00050301">
      <w:pPr>
        <w:pStyle w:val="80"/>
        <w:numPr>
          <w:ilvl w:val="0"/>
          <w:numId w:val="5"/>
        </w:numPr>
        <w:shd w:val="clear" w:color="auto" w:fill="auto"/>
        <w:spacing w:before="0" w:line="240" w:lineRule="auto"/>
        <w:ind w:right="20"/>
        <w:rPr>
          <w:sz w:val="28"/>
          <w:szCs w:val="28"/>
        </w:rPr>
      </w:pPr>
      <w:r w:rsidRPr="00803200">
        <w:rPr>
          <w:sz w:val="28"/>
          <w:szCs w:val="28"/>
        </w:rPr>
        <w:t>Прочитайте каждую строфу, устанавливая наличие двух комму</w:t>
      </w:r>
      <w:r w:rsidRPr="00803200">
        <w:rPr>
          <w:sz w:val="28"/>
          <w:szCs w:val="28"/>
        </w:rPr>
        <w:softHyphen/>
        <w:t>никативных сторон. Какое наблюдение вы сделали?</w:t>
      </w:r>
    </w:p>
    <w:p w:rsidR="00803200" w:rsidRPr="00803200" w:rsidRDefault="00803200" w:rsidP="00050301">
      <w:pPr>
        <w:pStyle w:val="80"/>
        <w:numPr>
          <w:ilvl w:val="0"/>
          <w:numId w:val="4"/>
        </w:numPr>
        <w:shd w:val="clear" w:color="auto" w:fill="auto"/>
        <w:tabs>
          <w:tab w:val="left" w:pos="216"/>
        </w:tabs>
        <w:spacing w:before="0" w:after="68" w:line="240" w:lineRule="auto"/>
        <w:ind w:right="20"/>
        <w:rPr>
          <w:sz w:val="28"/>
          <w:szCs w:val="28"/>
        </w:rPr>
      </w:pPr>
      <w:r w:rsidRPr="00803200">
        <w:rPr>
          <w:sz w:val="28"/>
          <w:szCs w:val="28"/>
        </w:rPr>
        <w:t>М. Цветаева исключила из текста строфу, следующую в первой редакции после строфы 4-й. Объясните причину исключения этой строфы.</w:t>
      </w:r>
    </w:p>
    <w:p w:rsidR="002D12F4" w:rsidRDefault="00803200" w:rsidP="002D12F4">
      <w:pPr>
        <w:pStyle w:val="30"/>
        <w:shd w:val="clear" w:color="auto" w:fill="auto"/>
        <w:spacing w:before="0" w:line="240" w:lineRule="auto"/>
        <w:ind w:right="3401" w:firstLine="2835"/>
        <w:jc w:val="left"/>
        <w:rPr>
          <w:rFonts w:ascii="Arial" w:hAnsi="Arial" w:cs="Arial"/>
          <w:sz w:val="28"/>
          <w:szCs w:val="28"/>
        </w:rPr>
      </w:pPr>
      <w:r w:rsidRPr="00803200">
        <w:rPr>
          <w:rFonts w:ascii="Arial" w:hAnsi="Arial" w:cs="Arial"/>
          <w:sz w:val="28"/>
          <w:szCs w:val="28"/>
        </w:rPr>
        <w:t>Я вечности не приемлю!</w:t>
      </w:r>
    </w:p>
    <w:p w:rsidR="002D12F4" w:rsidRDefault="00803200" w:rsidP="002D12F4">
      <w:pPr>
        <w:pStyle w:val="30"/>
        <w:shd w:val="clear" w:color="auto" w:fill="auto"/>
        <w:spacing w:before="0" w:line="240" w:lineRule="auto"/>
        <w:ind w:right="3401" w:firstLine="2835"/>
        <w:jc w:val="left"/>
        <w:rPr>
          <w:rFonts w:ascii="Arial" w:hAnsi="Arial" w:cs="Arial"/>
          <w:sz w:val="28"/>
          <w:szCs w:val="28"/>
        </w:rPr>
      </w:pPr>
      <w:r w:rsidRPr="00803200">
        <w:rPr>
          <w:rFonts w:ascii="Arial" w:hAnsi="Arial" w:cs="Arial"/>
          <w:sz w:val="28"/>
          <w:szCs w:val="28"/>
        </w:rPr>
        <w:t>Зачем меня погребли?</w:t>
      </w:r>
    </w:p>
    <w:p w:rsidR="00803200" w:rsidRDefault="00803200" w:rsidP="002D12F4">
      <w:pPr>
        <w:pStyle w:val="30"/>
        <w:shd w:val="clear" w:color="auto" w:fill="auto"/>
        <w:spacing w:before="0" w:line="240" w:lineRule="auto"/>
        <w:ind w:right="3401" w:firstLine="2835"/>
        <w:jc w:val="left"/>
        <w:rPr>
          <w:rFonts w:ascii="Arial" w:hAnsi="Arial" w:cs="Arial"/>
          <w:sz w:val="28"/>
          <w:szCs w:val="28"/>
        </w:rPr>
      </w:pPr>
      <w:r w:rsidRPr="00803200">
        <w:rPr>
          <w:rFonts w:ascii="Arial" w:hAnsi="Arial" w:cs="Arial"/>
          <w:sz w:val="28"/>
          <w:szCs w:val="28"/>
        </w:rPr>
        <w:t>Я так не хотела в землю</w:t>
      </w:r>
    </w:p>
    <w:p w:rsidR="00803200" w:rsidRDefault="002D12F4" w:rsidP="002D12F4">
      <w:pPr>
        <w:pStyle w:val="30"/>
        <w:shd w:val="clear" w:color="auto" w:fill="auto"/>
        <w:spacing w:before="0" w:line="240" w:lineRule="auto"/>
        <w:ind w:right="3401" w:firstLine="2835"/>
        <w:jc w:val="left"/>
        <w:rPr>
          <w:rFonts w:ascii="Arial" w:hAnsi="Arial" w:cs="Arial"/>
          <w:sz w:val="28"/>
          <w:szCs w:val="28"/>
        </w:rPr>
      </w:pPr>
      <w:r>
        <w:rPr>
          <w:rFonts w:ascii="Arial" w:hAnsi="Arial" w:cs="Arial"/>
          <w:sz w:val="28"/>
          <w:szCs w:val="28"/>
        </w:rPr>
        <w:t>С любимой моей земли!</w:t>
      </w:r>
    </w:p>
    <w:p w:rsidR="002D12F4" w:rsidRDefault="002D12F4" w:rsidP="002D12F4">
      <w:pPr>
        <w:pStyle w:val="30"/>
        <w:shd w:val="clear" w:color="auto" w:fill="auto"/>
        <w:spacing w:before="0" w:line="240" w:lineRule="auto"/>
        <w:ind w:right="3401" w:firstLine="2835"/>
        <w:jc w:val="left"/>
        <w:rPr>
          <w:rFonts w:ascii="Arial" w:hAnsi="Arial" w:cs="Arial"/>
          <w:sz w:val="28"/>
          <w:szCs w:val="28"/>
        </w:rPr>
      </w:pPr>
    </w:p>
    <w:p w:rsidR="002D12F4" w:rsidRDefault="00803200" w:rsidP="002D12F4">
      <w:pPr>
        <w:spacing w:after="0" w:line="240" w:lineRule="auto"/>
        <w:ind w:firstLine="2835"/>
        <w:jc w:val="both"/>
        <w:rPr>
          <w:rFonts w:ascii="Arial" w:hAnsi="Arial" w:cs="Arial"/>
          <w:sz w:val="28"/>
          <w:szCs w:val="28"/>
        </w:rPr>
      </w:pPr>
      <w:r w:rsidRPr="00803200">
        <w:rPr>
          <w:rFonts w:ascii="Arial" w:hAnsi="Arial" w:cs="Arial"/>
          <w:sz w:val="28"/>
          <w:szCs w:val="28"/>
        </w:rPr>
        <w:t>Идешь, на меня похожий,</w:t>
      </w:r>
    </w:p>
    <w:p w:rsidR="002D12F4" w:rsidRDefault="00803200" w:rsidP="002D12F4">
      <w:pPr>
        <w:spacing w:after="0" w:line="240" w:lineRule="auto"/>
        <w:ind w:firstLine="2835"/>
        <w:jc w:val="both"/>
        <w:rPr>
          <w:rFonts w:ascii="Arial" w:hAnsi="Arial" w:cs="Arial"/>
          <w:sz w:val="28"/>
          <w:szCs w:val="28"/>
        </w:rPr>
      </w:pPr>
      <w:r w:rsidRPr="00803200">
        <w:rPr>
          <w:rFonts w:ascii="Arial" w:hAnsi="Arial" w:cs="Arial"/>
          <w:sz w:val="28"/>
          <w:szCs w:val="28"/>
        </w:rPr>
        <w:t xml:space="preserve">Глаза устремляя вниз. </w:t>
      </w:r>
    </w:p>
    <w:p w:rsidR="002D12F4" w:rsidRDefault="00803200" w:rsidP="002D12F4">
      <w:pPr>
        <w:spacing w:after="0" w:line="240" w:lineRule="auto"/>
        <w:ind w:firstLine="2835"/>
        <w:jc w:val="both"/>
        <w:rPr>
          <w:rFonts w:ascii="Arial" w:hAnsi="Arial" w:cs="Arial"/>
          <w:sz w:val="28"/>
          <w:szCs w:val="28"/>
        </w:rPr>
      </w:pPr>
      <w:r w:rsidRPr="00803200">
        <w:rPr>
          <w:rFonts w:ascii="Arial" w:hAnsi="Arial" w:cs="Arial"/>
          <w:sz w:val="28"/>
          <w:szCs w:val="28"/>
        </w:rPr>
        <w:t xml:space="preserve">Я их опускала — тоже! </w:t>
      </w:r>
    </w:p>
    <w:p w:rsidR="00803200" w:rsidRPr="00803200" w:rsidRDefault="00803200" w:rsidP="002D12F4">
      <w:pPr>
        <w:spacing w:after="0" w:line="240" w:lineRule="auto"/>
        <w:ind w:firstLine="2835"/>
        <w:jc w:val="both"/>
        <w:rPr>
          <w:rFonts w:ascii="Arial" w:hAnsi="Arial" w:cs="Arial"/>
          <w:sz w:val="28"/>
          <w:szCs w:val="28"/>
        </w:rPr>
      </w:pPr>
      <w:r w:rsidRPr="00803200">
        <w:rPr>
          <w:rFonts w:ascii="Arial" w:hAnsi="Arial" w:cs="Arial"/>
          <w:sz w:val="28"/>
          <w:szCs w:val="28"/>
        </w:rPr>
        <w:t>Прохожий, остановись!</w:t>
      </w:r>
    </w:p>
    <w:p w:rsidR="00B103F7" w:rsidRDefault="00B103F7" w:rsidP="00B103F7">
      <w:pPr>
        <w:pStyle w:val="30"/>
        <w:shd w:val="clear" w:color="auto" w:fill="auto"/>
        <w:spacing w:before="0" w:line="240" w:lineRule="auto"/>
        <w:ind w:left="1700" w:right="2200" w:firstLine="1135"/>
        <w:jc w:val="left"/>
        <w:rPr>
          <w:rFonts w:ascii="Arial" w:hAnsi="Arial" w:cs="Arial"/>
          <w:sz w:val="28"/>
          <w:szCs w:val="28"/>
        </w:rPr>
      </w:pPr>
      <w:r w:rsidRPr="00B103F7">
        <w:rPr>
          <w:rFonts w:ascii="Arial" w:hAnsi="Arial" w:cs="Arial"/>
          <w:sz w:val="28"/>
          <w:szCs w:val="28"/>
        </w:rPr>
        <w:t xml:space="preserve">Прочти — слепоты куриной </w:t>
      </w:r>
    </w:p>
    <w:p w:rsidR="00B103F7" w:rsidRDefault="00B103F7" w:rsidP="00B103F7">
      <w:pPr>
        <w:pStyle w:val="30"/>
        <w:shd w:val="clear" w:color="auto" w:fill="auto"/>
        <w:spacing w:before="0" w:line="240" w:lineRule="auto"/>
        <w:ind w:left="1700" w:right="2200" w:firstLine="1135"/>
        <w:jc w:val="left"/>
        <w:rPr>
          <w:rFonts w:ascii="Arial" w:hAnsi="Arial" w:cs="Arial"/>
          <w:sz w:val="28"/>
          <w:szCs w:val="28"/>
        </w:rPr>
      </w:pPr>
      <w:r w:rsidRPr="00B103F7">
        <w:rPr>
          <w:rFonts w:ascii="Arial" w:hAnsi="Arial" w:cs="Arial"/>
          <w:sz w:val="28"/>
          <w:szCs w:val="28"/>
        </w:rPr>
        <w:t xml:space="preserve">И маков набрав букет, </w:t>
      </w:r>
    </w:p>
    <w:p w:rsidR="00B103F7" w:rsidRDefault="00B103F7" w:rsidP="00B103F7">
      <w:pPr>
        <w:pStyle w:val="30"/>
        <w:shd w:val="clear" w:color="auto" w:fill="auto"/>
        <w:spacing w:before="0" w:line="240" w:lineRule="auto"/>
        <w:ind w:left="1700" w:right="2200" w:firstLine="1135"/>
        <w:jc w:val="left"/>
        <w:rPr>
          <w:rFonts w:ascii="Arial" w:hAnsi="Arial" w:cs="Arial"/>
          <w:sz w:val="28"/>
          <w:szCs w:val="28"/>
        </w:rPr>
      </w:pPr>
      <w:r w:rsidRPr="00B103F7">
        <w:rPr>
          <w:rFonts w:ascii="Arial" w:hAnsi="Arial" w:cs="Arial"/>
          <w:sz w:val="28"/>
          <w:szCs w:val="28"/>
        </w:rPr>
        <w:t>Что звали меня</w:t>
      </w:r>
      <w:r>
        <w:t xml:space="preserve"> </w:t>
      </w:r>
      <w:r w:rsidRPr="00B103F7">
        <w:rPr>
          <w:rFonts w:ascii="Arial" w:hAnsi="Arial" w:cs="Arial"/>
          <w:sz w:val="28"/>
          <w:szCs w:val="28"/>
        </w:rPr>
        <w:t xml:space="preserve">Мариной </w:t>
      </w:r>
    </w:p>
    <w:p w:rsidR="00B103F7" w:rsidRDefault="00B103F7" w:rsidP="00B103F7">
      <w:pPr>
        <w:pStyle w:val="30"/>
        <w:shd w:val="clear" w:color="auto" w:fill="auto"/>
        <w:spacing w:before="0" w:line="240" w:lineRule="auto"/>
        <w:ind w:left="1700" w:right="2200" w:firstLine="1135"/>
        <w:jc w:val="left"/>
        <w:rPr>
          <w:rFonts w:ascii="Arial" w:hAnsi="Arial" w:cs="Arial"/>
          <w:sz w:val="28"/>
          <w:szCs w:val="28"/>
        </w:rPr>
      </w:pPr>
      <w:r w:rsidRPr="00B103F7">
        <w:rPr>
          <w:rFonts w:ascii="Arial" w:hAnsi="Arial" w:cs="Arial"/>
          <w:sz w:val="28"/>
          <w:szCs w:val="28"/>
        </w:rPr>
        <w:t>И сколько мне было лет.</w:t>
      </w:r>
    </w:p>
    <w:p w:rsidR="00B103F7" w:rsidRPr="00B103F7" w:rsidRDefault="00B103F7" w:rsidP="00B103F7">
      <w:pPr>
        <w:pStyle w:val="30"/>
        <w:shd w:val="clear" w:color="auto" w:fill="auto"/>
        <w:spacing w:before="0" w:line="240" w:lineRule="auto"/>
        <w:ind w:left="1700" w:right="2200" w:firstLine="1135"/>
        <w:jc w:val="left"/>
        <w:rPr>
          <w:rFonts w:ascii="Arial" w:hAnsi="Arial" w:cs="Arial"/>
          <w:sz w:val="28"/>
          <w:szCs w:val="28"/>
        </w:rPr>
      </w:pPr>
    </w:p>
    <w:p w:rsidR="00B103F7" w:rsidRDefault="00B103F7" w:rsidP="00B103F7">
      <w:pPr>
        <w:pStyle w:val="30"/>
        <w:shd w:val="clear" w:color="auto" w:fill="auto"/>
        <w:spacing w:before="0" w:line="240" w:lineRule="auto"/>
        <w:ind w:left="1700" w:right="2000" w:firstLine="1135"/>
        <w:jc w:val="left"/>
        <w:rPr>
          <w:rFonts w:ascii="Arial" w:hAnsi="Arial" w:cs="Arial"/>
          <w:sz w:val="28"/>
          <w:szCs w:val="28"/>
        </w:rPr>
      </w:pPr>
      <w:r w:rsidRPr="00B103F7">
        <w:rPr>
          <w:rFonts w:ascii="Arial" w:hAnsi="Arial" w:cs="Arial"/>
          <w:sz w:val="28"/>
          <w:szCs w:val="28"/>
        </w:rPr>
        <w:t xml:space="preserve">Не думай, что здесь — могила, </w:t>
      </w:r>
    </w:p>
    <w:p w:rsidR="00B103F7" w:rsidRDefault="00B103F7" w:rsidP="00B103F7">
      <w:pPr>
        <w:pStyle w:val="30"/>
        <w:shd w:val="clear" w:color="auto" w:fill="auto"/>
        <w:spacing w:before="0" w:line="240" w:lineRule="auto"/>
        <w:ind w:left="1700" w:right="2000" w:firstLine="1135"/>
        <w:jc w:val="left"/>
        <w:rPr>
          <w:rFonts w:ascii="Arial" w:hAnsi="Arial" w:cs="Arial"/>
          <w:sz w:val="28"/>
          <w:szCs w:val="28"/>
        </w:rPr>
      </w:pPr>
      <w:r w:rsidRPr="00B103F7">
        <w:rPr>
          <w:rFonts w:ascii="Arial" w:hAnsi="Arial" w:cs="Arial"/>
          <w:sz w:val="28"/>
          <w:szCs w:val="28"/>
        </w:rPr>
        <w:t>Что я появлюсь, грозя</w:t>
      </w:r>
      <w:r w:rsidR="004B0320">
        <w:rPr>
          <w:rFonts w:ascii="Arial" w:hAnsi="Arial" w:cs="Arial"/>
          <w:sz w:val="28"/>
          <w:szCs w:val="28"/>
        </w:rPr>
        <w:t>…</w:t>
      </w:r>
      <w:r w:rsidRPr="00B103F7">
        <w:rPr>
          <w:rFonts w:ascii="Arial" w:hAnsi="Arial" w:cs="Arial"/>
          <w:sz w:val="28"/>
          <w:szCs w:val="28"/>
        </w:rPr>
        <w:t xml:space="preserve"> </w:t>
      </w:r>
    </w:p>
    <w:p w:rsidR="00B103F7" w:rsidRDefault="00B103F7" w:rsidP="00B103F7">
      <w:pPr>
        <w:pStyle w:val="30"/>
        <w:shd w:val="clear" w:color="auto" w:fill="auto"/>
        <w:spacing w:before="0" w:line="240" w:lineRule="auto"/>
        <w:ind w:left="1700" w:right="2000" w:firstLine="1135"/>
        <w:jc w:val="left"/>
        <w:rPr>
          <w:rFonts w:ascii="Arial" w:hAnsi="Arial" w:cs="Arial"/>
          <w:sz w:val="28"/>
          <w:szCs w:val="28"/>
        </w:rPr>
      </w:pPr>
      <w:r w:rsidRPr="00B103F7">
        <w:rPr>
          <w:rFonts w:ascii="Arial" w:hAnsi="Arial" w:cs="Arial"/>
          <w:sz w:val="28"/>
          <w:szCs w:val="28"/>
        </w:rPr>
        <w:t xml:space="preserve">Я слишком сама любила </w:t>
      </w:r>
    </w:p>
    <w:p w:rsidR="00B103F7" w:rsidRDefault="00B103F7" w:rsidP="00B103F7">
      <w:pPr>
        <w:pStyle w:val="30"/>
        <w:shd w:val="clear" w:color="auto" w:fill="auto"/>
        <w:spacing w:before="0" w:line="240" w:lineRule="auto"/>
        <w:ind w:left="1700" w:right="2000" w:firstLine="1135"/>
        <w:jc w:val="left"/>
        <w:rPr>
          <w:rFonts w:ascii="Arial" w:hAnsi="Arial" w:cs="Arial"/>
          <w:sz w:val="28"/>
          <w:szCs w:val="28"/>
        </w:rPr>
      </w:pPr>
      <w:r w:rsidRPr="00B103F7">
        <w:rPr>
          <w:rFonts w:ascii="Arial" w:hAnsi="Arial" w:cs="Arial"/>
          <w:sz w:val="28"/>
          <w:szCs w:val="28"/>
        </w:rPr>
        <w:t>Смеяться, когда нельзя!</w:t>
      </w:r>
    </w:p>
    <w:p w:rsidR="00B103F7" w:rsidRPr="00B103F7" w:rsidRDefault="00B103F7" w:rsidP="00B103F7">
      <w:pPr>
        <w:pStyle w:val="30"/>
        <w:shd w:val="clear" w:color="auto" w:fill="auto"/>
        <w:spacing w:before="0" w:line="240" w:lineRule="auto"/>
        <w:ind w:left="1700" w:right="2000" w:firstLine="1135"/>
        <w:jc w:val="left"/>
        <w:rPr>
          <w:rFonts w:ascii="Arial" w:hAnsi="Arial" w:cs="Arial"/>
          <w:sz w:val="28"/>
          <w:szCs w:val="28"/>
        </w:rPr>
      </w:pPr>
    </w:p>
    <w:p w:rsidR="00B103F7" w:rsidRDefault="00B103F7" w:rsidP="00B103F7">
      <w:pPr>
        <w:pStyle w:val="30"/>
        <w:shd w:val="clear" w:color="auto" w:fill="auto"/>
        <w:spacing w:before="0" w:line="240" w:lineRule="auto"/>
        <w:ind w:left="1700" w:right="2360" w:firstLine="1135"/>
        <w:jc w:val="left"/>
        <w:rPr>
          <w:rFonts w:ascii="Arial" w:hAnsi="Arial" w:cs="Arial"/>
          <w:sz w:val="28"/>
          <w:szCs w:val="28"/>
        </w:rPr>
      </w:pPr>
      <w:r w:rsidRPr="00B103F7">
        <w:rPr>
          <w:rFonts w:ascii="Arial" w:hAnsi="Arial" w:cs="Arial"/>
          <w:sz w:val="28"/>
          <w:szCs w:val="28"/>
        </w:rPr>
        <w:t xml:space="preserve">И кровь приливала к коже, </w:t>
      </w:r>
    </w:p>
    <w:p w:rsidR="00B103F7" w:rsidRDefault="00B103F7" w:rsidP="00B103F7">
      <w:pPr>
        <w:pStyle w:val="30"/>
        <w:shd w:val="clear" w:color="auto" w:fill="auto"/>
        <w:spacing w:before="0" w:line="240" w:lineRule="auto"/>
        <w:ind w:left="1700" w:right="2360" w:firstLine="1135"/>
        <w:jc w:val="left"/>
        <w:rPr>
          <w:rFonts w:ascii="Arial" w:hAnsi="Arial" w:cs="Arial"/>
          <w:sz w:val="28"/>
          <w:szCs w:val="28"/>
        </w:rPr>
      </w:pPr>
      <w:r w:rsidRPr="00B103F7">
        <w:rPr>
          <w:rFonts w:ascii="Arial" w:hAnsi="Arial" w:cs="Arial"/>
          <w:sz w:val="28"/>
          <w:szCs w:val="28"/>
        </w:rPr>
        <w:t>И кудри мои вились</w:t>
      </w:r>
      <w:r w:rsidR="004B0320">
        <w:rPr>
          <w:rFonts w:ascii="Arial" w:hAnsi="Arial" w:cs="Arial"/>
          <w:sz w:val="28"/>
          <w:szCs w:val="28"/>
        </w:rPr>
        <w:t>…</w:t>
      </w:r>
      <w:r w:rsidRPr="00B103F7">
        <w:rPr>
          <w:rFonts w:ascii="Arial" w:hAnsi="Arial" w:cs="Arial"/>
          <w:sz w:val="28"/>
          <w:szCs w:val="28"/>
        </w:rPr>
        <w:t xml:space="preserve"> </w:t>
      </w:r>
    </w:p>
    <w:p w:rsidR="00B103F7" w:rsidRDefault="00B103F7" w:rsidP="00B103F7">
      <w:pPr>
        <w:pStyle w:val="30"/>
        <w:shd w:val="clear" w:color="auto" w:fill="auto"/>
        <w:spacing w:before="0" w:line="240" w:lineRule="auto"/>
        <w:ind w:left="1700" w:right="2360" w:firstLine="1135"/>
        <w:jc w:val="left"/>
        <w:rPr>
          <w:rFonts w:ascii="Arial" w:hAnsi="Arial" w:cs="Arial"/>
          <w:sz w:val="28"/>
          <w:szCs w:val="28"/>
        </w:rPr>
      </w:pPr>
      <w:r w:rsidRPr="00B103F7">
        <w:rPr>
          <w:rFonts w:ascii="Arial" w:hAnsi="Arial" w:cs="Arial"/>
          <w:sz w:val="28"/>
          <w:szCs w:val="28"/>
        </w:rPr>
        <w:t>Я тоже</w:t>
      </w:r>
      <w:r w:rsidRPr="00B103F7">
        <w:rPr>
          <w:rStyle w:val="31"/>
          <w:rFonts w:ascii="Arial" w:hAnsi="Arial" w:cs="Arial"/>
          <w:sz w:val="28"/>
          <w:szCs w:val="28"/>
        </w:rPr>
        <w:t xml:space="preserve"> была,</w:t>
      </w:r>
      <w:r w:rsidRPr="00B103F7">
        <w:rPr>
          <w:rFonts w:ascii="Arial" w:hAnsi="Arial" w:cs="Arial"/>
          <w:sz w:val="28"/>
          <w:szCs w:val="28"/>
        </w:rPr>
        <w:t xml:space="preserve"> прохожий! </w:t>
      </w:r>
    </w:p>
    <w:p w:rsidR="00B103F7" w:rsidRDefault="00B103F7" w:rsidP="00B103F7">
      <w:pPr>
        <w:pStyle w:val="30"/>
        <w:shd w:val="clear" w:color="auto" w:fill="auto"/>
        <w:spacing w:before="0" w:line="240" w:lineRule="auto"/>
        <w:ind w:left="1700" w:right="2360" w:firstLine="1135"/>
        <w:jc w:val="left"/>
        <w:rPr>
          <w:rFonts w:ascii="Arial" w:hAnsi="Arial" w:cs="Arial"/>
          <w:sz w:val="28"/>
          <w:szCs w:val="28"/>
        </w:rPr>
      </w:pPr>
      <w:r w:rsidRPr="00B103F7">
        <w:rPr>
          <w:rFonts w:ascii="Arial" w:hAnsi="Arial" w:cs="Arial"/>
          <w:sz w:val="28"/>
          <w:szCs w:val="28"/>
        </w:rPr>
        <w:t>Прохожий, остановись!</w:t>
      </w:r>
    </w:p>
    <w:p w:rsidR="00B103F7" w:rsidRPr="00B103F7" w:rsidRDefault="00B103F7" w:rsidP="00B103F7">
      <w:pPr>
        <w:pStyle w:val="30"/>
        <w:shd w:val="clear" w:color="auto" w:fill="auto"/>
        <w:spacing w:before="0" w:line="240" w:lineRule="auto"/>
        <w:ind w:left="1700" w:right="2360" w:firstLine="1135"/>
        <w:jc w:val="left"/>
        <w:rPr>
          <w:rFonts w:ascii="Arial" w:hAnsi="Arial" w:cs="Arial"/>
          <w:sz w:val="28"/>
          <w:szCs w:val="28"/>
        </w:rPr>
      </w:pP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Сорви себе стебель дикий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И ягоду ему вслед, —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Кладбищенской земляники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Крупнее и слаще нет.</w:t>
      </w:r>
    </w:p>
    <w:p w:rsidR="00B103F7" w:rsidRPr="00B103F7" w:rsidRDefault="00B103F7" w:rsidP="00B103F7">
      <w:pPr>
        <w:pStyle w:val="30"/>
        <w:shd w:val="clear" w:color="auto" w:fill="auto"/>
        <w:spacing w:before="0" w:line="240" w:lineRule="auto"/>
        <w:ind w:left="1720" w:right="2280" w:firstLine="1135"/>
        <w:jc w:val="left"/>
        <w:rPr>
          <w:rFonts w:ascii="Arial" w:hAnsi="Arial" w:cs="Arial"/>
          <w:sz w:val="28"/>
          <w:szCs w:val="28"/>
        </w:rPr>
      </w:pP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Но только не стой угрюмо,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Главу опустив на грудь.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Легко обо мне подумай,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Легко обо мне забудь.</w:t>
      </w:r>
    </w:p>
    <w:p w:rsidR="00B103F7" w:rsidRPr="00B103F7" w:rsidRDefault="00B103F7" w:rsidP="00B103F7">
      <w:pPr>
        <w:pStyle w:val="30"/>
        <w:shd w:val="clear" w:color="auto" w:fill="auto"/>
        <w:spacing w:before="0" w:line="240" w:lineRule="auto"/>
        <w:ind w:left="1720" w:right="2280" w:firstLine="1135"/>
        <w:jc w:val="left"/>
        <w:rPr>
          <w:rFonts w:ascii="Arial" w:hAnsi="Arial" w:cs="Arial"/>
          <w:sz w:val="28"/>
          <w:szCs w:val="28"/>
        </w:rPr>
      </w:pP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Как луч тебя освещает!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Ты весь в золотой пыли</w:t>
      </w:r>
      <w:r w:rsidR="004B0320">
        <w:rPr>
          <w:rFonts w:ascii="Arial" w:hAnsi="Arial" w:cs="Arial"/>
          <w:sz w:val="28"/>
          <w:szCs w:val="28"/>
        </w:rPr>
        <w:t>…</w:t>
      </w:r>
      <w:r w:rsidRPr="00B103F7">
        <w:rPr>
          <w:rFonts w:ascii="Arial" w:hAnsi="Arial" w:cs="Arial"/>
          <w:sz w:val="28"/>
          <w:szCs w:val="28"/>
        </w:rPr>
        <w:t xml:space="preserve">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 xml:space="preserve">И пусть тебя не смущает </w:t>
      </w:r>
    </w:p>
    <w:p w:rsidR="00B103F7" w:rsidRDefault="00B103F7" w:rsidP="00B103F7">
      <w:pPr>
        <w:pStyle w:val="30"/>
        <w:shd w:val="clear" w:color="auto" w:fill="auto"/>
        <w:spacing w:before="0" w:line="240" w:lineRule="auto"/>
        <w:ind w:left="1720" w:right="2280" w:firstLine="1135"/>
        <w:jc w:val="left"/>
        <w:rPr>
          <w:rFonts w:ascii="Arial" w:hAnsi="Arial" w:cs="Arial"/>
          <w:sz w:val="28"/>
          <w:szCs w:val="28"/>
        </w:rPr>
      </w:pPr>
      <w:r w:rsidRPr="00B103F7">
        <w:rPr>
          <w:rFonts w:ascii="Arial" w:hAnsi="Arial" w:cs="Arial"/>
          <w:sz w:val="28"/>
          <w:szCs w:val="28"/>
        </w:rPr>
        <w:t>Мой голос из-под земли.</w:t>
      </w:r>
    </w:p>
    <w:p w:rsidR="00B103F7" w:rsidRPr="00B103F7" w:rsidRDefault="00B103F7" w:rsidP="00B103F7">
      <w:pPr>
        <w:pStyle w:val="30"/>
        <w:shd w:val="clear" w:color="auto" w:fill="auto"/>
        <w:spacing w:before="0" w:line="240" w:lineRule="auto"/>
        <w:ind w:left="1720" w:right="2280" w:firstLine="1135"/>
        <w:jc w:val="left"/>
        <w:rPr>
          <w:rFonts w:ascii="Arial" w:hAnsi="Arial" w:cs="Arial"/>
          <w:sz w:val="28"/>
          <w:szCs w:val="28"/>
        </w:rPr>
      </w:pPr>
    </w:p>
    <w:p w:rsidR="00B103F7" w:rsidRPr="00B103F7" w:rsidRDefault="00B103F7" w:rsidP="00B103F7">
      <w:pPr>
        <w:pStyle w:val="30"/>
        <w:shd w:val="clear" w:color="auto" w:fill="auto"/>
        <w:spacing w:before="0" w:line="240" w:lineRule="auto"/>
        <w:ind w:left="1720" w:firstLine="1135"/>
        <w:jc w:val="left"/>
        <w:rPr>
          <w:rFonts w:ascii="Arial" w:hAnsi="Arial" w:cs="Arial"/>
          <w:sz w:val="28"/>
          <w:szCs w:val="28"/>
        </w:rPr>
      </w:pPr>
      <w:r w:rsidRPr="00B103F7">
        <w:rPr>
          <w:rFonts w:ascii="Arial" w:hAnsi="Arial" w:cs="Arial"/>
          <w:sz w:val="28"/>
          <w:szCs w:val="28"/>
        </w:rPr>
        <w:t>1913</w:t>
      </w:r>
    </w:p>
    <w:p w:rsidR="00101608" w:rsidRPr="000E793E" w:rsidRDefault="00101608" w:rsidP="00B103F7">
      <w:pPr>
        <w:spacing w:after="0" w:line="240" w:lineRule="auto"/>
        <w:ind w:firstLine="1135"/>
        <w:jc w:val="both"/>
        <w:rPr>
          <w:rFonts w:ascii="Arial" w:hAnsi="Arial" w:cs="Arial"/>
          <w:sz w:val="28"/>
          <w:szCs w:val="28"/>
        </w:rPr>
      </w:pPr>
    </w:p>
    <w:p w:rsidR="00B103F7" w:rsidRPr="00B103F7" w:rsidRDefault="00B103F7" w:rsidP="00050301">
      <w:pPr>
        <w:pStyle w:val="50"/>
        <w:keepNext/>
        <w:keepLines/>
        <w:numPr>
          <w:ilvl w:val="0"/>
          <w:numId w:val="3"/>
        </w:numPr>
        <w:shd w:val="clear" w:color="auto" w:fill="auto"/>
        <w:spacing w:before="0" w:after="180" w:line="240" w:lineRule="auto"/>
        <w:ind w:right="20"/>
        <w:rPr>
          <w:b/>
          <w:sz w:val="28"/>
          <w:szCs w:val="28"/>
        </w:rPr>
      </w:pPr>
      <w:r w:rsidRPr="00B103F7">
        <w:rPr>
          <w:b/>
          <w:sz w:val="28"/>
          <w:szCs w:val="28"/>
        </w:rPr>
        <w:t>Прочитайте текст</w:t>
      </w:r>
      <w:r w:rsidRPr="00B103F7">
        <w:rPr>
          <w:rStyle w:val="51"/>
          <w:b/>
          <w:sz w:val="28"/>
          <w:szCs w:val="28"/>
        </w:rPr>
        <w:t xml:space="preserve"> В. Солоухина</w:t>
      </w:r>
      <w:r w:rsidRPr="00B103F7">
        <w:rPr>
          <w:b/>
          <w:sz w:val="28"/>
          <w:szCs w:val="28"/>
        </w:rPr>
        <w:t xml:space="preserve"> из цикла «Камешки на ладони».</w:t>
      </w:r>
    </w:p>
    <w:p w:rsidR="00B103F7" w:rsidRPr="00B103F7" w:rsidRDefault="00B103F7" w:rsidP="00050301">
      <w:pPr>
        <w:pStyle w:val="80"/>
        <w:numPr>
          <w:ilvl w:val="0"/>
          <w:numId w:val="4"/>
        </w:numPr>
        <w:shd w:val="clear" w:color="auto" w:fill="auto"/>
        <w:tabs>
          <w:tab w:val="left" w:pos="231"/>
        </w:tabs>
        <w:spacing w:before="0" w:line="240" w:lineRule="auto"/>
        <w:ind w:right="20"/>
        <w:jc w:val="left"/>
        <w:rPr>
          <w:sz w:val="28"/>
          <w:szCs w:val="28"/>
        </w:rPr>
      </w:pPr>
      <w:r w:rsidRPr="00B103F7">
        <w:rPr>
          <w:sz w:val="28"/>
          <w:szCs w:val="28"/>
        </w:rPr>
        <w:t>Как в тексте восполняется</w:t>
      </w:r>
      <w:r w:rsidR="00890922">
        <w:rPr>
          <w:sz w:val="28"/>
          <w:szCs w:val="28"/>
        </w:rPr>
        <w:t xml:space="preserve"> отсутствие прямой адресованно</w:t>
      </w:r>
      <w:r w:rsidRPr="00B103F7">
        <w:rPr>
          <w:sz w:val="28"/>
          <w:szCs w:val="28"/>
        </w:rPr>
        <w:t>сти?</w:t>
      </w:r>
    </w:p>
    <w:p w:rsidR="00B103F7" w:rsidRPr="00B103F7" w:rsidRDefault="00B103F7" w:rsidP="00050301">
      <w:pPr>
        <w:pStyle w:val="80"/>
        <w:numPr>
          <w:ilvl w:val="0"/>
          <w:numId w:val="4"/>
        </w:numPr>
        <w:shd w:val="clear" w:color="auto" w:fill="auto"/>
        <w:tabs>
          <w:tab w:val="left" w:pos="231"/>
        </w:tabs>
        <w:spacing w:before="0" w:line="240" w:lineRule="auto"/>
        <w:ind w:right="20"/>
        <w:jc w:val="left"/>
        <w:rPr>
          <w:sz w:val="28"/>
          <w:szCs w:val="28"/>
        </w:rPr>
      </w:pPr>
      <w:r w:rsidRPr="00B103F7">
        <w:rPr>
          <w:sz w:val="28"/>
          <w:szCs w:val="28"/>
        </w:rPr>
        <w:t xml:space="preserve">Какие средства текста позволяют </w:t>
      </w:r>
      <w:r w:rsidR="00890922">
        <w:rPr>
          <w:sz w:val="28"/>
          <w:szCs w:val="28"/>
        </w:rPr>
        <w:t>судить о персонализован</w:t>
      </w:r>
      <w:r w:rsidRPr="00B103F7">
        <w:rPr>
          <w:sz w:val="28"/>
          <w:szCs w:val="28"/>
        </w:rPr>
        <w:t>ности?</w:t>
      </w:r>
    </w:p>
    <w:p w:rsidR="00B103F7" w:rsidRPr="00B103F7" w:rsidRDefault="00B103F7" w:rsidP="00B103F7">
      <w:pPr>
        <w:pStyle w:val="130"/>
        <w:shd w:val="clear" w:color="auto" w:fill="auto"/>
        <w:spacing w:before="0" w:after="99" w:line="240" w:lineRule="auto"/>
        <w:ind w:left="3240"/>
        <w:rPr>
          <w:sz w:val="28"/>
          <w:szCs w:val="28"/>
        </w:rPr>
      </w:pPr>
    </w:p>
    <w:p w:rsidR="00101608" w:rsidRPr="00890922" w:rsidRDefault="00B103F7" w:rsidP="00890922">
      <w:pPr>
        <w:spacing w:after="0" w:line="240" w:lineRule="auto"/>
        <w:ind w:firstLine="708"/>
        <w:jc w:val="both"/>
        <w:rPr>
          <w:rFonts w:ascii="Arial" w:hAnsi="Arial" w:cs="Arial"/>
          <w:sz w:val="28"/>
          <w:szCs w:val="28"/>
        </w:rPr>
      </w:pPr>
      <w:r w:rsidRPr="00B103F7">
        <w:rPr>
          <w:rFonts w:ascii="Arial" w:hAnsi="Arial" w:cs="Arial"/>
          <w:sz w:val="28"/>
          <w:szCs w:val="28"/>
        </w:rPr>
        <w:t>Муравей не знает человека. Мы для него как таковые в нашем обличье не существуем. Он нас не видит внешне, а тем более за семью печатями для него наша сущность. Мы существуем для него только как некая непонятная неизбеж</w:t>
      </w:r>
      <w:r w:rsidRPr="00B103F7">
        <w:rPr>
          <w:rFonts w:ascii="Arial" w:hAnsi="Arial" w:cs="Arial"/>
          <w:sz w:val="28"/>
          <w:szCs w:val="28"/>
        </w:rPr>
        <w:softHyphen/>
        <w:t>ность, вроде тайфуна, землетрясения, внезапной гибели. Между тем мы можем косвенно влиять на поведение муравь</w:t>
      </w:r>
      <w:r w:rsidRPr="00B103F7">
        <w:rPr>
          <w:rFonts w:ascii="Arial" w:hAnsi="Arial" w:cs="Arial"/>
          <w:sz w:val="28"/>
          <w:szCs w:val="28"/>
        </w:rPr>
        <w:softHyphen/>
        <w:t>ев. Положив падаль в определенном месте, мы можем заста</w:t>
      </w:r>
      <w:r w:rsidRPr="00B103F7">
        <w:rPr>
          <w:rFonts w:ascii="Arial" w:hAnsi="Arial" w:cs="Arial"/>
          <w:sz w:val="28"/>
          <w:szCs w:val="28"/>
        </w:rPr>
        <w:softHyphen/>
        <w:t>вить</w:t>
      </w:r>
      <w:r w:rsidR="00890922">
        <w:rPr>
          <w:rFonts w:ascii="Arial" w:hAnsi="Arial" w:cs="Arial"/>
          <w:sz w:val="28"/>
          <w:szCs w:val="28"/>
        </w:rPr>
        <w:t xml:space="preserve"> </w:t>
      </w:r>
      <w:r w:rsidR="00890922" w:rsidRPr="00890922">
        <w:rPr>
          <w:rFonts w:ascii="Arial" w:hAnsi="Arial" w:cs="Arial"/>
          <w:sz w:val="28"/>
          <w:szCs w:val="28"/>
        </w:rPr>
        <w:t>их ползти в эту сторону, а не в ту. Мы для них как бы высшая воля. Не совсем высшая, конечно, но все-таки. Сол</w:t>
      </w:r>
      <w:r w:rsidR="00890922" w:rsidRPr="00890922">
        <w:rPr>
          <w:rFonts w:ascii="Arial" w:hAnsi="Arial" w:cs="Arial"/>
          <w:sz w:val="28"/>
          <w:szCs w:val="28"/>
        </w:rPr>
        <w:softHyphen/>
        <w:t>нца погасить не можем, но загородить его навесом в нашей власти. Вырубив лес, поджигая лес, посыпав лес химичес</w:t>
      </w:r>
      <w:r w:rsidR="00890922" w:rsidRPr="00890922">
        <w:rPr>
          <w:rFonts w:ascii="Arial" w:hAnsi="Arial" w:cs="Arial"/>
          <w:sz w:val="28"/>
          <w:szCs w:val="28"/>
        </w:rPr>
        <w:softHyphen/>
        <w:t>ким порошком, затопив лес водохранилищем, насадив но</w:t>
      </w:r>
      <w:r w:rsidR="00890922" w:rsidRPr="00890922">
        <w:rPr>
          <w:rFonts w:ascii="Arial" w:hAnsi="Arial" w:cs="Arial"/>
          <w:sz w:val="28"/>
          <w:szCs w:val="28"/>
        </w:rPr>
        <w:softHyphen/>
        <w:t>вый лес, мы выступаем для них как сила почти что косми</w:t>
      </w:r>
      <w:r w:rsidR="00890922" w:rsidRPr="00890922">
        <w:rPr>
          <w:rFonts w:ascii="Arial" w:hAnsi="Arial" w:cs="Arial"/>
          <w:sz w:val="28"/>
          <w:szCs w:val="28"/>
        </w:rPr>
        <w:softHyphen/>
        <w:t>ческого порядка.</w:t>
      </w:r>
    </w:p>
    <w:p w:rsidR="00101608" w:rsidRDefault="00101608" w:rsidP="00B103F7">
      <w:pPr>
        <w:spacing w:after="0" w:line="240" w:lineRule="auto"/>
        <w:jc w:val="both"/>
        <w:rPr>
          <w:rFonts w:ascii="Arial" w:hAnsi="Arial" w:cs="Arial"/>
          <w:sz w:val="28"/>
          <w:szCs w:val="28"/>
        </w:rPr>
      </w:pPr>
    </w:p>
    <w:p w:rsidR="00890922" w:rsidRPr="00890922" w:rsidRDefault="00890922" w:rsidP="00050301">
      <w:pPr>
        <w:pStyle w:val="70"/>
        <w:numPr>
          <w:ilvl w:val="0"/>
          <w:numId w:val="3"/>
        </w:numPr>
        <w:shd w:val="clear" w:color="auto" w:fill="auto"/>
        <w:spacing w:before="0" w:after="94" w:line="240" w:lineRule="auto"/>
        <w:rPr>
          <w:b/>
          <w:sz w:val="28"/>
          <w:szCs w:val="28"/>
        </w:rPr>
      </w:pPr>
      <w:r w:rsidRPr="00890922">
        <w:rPr>
          <w:b/>
          <w:sz w:val="28"/>
          <w:szCs w:val="28"/>
        </w:rPr>
        <w:t>Познакомьтесь с рассуждением</w:t>
      </w:r>
      <w:r w:rsidRPr="00890922">
        <w:rPr>
          <w:rStyle w:val="71"/>
          <w:b/>
          <w:sz w:val="28"/>
          <w:szCs w:val="28"/>
        </w:rPr>
        <w:t xml:space="preserve"> Д.С.Лихачева</w:t>
      </w:r>
      <w:r w:rsidRPr="00890922">
        <w:rPr>
          <w:b/>
          <w:sz w:val="28"/>
          <w:szCs w:val="28"/>
        </w:rPr>
        <w:t xml:space="preserve"> о филологии.</w:t>
      </w:r>
    </w:p>
    <w:p w:rsidR="00890922" w:rsidRPr="00890922" w:rsidRDefault="00890922" w:rsidP="00050301">
      <w:pPr>
        <w:pStyle w:val="80"/>
        <w:numPr>
          <w:ilvl w:val="0"/>
          <w:numId w:val="6"/>
        </w:numPr>
        <w:shd w:val="clear" w:color="auto" w:fill="auto"/>
        <w:spacing w:before="0" w:line="240" w:lineRule="auto"/>
        <w:ind w:hanging="374"/>
        <w:rPr>
          <w:sz w:val="28"/>
          <w:szCs w:val="28"/>
        </w:rPr>
      </w:pPr>
      <w:r w:rsidRPr="00890922">
        <w:rPr>
          <w:sz w:val="28"/>
          <w:szCs w:val="28"/>
        </w:rPr>
        <w:t>Дайте ответы на следующие вопросы:</w:t>
      </w:r>
    </w:p>
    <w:p w:rsidR="00890922" w:rsidRPr="00890922" w:rsidRDefault="00890922" w:rsidP="00050301">
      <w:pPr>
        <w:pStyle w:val="80"/>
        <w:numPr>
          <w:ilvl w:val="0"/>
          <w:numId w:val="7"/>
        </w:numPr>
        <w:shd w:val="clear" w:color="auto" w:fill="auto"/>
        <w:tabs>
          <w:tab w:val="left" w:pos="320"/>
        </w:tabs>
        <w:spacing w:before="0" w:line="240" w:lineRule="auto"/>
        <w:ind w:right="20" w:hanging="294"/>
        <w:rPr>
          <w:sz w:val="28"/>
          <w:szCs w:val="28"/>
        </w:rPr>
      </w:pPr>
      <w:r w:rsidRPr="00890922">
        <w:rPr>
          <w:sz w:val="28"/>
          <w:szCs w:val="28"/>
        </w:rPr>
        <w:t>Почему Д.С. Лихачев считал, что понятие «филология» не под</w:t>
      </w:r>
      <w:r w:rsidRPr="00890922">
        <w:rPr>
          <w:sz w:val="28"/>
          <w:szCs w:val="28"/>
        </w:rPr>
        <w:softHyphen/>
        <w:t>дается простому определению?</w:t>
      </w:r>
    </w:p>
    <w:p w:rsidR="00890922" w:rsidRPr="00890922" w:rsidRDefault="00890922" w:rsidP="00050301">
      <w:pPr>
        <w:pStyle w:val="80"/>
        <w:numPr>
          <w:ilvl w:val="0"/>
          <w:numId w:val="7"/>
        </w:numPr>
        <w:shd w:val="clear" w:color="auto" w:fill="auto"/>
        <w:tabs>
          <w:tab w:val="left" w:pos="320"/>
        </w:tabs>
        <w:spacing w:before="0" w:line="240" w:lineRule="auto"/>
        <w:ind w:hanging="294"/>
        <w:rPr>
          <w:sz w:val="28"/>
          <w:szCs w:val="28"/>
        </w:rPr>
      </w:pPr>
      <w:r w:rsidRPr="00890922">
        <w:rPr>
          <w:sz w:val="28"/>
          <w:szCs w:val="28"/>
        </w:rPr>
        <w:t>Каков, по мысли Д.С. Лихачева, предмет филологии?</w:t>
      </w:r>
    </w:p>
    <w:p w:rsidR="00890922" w:rsidRPr="00890922" w:rsidRDefault="00890922" w:rsidP="00050301">
      <w:pPr>
        <w:pStyle w:val="80"/>
        <w:numPr>
          <w:ilvl w:val="0"/>
          <w:numId w:val="7"/>
        </w:numPr>
        <w:shd w:val="clear" w:color="auto" w:fill="auto"/>
        <w:tabs>
          <w:tab w:val="left" w:pos="709"/>
        </w:tabs>
        <w:spacing w:before="0" w:line="240" w:lineRule="auto"/>
        <w:ind w:right="20" w:hanging="294"/>
        <w:rPr>
          <w:sz w:val="28"/>
          <w:szCs w:val="28"/>
        </w:rPr>
      </w:pPr>
      <w:r w:rsidRPr="00890922">
        <w:rPr>
          <w:sz w:val="28"/>
          <w:szCs w:val="28"/>
        </w:rPr>
        <w:t>Какие основные составляющие филологии выделяет Д.С. Ли</w:t>
      </w:r>
      <w:r w:rsidRPr="00890922">
        <w:rPr>
          <w:sz w:val="28"/>
          <w:szCs w:val="28"/>
        </w:rPr>
        <w:softHyphen/>
        <w:t>хачев?</w:t>
      </w:r>
    </w:p>
    <w:p w:rsidR="00890922" w:rsidRPr="00890922" w:rsidRDefault="00890922" w:rsidP="00050301">
      <w:pPr>
        <w:pStyle w:val="80"/>
        <w:numPr>
          <w:ilvl w:val="0"/>
          <w:numId w:val="7"/>
        </w:numPr>
        <w:shd w:val="clear" w:color="auto" w:fill="auto"/>
        <w:tabs>
          <w:tab w:val="left" w:pos="320"/>
        </w:tabs>
        <w:spacing w:before="0" w:line="240" w:lineRule="auto"/>
        <w:ind w:right="20" w:hanging="294"/>
        <w:rPr>
          <w:sz w:val="28"/>
          <w:szCs w:val="28"/>
        </w:rPr>
      </w:pPr>
      <w:r w:rsidRPr="00890922">
        <w:rPr>
          <w:sz w:val="28"/>
          <w:szCs w:val="28"/>
        </w:rPr>
        <w:t>Каково отношение ученого к дифференциации и синтезу науч</w:t>
      </w:r>
      <w:r w:rsidRPr="00890922">
        <w:rPr>
          <w:sz w:val="28"/>
          <w:szCs w:val="28"/>
        </w:rPr>
        <w:softHyphen/>
        <w:t>ных дисциплин, относящихся к филологии?</w:t>
      </w:r>
    </w:p>
    <w:p w:rsidR="00890922" w:rsidRPr="00890922" w:rsidRDefault="00890922" w:rsidP="00050301">
      <w:pPr>
        <w:pStyle w:val="80"/>
        <w:numPr>
          <w:ilvl w:val="0"/>
          <w:numId w:val="7"/>
        </w:numPr>
        <w:shd w:val="clear" w:color="auto" w:fill="auto"/>
        <w:tabs>
          <w:tab w:val="left" w:pos="320"/>
        </w:tabs>
        <w:spacing w:before="0" w:line="240" w:lineRule="auto"/>
        <w:ind w:right="20" w:hanging="294"/>
        <w:rPr>
          <w:sz w:val="28"/>
          <w:szCs w:val="28"/>
        </w:rPr>
      </w:pPr>
      <w:r w:rsidRPr="00890922">
        <w:rPr>
          <w:sz w:val="28"/>
          <w:szCs w:val="28"/>
        </w:rPr>
        <w:t>Как вы понимаете мысль Д.С. Лихачева о том, что филология есть «связь всех связей»? Конкретизируйте ответ на этот вопрос сво</w:t>
      </w:r>
      <w:r w:rsidRPr="00890922">
        <w:rPr>
          <w:sz w:val="28"/>
          <w:szCs w:val="28"/>
        </w:rPr>
        <w:softHyphen/>
        <w:t>ими примерами.</w:t>
      </w:r>
    </w:p>
    <w:p w:rsidR="00890922" w:rsidRPr="00890922" w:rsidRDefault="00890922" w:rsidP="00050301">
      <w:pPr>
        <w:pStyle w:val="80"/>
        <w:numPr>
          <w:ilvl w:val="0"/>
          <w:numId w:val="7"/>
        </w:numPr>
        <w:shd w:val="clear" w:color="auto" w:fill="auto"/>
        <w:tabs>
          <w:tab w:val="left" w:pos="320"/>
        </w:tabs>
        <w:spacing w:before="0" w:line="240" w:lineRule="auto"/>
        <w:ind w:right="20" w:hanging="294"/>
        <w:rPr>
          <w:sz w:val="28"/>
          <w:szCs w:val="28"/>
        </w:rPr>
      </w:pPr>
      <w:r w:rsidRPr="00890922">
        <w:rPr>
          <w:sz w:val="28"/>
          <w:szCs w:val="28"/>
        </w:rPr>
        <w:t>На каком основании Д.С. Лихачев включил рассуждение о фи</w:t>
      </w:r>
      <w:r w:rsidRPr="00890922">
        <w:rPr>
          <w:sz w:val="28"/>
          <w:szCs w:val="28"/>
        </w:rPr>
        <w:softHyphen/>
        <w:t>лологии в книгу «Письма о добром и прекрасном»?</w:t>
      </w:r>
    </w:p>
    <w:p w:rsidR="00890922" w:rsidRPr="00890922" w:rsidRDefault="00890922" w:rsidP="00050301">
      <w:pPr>
        <w:pStyle w:val="80"/>
        <w:numPr>
          <w:ilvl w:val="0"/>
          <w:numId w:val="6"/>
        </w:numPr>
        <w:shd w:val="clear" w:color="auto" w:fill="auto"/>
        <w:spacing w:before="0" w:after="324" w:line="240" w:lineRule="auto"/>
        <w:ind w:right="20"/>
        <w:rPr>
          <w:sz w:val="28"/>
          <w:szCs w:val="28"/>
        </w:rPr>
      </w:pPr>
      <w:r w:rsidRPr="00890922">
        <w:rPr>
          <w:sz w:val="28"/>
          <w:szCs w:val="28"/>
        </w:rPr>
        <w:t>Напишите рассуждение о филологии в форме письма. Попро</w:t>
      </w:r>
      <w:r w:rsidRPr="00890922">
        <w:rPr>
          <w:sz w:val="28"/>
          <w:szCs w:val="28"/>
        </w:rPr>
        <w:softHyphen/>
        <w:t>буйте развить отдельные идеи Д.С.Лихачева, включив их в со</w:t>
      </w:r>
      <w:r w:rsidRPr="00890922">
        <w:rPr>
          <w:sz w:val="28"/>
          <w:szCs w:val="28"/>
        </w:rPr>
        <w:softHyphen/>
        <w:t>временный культурный контекст.</w:t>
      </w:r>
    </w:p>
    <w:p w:rsidR="00890922" w:rsidRPr="00890922" w:rsidRDefault="00890922" w:rsidP="00890922">
      <w:pPr>
        <w:pStyle w:val="90"/>
        <w:shd w:val="clear" w:color="auto" w:fill="auto"/>
        <w:spacing w:before="0" w:after="95" w:line="240" w:lineRule="auto"/>
        <w:ind w:left="400"/>
        <w:rPr>
          <w:rFonts w:ascii="Arial" w:hAnsi="Arial" w:cs="Arial"/>
          <w:b/>
          <w:sz w:val="28"/>
          <w:szCs w:val="28"/>
        </w:rPr>
      </w:pPr>
      <w:r w:rsidRPr="00890922">
        <w:rPr>
          <w:rFonts w:ascii="Arial" w:hAnsi="Arial" w:cs="Arial"/>
          <w:b/>
          <w:sz w:val="28"/>
          <w:szCs w:val="28"/>
        </w:rPr>
        <w:t>Об искусстве слова и филологии</w:t>
      </w:r>
    </w:p>
    <w:p w:rsidR="00890922" w:rsidRPr="00890922" w:rsidRDefault="00890922" w:rsidP="00890922">
      <w:pPr>
        <w:pStyle w:val="81"/>
        <w:shd w:val="clear" w:color="auto" w:fill="auto"/>
        <w:spacing w:before="0" w:after="0" w:line="240" w:lineRule="auto"/>
        <w:ind w:left="80" w:right="20" w:firstLine="628"/>
        <w:jc w:val="both"/>
        <w:rPr>
          <w:rFonts w:ascii="Arial" w:hAnsi="Arial" w:cs="Arial"/>
          <w:sz w:val="28"/>
          <w:szCs w:val="28"/>
        </w:rPr>
      </w:pPr>
      <w:r w:rsidRPr="00890922">
        <w:rPr>
          <w:rFonts w:ascii="Arial" w:hAnsi="Arial" w:cs="Arial"/>
          <w:sz w:val="28"/>
          <w:szCs w:val="28"/>
        </w:rPr>
        <w:t>&lt;</w:t>
      </w:r>
      <w:r w:rsidR="004B0320">
        <w:rPr>
          <w:rFonts w:ascii="Arial" w:hAnsi="Arial" w:cs="Arial"/>
          <w:sz w:val="28"/>
          <w:szCs w:val="28"/>
        </w:rPr>
        <w:t>…</w:t>
      </w:r>
      <w:r w:rsidRPr="00890922">
        <w:rPr>
          <w:rFonts w:ascii="Arial" w:hAnsi="Arial" w:cs="Arial"/>
          <w:sz w:val="28"/>
          <w:szCs w:val="28"/>
        </w:rPr>
        <w:t>&gt; В задачу этого письма не входит рассмотрение того, что такое филология. Это нельзя сделать ни простым определением, ни коротким описанием. Перевести это греческое по происхож</w:t>
      </w:r>
      <w:r w:rsidRPr="00890922">
        <w:rPr>
          <w:rFonts w:ascii="Arial" w:hAnsi="Arial" w:cs="Arial"/>
          <w:sz w:val="28"/>
          <w:szCs w:val="28"/>
        </w:rPr>
        <w:softHyphen/>
        <w:t>дению слово можно как «любовь к слову». Но в действительнос</w:t>
      </w:r>
      <w:r w:rsidRPr="00890922">
        <w:rPr>
          <w:rFonts w:ascii="Arial" w:hAnsi="Arial" w:cs="Arial"/>
          <w:sz w:val="28"/>
          <w:szCs w:val="28"/>
        </w:rPr>
        <w:softHyphen/>
        <w:t>ти филология — шире. В разное время под филологией понима</w:t>
      </w:r>
      <w:r w:rsidRPr="00890922">
        <w:rPr>
          <w:rFonts w:ascii="Arial" w:hAnsi="Arial" w:cs="Arial"/>
          <w:sz w:val="28"/>
          <w:szCs w:val="28"/>
        </w:rPr>
        <w:softHyphen/>
        <w:t>лись разные области культуры: именно культуры, а не только науки. Поэтому ответ на вопрос о том, что такое филология, может быть дан только путем детального, кропотливого истори</w:t>
      </w:r>
      <w:r w:rsidRPr="00890922">
        <w:rPr>
          <w:rFonts w:ascii="Arial" w:hAnsi="Arial" w:cs="Arial"/>
          <w:sz w:val="28"/>
          <w:szCs w:val="28"/>
        </w:rPr>
        <w:softHyphen/>
        <w:t>ческого исследования этого понятия. Начиная с эпохи Ренес</w:t>
      </w:r>
      <w:r w:rsidRPr="00890922">
        <w:rPr>
          <w:rFonts w:ascii="Arial" w:hAnsi="Arial" w:cs="Arial"/>
          <w:sz w:val="28"/>
          <w:szCs w:val="28"/>
        </w:rPr>
        <w:softHyphen/>
        <w:t>санса по крайней мере, когда филология заняла очень суще</w:t>
      </w:r>
      <w:r w:rsidRPr="00890922">
        <w:rPr>
          <w:rFonts w:ascii="Arial" w:hAnsi="Arial" w:cs="Arial"/>
          <w:sz w:val="28"/>
          <w:szCs w:val="28"/>
        </w:rPr>
        <w:softHyphen/>
        <w:t>ственное место в культуре гуманистов (возникла она значитель</w:t>
      </w:r>
      <w:r w:rsidRPr="00890922">
        <w:rPr>
          <w:rFonts w:ascii="Arial" w:hAnsi="Arial" w:cs="Arial"/>
          <w:sz w:val="28"/>
          <w:szCs w:val="28"/>
        </w:rPr>
        <w:softHyphen/>
        <w:t>но раньше).</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Сейчас время от времени вопрос о необходимости «возвра</w:t>
      </w:r>
      <w:r w:rsidRPr="00890922">
        <w:rPr>
          <w:rFonts w:ascii="Arial" w:hAnsi="Arial" w:cs="Arial"/>
          <w:sz w:val="28"/>
          <w:szCs w:val="28"/>
        </w:rPr>
        <w:softHyphen/>
        <w:t>щения к филологии» поднимается вновь и вновь.</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Существует ходячее представление о том, что науки, развива</w:t>
      </w:r>
      <w:r w:rsidRPr="00890922">
        <w:rPr>
          <w:rFonts w:ascii="Arial" w:hAnsi="Arial" w:cs="Arial"/>
          <w:sz w:val="28"/>
          <w:szCs w:val="28"/>
        </w:rPr>
        <w:softHyphen/>
        <w:t>ясь, дифференцируются. Кажется поэтому, что разделение фило</w:t>
      </w:r>
      <w:r w:rsidRPr="00890922">
        <w:rPr>
          <w:rFonts w:ascii="Arial" w:hAnsi="Arial" w:cs="Arial"/>
          <w:sz w:val="28"/>
          <w:szCs w:val="28"/>
        </w:rPr>
        <w:softHyphen/>
        <w:t>логии на ряд наук, из которых главнейшие лингвистика и литера</w:t>
      </w:r>
      <w:r w:rsidRPr="00890922">
        <w:rPr>
          <w:rFonts w:ascii="Arial" w:hAnsi="Arial" w:cs="Arial"/>
          <w:sz w:val="28"/>
          <w:szCs w:val="28"/>
        </w:rPr>
        <w:softHyphen/>
        <w:t>туроведение, — дело неизбежное и, в сущности, хорошее. Это глубокое заблуждение.</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Количество наук действительно возрастает, но появление но</w:t>
      </w:r>
      <w:r w:rsidRPr="00890922">
        <w:rPr>
          <w:rFonts w:ascii="Arial" w:hAnsi="Arial" w:cs="Arial"/>
          <w:sz w:val="28"/>
          <w:szCs w:val="28"/>
        </w:rPr>
        <w:softHyphen/>
        <w:t>вых идет не только за счет их дифференциации и «специализа</w:t>
      </w:r>
      <w:r w:rsidRPr="00890922">
        <w:rPr>
          <w:rFonts w:ascii="Arial" w:hAnsi="Arial" w:cs="Arial"/>
          <w:sz w:val="28"/>
          <w:szCs w:val="28"/>
        </w:rPr>
        <w:softHyphen/>
        <w:t>ции», но и за счет возникновения связующих дисциплин. Слива</w:t>
      </w:r>
      <w:r w:rsidRPr="00890922">
        <w:rPr>
          <w:rFonts w:ascii="Arial" w:hAnsi="Arial" w:cs="Arial"/>
          <w:sz w:val="28"/>
          <w:szCs w:val="28"/>
        </w:rPr>
        <w:softHyphen/>
        <w:t>ются физика и химия, образуя ряд промежуточных дисциплин, с соседними и несоседними</w:t>
      </w:r>
      <w:r>
        <w:rPr>
          <w:rFonts w:ascii="Arial" w:hAnsi="Arial" w:cs="Arial"/>
          <w:sz w:val="28"/>
          <w:szCs w:val="28"/>
        </w:rPr>
        <w:t xml:space="preserve"> </w:t>
      </w:r>
      <w:r w:rsidRPr="00890922">
        <w:rPr>
          <w:rFonts w:ascii="Arial" w:hAnsi="Arial" w:cs="Arial"/>
          <w:sz w:val="28"/>
          <w:szCs w:val="28"/>
        </w:rPr>
        <w:t>науками вступает в связь математика, происходит «математизация» многих наук. И замечательно: про</w:t>
      </w:r>
      <w:r w:rsidRPr="00890922">
        <w:rPr>
          <w:rFonts w:ascii="Arial" w:hAnsi="Arial" w:cs="Arial"/>
          <w:sz w:val="28"/>
          <w:szCs w:val="28"/>
        </w:rPr>
        <w:softHyphen/>
        <w:t>движение наших знаний о мире происходит именно в промежут</w:t>
      </w:r>
      <w:r w:rsidRPr="00890922">
        <w:rPr>
          <w:rFonts w:ascii="Arial" w:hAnsi="Arial" w:cs="Arial"/>
          <w:sz w:val="28"/>
          <w:szCs w:val="28"/>
        </w:rPr>
        <w:softHyphen/>
        <w:t>ках между «традиционными» науками.</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Роль филологии именно связующая, а потому и особенно важная. Она связывает историческое источниковедение с языкознанием и литературоведением. Она придает широкий аспект изучению истории текста. Она соединяет литературоведение и языкознание в области изучения стиля произведения — наиболее сложной области литерату</w:t>
      </w:r>
      <w:r w:rsidRPr="00890922">
        <w:rPr>
          <w:rFonts w:ascii="Arial" w:hAnsi="Arial" w:cs="Arial"/>
          <w:sz w:val="28"/>
          <w:szCs w:val="28"/>
        </w:rPr>
        <w:softHyphen/>
        <w:t>роведения. По самой своей сути филология антиформалистична, ибо учит правильно понимать</w:t>
      </w:r>
      <w:r w:rsidRPr="00890922">
        <w:rPr>
          <w:rStyle w:val="af0"/>
          <w:rFonts w:ascii="Arial" w:hAnsi="Arial" w:cs="Arial"/>
          <w:sz w:val="28"/>
          <w:szCs w:val="28"/>
        </w:rPr>
        <w:t xml:space="preserve"> смысл</w:t>
      </w:r>
      <w:r w:rsidRPr="00890922">
        <w:rPr>
          <w:rFonts w:ascii="Arial" w:hAnsi="Arial" w:cs="Arial"/>
          <w:sz w:val="28"/>
          <w:szCs w:val="28"/>
        </w:rPr>
        <w:t xml:space="preserve"> текста, будь то исторический источ</w:t>
      </w:r>
      <w:r w:rsidRPr="00890922">
        <w:rPr>
          <w:rFonts w:ascii="Arial" w:hAnsi="Arial" w:cs="Arial"/>
          <w:sz w:val="28"/>
          <w:szCs w:val="28"/>
        </w:rPr>
        <w:softHyphen/>
        <w:t>ник или художественный памятник. Она требует глубоких знаний не только по истории языков, но и знания реалий той или иной эпохи, эстетических представлений своего времени, истории идей и т.д.</w:t>
      </w:r>
    </w:p>
    <w:p w:rsid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Приведу примеры того, как важно филологическое понима</w:t>
      </w:r>
      <w:r w:rsidRPr="00890922">
        <w:rPr>
          <w:rFonts w:ascii="Arial" w:hAnsi="Arial" w:cs="Arial"/>
          <w:sz w:val="28"/>
          <w:szCs w:val="28"/>
        </w:rPr>
        <w:softHyphen/>
        <w:t xml:space="preserve">ние значения слов. Новое значение возникает из сочетания слов, а иногда и из их простого повторения. Вот несколько строк из стихотворения «В гостях» хорошего советского поэта, и притом простого, доступного — Н. Рубцова: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И все торчит,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В дверях торчит сосед,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Торчат за ним разбуженные тетки,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Торчат слова,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Торчит бутылка водки,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Торчит в окне бессмысленный рассвет! </w:t>
      </w:r>
    </w:p>
    <w:p w:rsidR="00890922" w:rsidRDefault="00890922" w:rsidP="00890922">
      <w:pPr>
        <w:pStyle w:val="81"/>
        <w:shd w:val="clear" w:color="auto" w:fill="auto"/>
        <w:spacing w:before="0" w:after="0" w:line="240" w:lineRule="auto"/>
        <w:ind w:left="20" w:right="20" w:firstLine="2815"/>
        <w:jc w:val="both"/>
        <w:rPr>
          <w:rStyle w:val="95pt"/>
          <w:rFonts w:ascii="Arial" w:hAnsi="Arial" w:cs="Arial"/>
          <w:sz w:val="28"/>
          <w:szCs w:val="28"/>
        </w:rPr>
      </w:pPr>
      <w:r w:rsidRPr="00890922">
        <w:rPr>
          <w:rStyle w:val="95pt"/>
          <w:rFonts w:ascii="Arial" w:hAnsi="Arial" w:cs="Arial"/>
          <w:sz w:val="28"/>
          <w:szCs w:val="28"/>
        </w:rPr>
        <w:t xml:space="preserve">Опять стекло оконное в дожде, </w:t>
      </w:r>
    </w:p>
    <w:p w:rsidR="00890922" w:rsidRPr="00890922" w:rsidRDefault="00890922" w:rsidP="00890922">
      <w:pPr>
        <w:pStyle w:val="81"/>
        <w:shd w:val="clear" w:color="auto" w:fill="auto"/>
        <w:spacing w:before="0" w:after="0" w:line="240" w:lineRule="auto"/>
        <w:ind w:left="20" w:right="20" w:firstLine="2815"/>
        <w:jc w:val="both"/>
        <w:rPr>
          <w:rFonts w:ascii="Arial" w:hAnsi="Arial" w:cs="Arial"/>
          <w:sz w:val="28"/>
          <w:szCs w:val="28"/>
        </w:rPr>
      </w:pPr>
      <w:r w:rsidRPr="00890922">
        <w:rPr>
          <w:rStyle w:val="95pt"/>
          <w:rFonts w:ascii="Arial" w:hAnsi="Arial" w:cs="Arial"/>
          <w:sz w:val="28"/>
          <w:szCs w:val="28"/>
        </w:rPr>
        <w:t>Опять туманом тянет и ознобом</w:t>
      </w:r>
      <w:r w:rsidR="004B0320">
        <w:rPr>
          <w:rStyle w:val="95pt"/>
          <w:rFonts w:ascii="Arial" w:hAnsi="Arial" w:cs="Arial"/>
          <w:sz w:val="28"/>
          <w:szCs w:val="28"/>
        </w:rPr>
        <w:t>…</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Если бы не было в этой строфе двух последних строк, то и повторения «торчит», «торчат» не были бы полны смысла. Но объяснить эту магию слов может только филолог.</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Дело в том, что литература — это не только искусство слова: это искусство преодоления слова, приобретения словом особой «легкости» от того, в какие сочетания входят слова. Над всеми смыслами отдельных слов в тексте, над текстом витает еще некий сверхсмысл, который и превращает текст из простой знаковой системы в систему художественную. Сочетания слов, а только они рождают в тексте ассоциации, выявляют в слове необходимые оттенки смысла, создают эмоциональность текста. Подобно тому как в танце преодолевается тяжесть человеческого тела, в живо</w:t>
      </w:r>
      <w:r w:rsidRPr="00890922">
        <w:rPr>
          <w:rFonts w:ascii="Arial" w:hAnsi="Arial" w:cs="Arial"/>
          <w:sz w:val="28"/>
          <w:szCs w:val="28"/>
        </w:rPr>
        <w:softHyphen/>
        <w:t>писи преодолевается однозначность цвета благодаря сочетаниям цветов, в скульптуре преодолевается косность камня, бронзы, дерева, — так и в литературе преодолеваются обычные словарные значения слова. Слово в сочетаниях приобретает такие оттенки, которых не найдешь в самых лучших исторических словарях рус</w:t>
      </w:r>
      <w:r w:rsidRPr="00890922">
        <w:rPr>
          <w:rFonts w:ascii="Arial" w:hAnsi="Arial" w:cs="Arial"/>
          <w:sz w:val="28"/>
          <w:szCs w:val="28"/>
        </w:rPr>
        <w:softHyphen/>
        <w:t>ского языка.</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Поэзия и хорошая проза ассоциативны по своей природе. И филология толкует не только значения слов, а и художествен</w:t>
      </w:r>
      <w:r w:rsidRPr="00890922">
        <w:rPr>
          <w:rFonts w:ascii="Arial" w:hAnsi="Arial" w:cs="Arial"/>
          <w:sz w:val="28"/>
          <w:szCs w:val="28"/>
        </w:rPr>
        <w:softHyphen/>
        <w:t>ное значение всего текста. Совершенно ясно, что нельзя зани</w:t>
      </w:r>
      <w:r w:rsidRPr="00890922">
        <w:rPr>
          <w:rFonts w:ascii="Arial" w:hAnsi="Arial" w:cs="Arial"/>
          <w:sz w:val="28"/>
          <w:szCs w:val="28"/>
        </w:rPr>
        <w:softHyphen/>
        <w:t>маться литературой, не будучи хоть немного лингвистом, нельзя быть текстологом, не вдаваясь в потаенный смысл текста, всего текста, а не только отдельных слов текста.</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Слова в поэзии означают больше, чем они называют, «знака</w:t>
      </w:r>
      <w:r w:rsidRPr="00890922">
        <w:rPr>
          <w:rFonts w:ascii="Arial" w:hAnsi="Arial" w:cs="Arial"/>
          <w:sz w:val="28"/>
          <w:szCs w:val="28"/>
        </w:rPr>
        <w:softHyphen/>
        <w:t>ми» чего они являются. Эти слова всегда наличествуют в поэзии — тогда ли, когда они входят в метафору, в символ или сами ими являются, тогда ли, когда они связаны с реалиями, требующими от читателей некоторых знаний, тогда ли, когда они сопряжены с историческими ассоциациями.</w:t>
      </w:r>
    </w:p>
    <w:p w:rsidR="00890922" w:rsidRPr="00890922" w:rsidRDefault="00890922" w:rsidP="00890922">
      <w:pPr>
        <w:pStyle w:val="81"/>
        <w:shd w:val="clear" w:color="auto" w:fill="auto"/>
        <w:spacing w:before="0" w:after="60" w:line="240" w:lineRule="auto"/>
        <w:ind w:left="20" w:right="20" w:firstLine="688"/>
        <w:jc w:val="both"/>
        <w:rPr>
          <w:rFonts w:ascii="Arial" w:hAnsi="Arial" w:cs="Arial"/>
          <w:sz w:val="28"/>
          <w:szCs w:val="28"/>
        </w:rPr>
      </w:pPr>
      <w:r w:rsidRPr="00890922">
        <w:rPr>
          <w:rFonts w:ascii="Arial" w:hAnsi="Arial" w:cs="Arial"/>
          <w:sz w:val="28"/>
          <w:szCs w:val="28"/>
        </w:rPr>
        <w:t>Исследователь творчества О. Мандельштама приводит следую</w:t>
      </w:r>
      <w:r w:rsidRPr="00890922">
        <w:rPr>
          <w:rFonts w:ascii="Arial" w:hAnsi="Arial" w:cs="Arial"/>
          <w:sz w:val="28"/>
          <w:szCs w:val="28"/>
        </w:rPr>
        <w:softHyphen/>
        <w:t>щий пример из его стихотворения о театре Расина:</w:t>
      </w:r>
    </w:p>
    <w:p w:rsidR="00890922" w:rsidRDefault="004B0320" w:rsidP="00890922">
      <w:pPr>
        <w:pStyle w:val="30"/>
        <w:shd w:val="clear" w:color="auto" w:fill="auto"/>
        <w:spacing w:before="0" w:after="60" w:line="240" w:lineRule="auto"/>
        <w:ind w:right="340" w:firstLine="2835"/>
        <w:jc w:val="both"/>
        <w:rPr>
          <w:rFonts w:ascii="Arial" w:hAnsi="Arial" w:cs="Arial"/>
          <w:sz w:val="28"/>
          <w:szCs w:val="28"/>
        </w:rPr>
      </w:pPr>
      <w:r>
        <w:rPr>
          <w:rFonts w:ascii="Arial" w:hAnsi="Arial" w:cs="Arial"/>
          <w:sz w:val="28"/>
          <w:szCs w:val="28"/>
        </w:rPr>
        <w:t>…</w:t>
      </w:r>
      <w:r w:rsidR="00890922" w:rsidRPr="00890922">
        <w:rPr>
          <w:rFonts w:ascii="Arial" w:hAnsi="Arial" w:cs="Arial"/>
          <w:sz w:val="28"/>
          <w:szCs w:val="28"/>
        </w:rPr>
        <w:t xml:space="preserve">Я не услышу обращенный к рампе </w:t>
      </w:r>
    </w:p>
    <w:p w:rsidR="00890922" w:rsidRPr="00890922" w:rsidRDefault="00890922" w:rsidP="00890922">
      <w:pPr>
        <w:pStyle w:val="30"/>
        <w:shd w:val="clear" w:color="auto" w:fill="auto"/>
        <w:spacing w:before="0" w:after="60" w:line="240" w:lineRule="auto"/>
        <w:ind w:right="340" w:firstLine="2835"/>
        <w:jc w:val="both"/>
        <w:rPr>
          <w:rFonts w:ascii="Arial" w:hAnsi="Arial" w:cs="Arial"/>
          <w:sz w:val="28"/>
          <w:szCs w:val="28"/>
        </w:rPr>
      </w:pPr>
      <w:r w:rsidRPr="00890922">
        <w:rPr>
          <w:rFonts w:ascii="Arial" w:hAnsi="Arial" w:cs="Arial"/>
          <w:sz w:val="28"/>
          <w:szCs w:val="28"/>
        </w:rPr>
        <w:t>Двойною рифмой оперенный стих</w:t>
      </w:r>
      <w:r w:rsidR="004B0320">
        <w:rPr>
          <w:rFonts w:ascii="Arial" w:hAnsi="Arial" w:cs="Arial"/>
          <w:sz w:val="28"/>
          <w:szCs w:val="28"/>
        </w:rPr>
        <w:t>…</w:t>
      </w:r>
      <w:r w:rsidRPr="00890922">
        <w:rPr>
          <w:rFonts w:ascii="Arial" w:hAnsi="Arial" w:cs="Arial"/>
          <w:sz w:val="28"/>
          <w:szCs w:val="28"/>
        </w:rPr>
        <w:t xml:space="preserve"> —</w:t>
      </w:r>
    </w:p>
    <w:p w:rsidR="00890922" w:rsidRPr="00890922" w:rsidRDefault="00890922" w:rsidP="00890922">
      <w:pPr>
        <w:pStyle w:val="81"/>
        <w:shd w:val="clear" w:color="auto" w:fill="auto"/>
        <w:spacing w:before="0" w:after="0" w:line="240" w:lineRule="auto"/>
        <w:ind w:left="20" w:right="20" w:firstLine="0"/>
        <w:jc w:val="both"/>
        <w:rPr>
          <w:rFonts w:ascii="Arial" w:hAnsi="Arial" w:cs="Arial"/>
          <w:sz w:val="28"/>
          <w:szCs w:val="28"/>
        </w:rPr>
      </w:pPr>
      <w:r w:rsidRPr="00890922">
        <w:rPr>
          <w:rFonts w:ascii="Arial" w:hAnsi="Arial" w:cs="Arial"/>
          <w:sz w:val="28"/>
          <w:szCs w:val="28"/>
        </w:rPr>
        <w:t>и пишет по поводу этих двух строк: «Для правильной работы ас</w:t>
      </w:r>
      <w:r w:rsidRPr="00890922">
        <w:rPr>
          <w:rFonts w:ascii="Arial" w:hAnsi="Arial" w:cs="Arial"/>
          <w:sz w:val="28"/>
          <w:szCs w:val="28"/>
        </w:rPr>
        <w:softHyphen/>
        <w:t>социаций читатель должен знать о парной рифмовке александ</w:t>
      </w:r>
      <w:r w:rsidRPr="00890922">
        <w:rPr>
          <w:rFonts w:ascii="Arial" w:hAnsi="Arial" w:cs="Arial"/>
          <w:sz w:val="28"/>
          <w:szCs w:val="28"/>
        </w:rPr>
        <w:softHyphen/>
        <w:t>рийского стиха, о том, что актеры классического театра произ</w:t>
      </w:r>
      <w:r w:rsidRPr="00890922">
        <w:rPr>
          <w:rFonts w:ascii="Arial" w:hAnsi="Arial" w:cs="Arial"/>
          <w:sz w:val="28"/>
          <w:szCs w:val="28"/>
        </w:rPr>
        <w:softHyphen/>
        <w:t>носили свои монологи, обращаясь не к партнеру, а к публике, в зал («к рампе»).</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Для большинства современных читателей и даже поклонни</w:t>
      </w:r>
      <w:r w:rsidRPr="00890922">
        <w:rPr>
          <w:rFonts w:ascii="Arial" w:hAnsi="Arial" w:cs="Arial"/>
          <w:sz w:val="28"/>
          <w:szCs w:val="28"/>
        </w:rPr>
        <w:softHyphen/>
        <w:t>ков поэзии О. Мандельштама эти две строчки из его поэзии оста</w:t>
      </w:r>
      <w:r w:rsidRPr="00890922">
        <w:rPr>
          <w:rFonts w:ascii="Arial" w:hAnsi="Arial" w:cs="Arial"/>
          <w:sz w:val="28"/>
          <w:szCs w:val="28"/>
        </w:rPr>
        <w:softHyphen/>
        <w:t>вались бы совершенно непонятными, если бы на помощь ему не приходил филолог — именно филолог, ибо сообщить читателю одновременно сведения об александрийском стихе и о манере актерской игры на классической сцене может только филолог. Филология — это высшая форма гуманитарного образования, со</w:t>
      </w:r>
      <w:r w:rsidRPr="00890922">
        <w:rPr>
          <w:rFonts w:ascii="Arial" w:hAnsi="Arial" w:cs="Arial"/>
          <w:sz w:val="28"/>
          <w:szCs w:val="28"/>
        </w:rPr>
        <w:softHyphen/>
        <w:t>единительная для всех гуманитарных наук.</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Можно было бы на десятках примеров показать, как страдает ис</w:t>
      </w:r>
      <w:r w:rsidRPr="00890922">
        <w:rPr>
          <w:rFonts w:ascii="Arial" w:hAnsi="Arial" w:cs="Arial"/>
          <w:sz w:val="28"/>
          <w:szCs w:val="28"/>
        </w:rPr>
        <w:softHyphen/>
        <w:t>торическое источниковедение тогда, когда историки превратно тол</w:t>
      </w:r>
      <w:r w:rsidRPr="00890922">
        <w:rPr>
          <w:rFonts w:ascii="Arial" w:hAnsi="Arial" w:cs="Arial"/>
          <w:sz w:val="28"/>
          <w:szCs w:val="28"/>
        </w:rPr>
        <w:softHyphen/>
        <w:t>куют тексты, обнаруживают не только свое незнание истории языка, но и истории культуры. Следовательно, филология нужна и им.</w:t>
      </w:r>
    </w:p>
    <w:p w:rsidR="00890922" w:rsidRPr="00890922" w:rsidRDefault="00890922" w:rsidP="00890922">
      <w:pPr>
        <w:pStyle w:val="81"/>
        <w:shd w:val="clear" w:color="auto" w:fill="auto"/>
        <w:spacing w:before="0" w:after="0" w:line="240" w:lineRule="auto"/>
        <w:ind w:left="20" w:right="20" w:firstLine="340"/>
        <w:jc w:val="both"/>
        <w:rPr>
          <w:rFonts w:ascii="Arial" w:hAnsi="Arial" w:cs="Arial"/>
          <w:sz w:val="28"/>
          <w:szCs w:val="28"/>
        </w:rPr>
      </w:pPr>
      <w:r w:rsidRPr="00890922">
        <w:rPr>
          <w:rFonts w:ascii="Arial" w:hAnsi="Arial" w:cs="Arial"/>
          <w:sz w:val="28"/>
          <w:szCs w:val="28"/>
        </w:rPr>
        <w:t>Поэтому не должно представлять себе, что филология связа</w:t>
      </w:r>
      <w:r w:rsidRPr="00890922">
        <w:rPr>
          <w:rFonts w:ascii="Arial" w:hAnsi="Arial" w:cs="Arial"/>
          <w:sz w:val="28"/>
          <w:szCs w:val="28"/>
        </w:rPr>
        <w:softHyphen/>
        <w:t>на по преимуществу с лингвистическим пониманием текста. По</w:t>
      </w:r>
      <w:r w:rsidRPr="00890922">
        <w:rPr>
          <w:rFonts w:ascii="Arial" w:hAnsi="Arial" w:cs="Arial"/>
          <w:sz w:val="28"/>
          <w:szCs w:val="28"/>
        </w:rPr>
        <w:softHyphen/>
        <w:t>нимание текста и есть понимание всей стоящей за текстом жиз</w:t>
      </w:r>
      <w:r w:rsidRPr="00890922">
        <w:rPr>
          <w:rFonts w:ascii="Arial" w:hAnsi="Arial" w:cs="Arial"/>
          <w:sz w:val="28"/>
          <w:szCs w:val="28"/>
        </w:rPr>
        <w:softHyphen/>
        <w:t>ни своей эпохи. Поэтому филология есть связь всех связей. Она нужна текстологам, источниковедам, историкам литературы и историкам науки, она нужна историкам искусства, ибо в основе каждого из искусств, в самых его «глубинных глубинах» лежат слово и связь слов. Она нужна всем, кто пользуется языком, словом; слово связано с любыми формами бытия, с любым по</w:t>
      </w:r>
      <w:r w:rsidRPr="00890922">
        <w:rPr>
          <w:rFonts w:ascii="Arial" w:hAnsi="Arial" w:cs="Arial"/>
          <w:sz w:val="28"/>
          <w:szCs w:val="28"/>
        </w:rPr>
        <w:softHyphen/>
        <w:t>знанием бытия: слово, а еще точнее, сочетания слов. Отсюда ясно, что филология лежит в основе не только науки, но и всей человеческой культуры. Знание и творчество оформляются через слово, и через преодоление косности слова рождается культура.</w:t>
      </w:r>
    </w:p>
    <w:p w:rsidR="00890922" w:rsidRPr="00890922" w:rsidRDefault="00890922" w:rsidP="00890922">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Чем шире круг эпох, круг национальных культур, которые входят ныне в сферу образованности, тем нужнее филология. Когда-то фи</w:t>
      </w:r>
      <w:r w:rsidRPr="00890922">
        <w:rPr>
          <w:rFonts w:ascii="Arial" w:hAnsi="Arial" w:cs="Arial"/>
          <w:sz w:val="28"/>
          <w:szCs w:val="28"/>
        </w:rPr>
        <w:softHyphen/>
        <w:t>лология была ограничена главным образом знанием классической древности, теперь она охватывает все страны и все времена. Тем нуж</w:t>
      </w:r>
      <w:r w:rsidRPr="00890922">
        <w:rPr>
          <w:rFonts w:ascii="Arial" w:hAnsi="Arial" w:cs="Arial"/>
          <w:sz w:val="28"/>
          <w:szCs w:val="28"/>
        </w:rPr>
        <w:softHyphen/>
        <w:t>нее она сейчас, тем она «трущее», и тем реже можно найти сейчас настоящего филолога. Однако каждый интеллигентный человек дол</w:t>
      </w:r>
      <w:r w:rsidRPr="00890922">
        <w:rPr>
          <w:rFonts w:ascii="Arial" w:hAnsi="Arial" w:cs="Arial"/>
          <w:sz w:val="28"/>
          <w:szCs w:val="28"/>
        </w:rPr>
        <w:softHyphen/>
        <w:t>жен быть хотя бы немного филологом. Этого требует культура.</w:t>
      </w:r>
    </w:p>
    <w:p w:rsidR="00890922" w:rsidRPr="00890922" w:rsidRDefault="00890922" w:rsidP="00890922">
      <w:pPr>
        <w:spacing w:after="0" w:line="240" w:lineRule="auto"/>
        <w:ind w:firstLine="708"/>
        <w:jc w:val="both"/>
        <w:rPr>
          <w:rFonts w:ascii="Arial" w:hAnsi="Arial" w:cs="Arial"/>
          <w:sz w:val="28"/>
          <w:szCs w:val="28"/>
        </w:rPr>
      </w:pPr>
      <w:r w:rsidRPr="00890922">
        <w:rPr>
          <w:rFonts w:ascii="Arial" w:hAnsi="Arial" w:cs="Arial"/>
          <w:sz w:val="28"/>
          <w:szCs w:val="28"/>
        </w:rPr>
        <w:t>Культура человечества движется вперед не путем перемеще</w:t>
      </w:r>
      <w:r w:rsidRPr="00890922">
        <w:rPr>
          <w:rFonts w:ascii="Arial" w:hAnsi="Arial" w:cs="Arial"/>
          <w:sz w:val="28"/>
          <w:szCs w:val="28"/>
        </w:rPr>
        <w:softHyphen/>
        <w:t>ния в «пространстве времени», а путем накопления ценностей. Ценности сменяют друг друга, новые не уничтожают старые (если «старые» действительно настоящие), а, присоединяясь к старым, увеличивают их значимость для сегодняшнего дня. Поэтому ноша культурных ценностей — особого рода. Она не утяжеляет наш шаг вперед, а облегчает. Чем большими ценностями мы овладели, тем более изощренным и острым становится наше восприятие иных культур: культур, удаленных от нас во времени и в пространстве — древних и других стран. Каждая из культур прошлого или иной страны становится для интеллигентного человека «своей культу</w:t>
      </w:r>
      <w:r w:rsidRPr="00890922">
        <w:rPr>
          <w:rFonts w:ascii="Arial" w:hAnsi="Arial" w:cs="Arial"/>
          <w:sz w:val="28"/>
          <w:szCs w:val="28"/>
        </w:rPr>
        <w:softHyphen/>
        <w:t>рой» — своей глубоко личной и своей в национальном аспекте, ибо познание своего сопряжено с познанием чужого. Преодоле</w:t>
      </w:r>
      <w:r w:rsidRPr="00890922">
        <w:rPr>
          <w:rFonts w:ascii="Arial" w:hAnsi="Arial" w:cs="Arial"/>
          <w:sz w:val="28"/>
          <w:szCs w:val="28"/>
        </w:rPr>
        <w:softHyphen/>
        <w:t>ние всяческих расстояний — это не только задача современной техники и точных наук, но и задача филологии в широком смыс</w:t>
      </w:r>
      <w:r w:rsidRPr="00890922">
        <w:rPr>
          <w:rFonts w:ascii="Arial" w:hAnsi="Arial" w:cs="Arial"/>
          <w:sz w:val="28"/>
          <w:szCs w:val="28"/>
        </w:rPr>
        <w:softHyphen/>
        <w:t>ле этого слова. При этом филология в равной степени преодолевает расстояния в пространстве (изучая словесную культуру других на</w:t>
      </w:r>
      <w:r w:rsidRPr="00890922">
        <w:rPr>
          <w:rFonts w:ascii="Arial" w:hAnsi="Arial" w:cs="Arial"/>
          <w:sz w:val="28"/>
          <w:szCs w:val="28"/>
        </w:rPr>
        <w:softHyphen/>
        <w:t>родов) и во времени (изучая словесную культуру прошлого). Фи</w:t>
      </w:r>
      <w:r w:rsidRPr="00890922">
        <w:rPr>
          <w:rFonts w:ascii="Arial" w:hAnsi="Arial" w:cs="Arial"/>
          <w:sz w:val="28"/>
          <w:szCs w:val="28"/>
        </w:rPr>
        <w:softHyphen/>
        <w:t>лология сближает человечество — современное нам и прошлое. Она сближает человечество и разные человеческие культуры не путем стирания различий в культурах, а путем осознания этих различий; не путем уничтожения индивидуальных культур, а на основе выявления этих различий, их научного осознания, на осно</w:t>
      </w:r>
      <w:r w:rsidRPr="00890922">
        <w:rPr>
          <w:rFonts w:ascii="Arial" w:hAnsi="Arial" w:cs="Arial"/>
          <w:sz w:val="28"/>
          <w:szCs w:val="28"/>
        </w:rPr>
        <w:softHyphen/>
        <w:t>ве уважения и терпимости к «индивидуальности» культур. Она вос</w:t>
      </w:r>
      <w:r w:rsidRPr="00890922">
        <w:rPr>
          <w:rFonts w:ascii="Arial" w:hAnsi="Arial" w:cs="Arial"/>
          <w:sz w:val="28"/>
          <w:szCs w:val="28"/>
        </w:rPr>
        <w:softHyphen/>
        <w:t>крешает старое для нового. Филология — наука глубоко личная и глубоко национальная, нужная для отдельной личности и нужная для развития национальных культур. Она оправдывает свое название («филология» — любовь к слову), так как в основе своей опирается на любовь к словесной культуре всех языков, на полную терпимость, уважение и интерес ко всем словесным культурам (1985).</w:t>
      </w:r>
    </w:p>
    <w:p w:rsidR="00101608" w:rsidRPr="00890922" w:rsidRDefault="00101608" w:rsidP="00890922">
      <w:pPr>
        <w:spacing w:after="0" w:line="240" w:lineRule="auto"/>
        <w:jc w:val="both"/>
        <w:rPr>
          <w:rFonts w:ascii="Arial" w:hAnsi="Arial" w:cs="Arial"/>
          <w:sz w:val="28"/>
          <w:szCs w:val="28"/>
        </w:rPr>
      </w:pPr>
    </w:p>
    <w:p w:rsidR="00890922" w:rsidRPr="00890922" w:rsidRDefault="00890922" w:rsidP="00050301">
      <w:pPr>
        <w:pStyle w:val="50"/>
        <w:keepNext/>
        <w:keepLines/>
        <w:numPr>
          <w:ilvl w:val="0"/>
          <w:numId w:val="3"/>
        </w:numPr>
        <w:shd w:val="clear" w:color="auto" w:fill="auto"/>
        <w:spacing w:before="0" w:line="240" w:lineRule="auto"/>
        <w:ind w:right="20"/>
        <w:rPr>
          <w:b/>
          <w:sz w:val="28"/>
          <w:szCs w:val="28"/>
        </w:rPr>
      </w:pPr>
      <w:r w:rsidRPr="00890922">
        <w:rPr>
          <w:b/>
          <w:sz w:val="28"/>
          <w:szCs w:val="28"/>
        </w:rPr>
        <w:t>Прочитайте тексты</w:t>
      </w:r>
      <w:r w:rsidRPr="00890922">
        <w:rPr>
          <w:rStyle w:val="51"/>
          <w:b/>
          <w:sz w:val="28"/>
          <w:szCs w:val="28"/>
        </w:rPr>
        <w:t xml:space="preserve"> В. Солоухина</w:t>
      </w:r>
      <w:r w:rsidRPr="00890922">
        <w:rPr>
          <w:b/>
          <w:sz w:val="28"/>
          <w:szCs w:val="28"/>
        </w:rPr>
        <w:t xml:space="preserve"> из цикла «Камешки на ла</w:t>
      </w:r>
      <w:r w:rsidRPr="00890922">
        <w:rPr>
          <w:b/>
          <w:sz w:val="28"/>
          <w:szCs w:val="28"/>
        </w:rPr>
        <w:softHyphen/>
        <w:t>дони».</w:t>
      </w:r>
    </w:p>
    <w:p w:rsidR="00890922" w:rsidRPr="00890922" w:rsidRDefault="00890922" w:rsidP="00050301">
      <w:pPr>
        <w:pStyle w:val="520"/>
        <w:keepNext/>
        <w:keepLines/>
        <w:numPr>
          <w:ilvl w:val="0"/>
          <w:numId w:val="6"/>
        </w:numPr>
        <w:shd w:val="clear" w:color="auto" w:fill="auto"/>
        <w:spacing w:before="0" w:line="240" w:lineRule="auto"/>
        <w:rPr>
          <w:sz w:val="28"/>
          <w:szCs w:val="28"/>
        </w:rPr>
      </w:pPr>
      <w:bookmarkStart w:id="1" w:name="bookmark13"/>
      <w:r w:rsidRPr="00890922">
        <w:rPr>
          <w:sz w:val="28"/>
          <w:szCs w:val="28"/>
        </w:rPr>
        <w:t>Проанализируйте длину текстов.</w:t>
      </w:r>
      <w:bookmarkEnd w:id="1"/>
    </w:p>
    <w:p w:rsidR="00890922" w:rsidRPr="00890922" w:rsidRDefault="00890922" w:rsidP="00050301">
      <w:pPr>
        <w:pStyle w:val="520"/>
        <w:keepNext/>
        <w:keepLines/>
        <w:numPr>
          <w:ilvl w:val="0"/>
          <w:numId w:val="8"/>
        </w:numPr>
        <w:shd w:val="clear" w:color="auto" w:fill="auto"/>
        <w:tabs>
          <w:tab w:val="left" w:pos="260"/>
        </w:tabs>
        <w:spacing w:before="0" w:line="240" w:lineRule="auto"/>
        <w:ind w:hanging="294"/>
        <w:rPr>
          <w:sz w:val="28"/>
          <w:szCs w:val="28"/>
        </w:rPr>
      </w:pPr>
      <w:bookmarkStart w:id="2" w:name="bookmark14"/>
      <w:r w:rsidRPr="00890922">
        <w:rPr>
          <w:sz w:val="28"/>
          <w:szCs w:val="28"/>
        </w:rPr>
        <w:t>Какова минимальная длина текста?</w:t>
      </w:r>
      <w:bookmarkEnd w:id="2"/>
    </w:p>
    <w:p w:rsidR="00A46B3A" w:rsidRDefault="00890922" w:rsidP="00050301">
      <w:pPr>
        <w:pStyle w:val="520"/>
        <w:keepNext/>
        <w:keepLines/>
        <w:numPr>
          <w:ilvl w:val="0"/>
          <w:numId w:val="8"/>
        </w:numPr>
        <w:shd w:val="clear" w:color="auto" w:fill="auto"/>
        <w:tabs>
          <w:tab w:val="left" w:pos="260"/>
        </w:tabs>
        <w:spacing w:before="0" w:line="240" w:lineRule="auto"/>
        <w:ind w:right="20" w:hanging="294"/>
        <w:jc w:val="left"/>
        <w:rPr>
          <w:sz w:val="28"/>
          <w:szCs w:val="28"/>
        </w:rPr>
      </w:pPr>
      <w:bookmarkStart w:id="3" w:name="bookmark15"/>
      <w:r w:rsidRPr="00890922">
        <w:rPr>
          <w:sz w:val="28"/>
          <w:szCs w:val="28"/>
        </w:rPr>
        <w:t>Какая языковая единица способна выполнять функции текста?</w:t>
      </w:r>
    </w:p>
    <w:p w:rsidR="00890922" w:rsidRDefault="00890922" w:rsidP="00050301">
      <w:pPr>
        <w:pStyle w:val="520"/>
        <w:keepNext/>
        <w:keepLines/>
        <w:numPr>
          <w:ilvl w:val="0"/>
          <w:numId w:val="8"/>
        </w:numPr>
        <w:shd w:val="clear" w:color="auto" w:fill="auto"/>
        <w:tabs>
          <w:tab w:val="left" w:pos="260"/>
        </w:tabs>
        <w:spacing w:before="0" w:line="240" w:lineRule="auto"/>
        <w:ind w:right="20" w:hanging="294"/>
        <w:jc w:val="left"/>
        <w:rPr>
          <w:sz w:val="28"/>
          <w:szCs w:val="28"/>
        </w:rPr>
      </w:pPr>
      <w:r w:rsidRPr="00890922">
        <w:rPr>
          <w:sz w:val="28"/>
          <w:szCs w:val="28"/>
        </w:rPr>
        <w:t>Ответьте на вопрос: Текст больше (&gt;)</w:t>
      </w:r>
      <w:r w:rsidR="00A46B3A">
        <w:rPr>
          <w:sz w:val="28"/>
          <w:szCs w:val="28"/>
        </w:rPr>
        <w:t xml:space="preserve"> </w:t>
      </w:r>
      <w:r w:rsidRPr="00890922">
        <w:rPr>
          <w:sz w:val="28"/>
          <w:szCs w:val="28"/>
        </w:rPr>
        <w:t>/</w:t>
      </w:r>
      <w:r w:rsidR="00A46B3A">
        <w:rPr>
          <w:sz w:val="28"/>
          <w:szCs w:val="28"/>
        </w:rPr>
        <w:t xml:space="preserve"> </w:t>
      </w:r>
      <w:r w:rsidRPr="00890922">
        <w:rPr>
          <w:sz w:val="28"/>
          <w:szCs w:val="28"/>
        </w:rPr>
        <w:t>или равен (=)</w:t>
      </w:r>
      <w:r w:rsidRPr="00890922">
        <w:rPr>
          <w:rStyle w:val="521"/>
          <w:sz w:val="28"/>
          <w:szCs w:val="28"/>
        </w:rPr>
        <w:t xml:space="preserve"> чему</w:t>
      </w:r>
      <w:r w:rsidRPr="00890922">
        <w:rPr>
          <w:sz w:val="28"/>
          <w:szCs w:val="28"/>
        </w:rPr>
        <w:t>? Со</w:t>
      </w:r>
      <w:r w:rsidRPr="00890922">
        <w:rPr>
          <w:sz w:val="28"/>
          <w:szCs w:val="28"/>
        </w:rPr>
        <w:softHyphen/>
        <w:t>ставьте формулу.</w:t>
      </w:r>
      <w:bookmarkEnd w:id="3"/>
    </w:p>
    <w:p w:rsidR="00A46B3A" w:rsidRDefault="00A46B3A" w:rsidP="00050301">
      <w:pPr>
        <w:pStyle w:val="520"/>
        <w:keepNext/>
        <w:keepLines/>
        <w:numPr>
          <w:ilvl w:val="0"/>
          <w:numId w:val="8"/>
        </w:numPr>
        <w:shd w:val="clear" w:color="auto" w:fill="auto"/>
        <w:tabs>
          <w:tab w:val="left" w:pos="260"/>
        </w:tabs>
        <w:spacing w:before="0" w:line="240" w:lineRule="auto"/>
        <w:ind w:right="20" w:hanging="294"/>
        <w:jc w:val="left"/>
        <w:rPr>
          <w:sz w:val="28"/>
          <w:szCs w:val="28"/>
        </w:rPr>
      </w:pPr>
      <w:r w:rsidRPr="00890922">
        <w:rPr>
          <w:sz w:val="28"/>
          <w:szCs w:val="28"/>
        </w:rPr>
        <w:t>Что является строительным материалом текста минимальной длины?</w:t>
      </w:r>
    </w:p>
    <w:p w:rsidR="00A46B3A" w:rsidRDefault="00A46B3A" w:rsidP="00050301">
      <w:pPr>
        <w:pStyle w:val="520"/>
        <w:keepNext/>
        <w:keepLines/>
        <w:numPr>
          <w:ilvl w:val="0"/>
          <w:numId w:val="8"/>
        </w:numPr>
        <w:shd w:val="clear" w:color="auto" w:fill="auto"/>
        <w:tabs>
          <w:tab w:val="left" w:pos="260"/>
        </w:tabs>
        <w:spacing w:before="0" w:line="240" w:lineRule="auto"/>
        <w:ind w:right="20" w:hanging="294"/>
        <w:jc w:val="left"/>
        <w:rPr>
          <w:sz w:val="28"/>
          <w:szCs w:val="28"/>
        </w:rPr>
      </w:pPr>
      <w:r w:rsidRPr="00890922">
        <w:rPr>
          <w:sz w:val="28"/>
          <w:szCs w:val="28"/>
        </w:rPr>
        <w:t>Что является строительным материалом текста 4; текста 5; тек</w:t>
      </w:r>
      <w:r w:rsidRPr="00890922">
        <w:rPr>
          <w:sz w:val="28"/>
          <w:szCs w:val="28"/>
        </w:rPr>
        <w:softHyphen/>
        <w:t>ста 6?</w:t>
      </w:r>
    </w:p>
    <w:p w:rsidR="00A46B3A" w:rsidRPr="00890922" w:rsidRDefault="00A46B3A" w:rsidP="00050301">
      <w:pPr>
        <w:pStyle w:val="520"/>
        <w:keepNext/>
        <w:keepLines/>
        <w:numPr>
          <w:ilvl w:val="0"/>
          <w:numId w:val="8"/>
        </w:numPr>
        <w:shd w:val="clear" w:color="auto" w:fill="auto"/>
        <w:tabs>
          <w:tab w:val="left" w:pos="260"/>
        </w:tabs>
        <w:spacing w:before="0" w:line="240" w:lineRule="auto"/>
        <w:ind w:right="20" w:hanging="294"/>
        <w:jc w:val="left"/>
        <w:rPr>
          <w:sz w:val="28"/>
          <w:szCs w:val="28"/>
        </w:rPr>
      </w:pPr>
      <w:r w:rsidRPr="00890922">
        <w:rPr>
          <w:sz w:val="28"/>
          <w:szCs w:val="28"/>
        </w:rPr>
        <w:t>Можно ли установить максимальный размер текста? Отвечая на этот вопрос, опирайтесь на личную филологическую эрудицию.</w:t>
      </w:r>
    </w:p>
    <w:p w:rsidR="00A46B3A" w:rsidRDefault="00A46B3A" w:rsidP="00890922">
      <w:pPr>
        <w:pStyle w:val="101"/>
        <w:shd w:val="clear" w:color="auto" w:fill="auto"/>
        <w:spacing w:before="0" w:after="0" w:line="240" w:lineRule="auto"/>
        <w:ind w:left="380"/>
        <w:rPr>
          <w:rFonts w:ascii="Arial" w:hAnsi="Arial" w:cs="Arial"/>
          <w:i/>
          <w:sz w:val="28"/>
          <w:szCs w:val="28"/>
        </w:rPr>
      </w:pPr>
    </w:p>
    <w:p w:rsidR="00890922" w:rsidRPr="00A46B3A" w:rsidRDefault="00890922" w:rsidP="00890922">
      <w:pPr>
        <w:pStyle w:val="101"/>
        <w:shd w:val="clear" w:color="auto" w:fill="auto"/>
        <w:spacing w:before="0" w:after="0" w:line="240" w:lineRule="auto"/>
        <w:ind w:left="380"/>
        <w:rPr>
          <w:rFonts w:ascii="Arial" w:hAnsi="Arial" w:cs="Arial"/>
          <w:i/>
          <w:sz w:val="28"/>
          <w:szCs w:val="28"/>
        </w:rPr>
      </w:pPr>
      <w:r w:rsidRPr="00A46B3A">
        <w:rPr>
          <w:rFonts w:ascii="Arial" w:hAnsi="Arial" w:cs="Arial"/>
          <w:i/>
          <w:sz w:val="28"/>
          <w:szCs w:val="28"/>
        </w:rPr>
        <w:t>Текст 1</w:t>
      </w:r>
    </w:p>
    <w:p w:rsidR="00890922" w:rsidRDefault="00890922" w:rsidP="00A46B3A">
      <w:pPr>
        <w:pStyle w:val="81"/>
        <w:shd w:val="clear" w:color="auto" w:fill="auto"/>
        <w:spacing w:before="0" w:after="0" w:line="240" w:lineRule="auto"/>
        <w:ind w:left="380" w:firstLine="328"/>
        <w:jc w:val="left"/>
        <w:rPr>
          <w:rFonts w:ascii="Arial" w:hAnsi="Arial" w:cs="Arial"/>
          <w:sz w:val="28"/>
          <w:szCs w:val="28"/>
        </w:rPr>
      </w:pPr>
      <w:r w:rsidRPr="00890922">
        <w:rPr>
          <w:rFonts w:ascii="Arial" w:hAnsi="Arial" w:cs="Arial"/>
          <w:sz w:val="28"/>
          <w:szCs w:val="28"/>
        </w:rPr>
        <w:t>Записная книжка — протез памяти.</w:t>
      </w:r>
    </w:p>
    <w:p w:rsidR="00A46B3A" w:rsidRPr="00A46B3A" w:rsidRDefault="00A46B3A" w:rsidP="00890922">
      <w:pPr>
        <w:pStyle w:val="81"/>
        <w:shd w:val="clear" w:color="auto" w:fill="auto"/>
        <w:spacing w:before="0" w:after="0" w:line="240" w:lineRule="auto"/>
        <w:ind w:left="380" w:firstLine="0"/>
        <w:jc w:val="left"/>
        <w:rPr>
          <w:rFonts w:ascii="Arial" w:hAnsi="Arial" w:cs="Arial"/>
          <w:sz w:val="28"/>
          <w:szCs w:val="28"/>
        </w:rPr>
      </w:pPr>
    </w:p>
    <w:p w:rsidR="00890922" w:rsidRPr="00A46B3A" w:rsidRDefault="00890922" w:rsidP="00890922">
      <w:pPr>
        <w:pStyle w:val="101"/>
        <w:shd w:val="clear" w:color="auto" w:fill="auto"/>
        <w:spacing w:before="0" w:after="0" w:line="240" w:lineRule="auto"/>
        <w:ind w:left="20" w:firstLine="360"/>
        <w:jc w:val="both"/>
        <w:rPr>
          <w:rFonts w:ascii="Arial" w:hAnsi="Arial" w:cs="Arial"/>
          <w:i/>
          <w:sz w:val="28"/>
          <w:szCs w:val="28"/>
        </w:rPr>
      </w:pPr>
      <w:r w:rsidRPr="00A46B3A">
        <w:rPr>
          <w:rFonts w:ascii="Arial" w:hAnsi="Arial" w:cs="Arial"/>
          <w:i/>
          <w:sz w:val="28"/>
          <w:szCs w:val="28"/>
        </w:rPr>
        <w:t>Текст</w:t>
      </w:r>
      <w:r w:rsidRPr="00A46B3A">
        <w:rPr>
          <w:rStyle w:val="102"/>
          <w:rFonts w:ascii="Arial" w:hAnsi="Arial" w:cs="Arial"/>
          <w:i w:val="0"/>
          <w:sz w:val="28"/>
          <w:szCs w:val="28"/>
        </w:rPr>
        <w:t xml:space="preserve"> 2</w:t>
      </w:r>
    </w:p>
    <w:p w:rsidR="00890922" w:rsidRPr="00890922" w:rsidRDefault="00890922" w:rsidP="00A46B3A">
      <w:pPr>
        <w:pStyle w:val="81"/>
        <w:shd w:val="clear" w:color="auto" w:fill="auto"/>
        <w:spacing w:before="0" w:after="180" w:line="240" w:lineRule="auto"/>
        <w:ind w:left="20" w:right="20" w:firstLine="688"/>
        <w:jc w:val="both"/>
        <w:rPr>
          <w:rFonts w:ascii="Arial" w:hAnsi="Arial" w:cs="Arial"/>
          <w:sz w:val="28"/>
          <w:szCs w:val="28"/>
        </w:rPr>
      </w:pPr>
      <w:r w:rsidRPr="00890922">
        <w:rPr>
          <w:rFonts w:ascii="Arial" w:hAnsi="Arial" w:cs="Arial"/>
          <w:sz w:val="28"/>
          <w:szCs w:val="28"/>
        </w:rPr>
        <w:t>Банально, но все-таки, если прислушаться, самый зловещий из всех земных звуков — тиканье часов.</w:t>
      </w:r>
    </w:p>
    <w:p w:rsidR="00890922" w:rsidRPr="00A46B3A" w:rsidRDefault="00890922" w:rsidP="00890922">
      <w:pPr>
        <w:pStyle w:val="101"/>
        <w:shd w:val="clear" w:color="auto" w:fill="auto"/>
        <w:spacing w:before="0" w:after="0" w:line="240" w:lineRule="auto"/>
        <w:ind w:left="20" w:firstLine="360"/>
        <w:jc w:val="both"/>
        <w:rPr>
          <w:rFonts w:ascii="Arial" w:hAnsi="Arial" w:cs="Arial"/>
          <w:i/>
          <w:sz w:val="28"/>
          <w:szCs w:val="28"/>
        </w:rPr>
      </w:pPr>
      <w:r w:rsidRPr="00A46B3A">
        <w:rPr>
          <w:rFonts w:ascii="Arial" w:hAnsi="Arial" w:cs="Arial"/>
          <w:i/>
          <w:sz w:val="28"/>
          <w:szCs w:val="28"/>
        </w:rPr>
        <w:t>Текст 3</w:t>
      </w:r>
    </w:p>
    <w:p w:rsidR="00890922" w:rsidRPr="00890922" w:rsidRDefault="00890922" w:rsidP="00A46B3A">
      <w:pPr>
        <w:pStyle w:val="81"/>
        <w:shd w:val="clear" w:color="auto" w:fill="auto"/>
        <w:spacing w:before="0" w:after="180" w:line="240" w:lineRule="auto"/>
        <w:ind w:left="20" w:right="20" w:firstLine="688"/>
        <w:jc w:val="both"/>
        <w:rPr>
          <w:rFonts w:ascii="Arial" w:hAnsi="Arial" w:cs="Arial"/>
          <w:sz w:val="28"/>
          <w:szCs w:val="28"/>
        </w:rPr>
      </w:pPr>
      <w:r w:rsidRPr="00890922">
        <w:rPr>
          <w:rFonts w:ascii="Arial" w:hAnsi="Arial" w:cs="Arial"/>
          <w:sz w:val="28"/>
          <w:szCs w:val="28"/>
        </w:rPr>
        <w:t>Раньше гусиными перьями писали вечные мысли, теперь веч</w:t>
      </w:r>
      <w:r w:rsidRPr="00890922">
        <w:rPr>
          <w:rFonts w:ascii="Arial" w:hAnsi="Arial" w:cs="Arial"/>
          <w:sz w:val="28"/>
          <w:szCs w:val="28"/>
        </w:rPr>
        <w:softHyphen/>
        <w:t>ными перьями пишут гусиные.</w:t>
      </w:r>
    </w:p>
    <w:p w:rsidR="00890922" w:rsidRPr="00A46B3A" w:rsidRDefault="00890922" w:rsidP="00890922">
      <w:pPr>
        <w:pStyle w:val="101"/>
        <w:shd w:val="clear" w:color="auto" w:fill="auto"/>
        <w:spacing w:before="0" w:after="0" w:line="240" w:lineRule="auto"/>
        <w:ind w:left="20" w:firstLine="360"/>
        <w:jc w:val="both"/>
        <w:rPr>
          <w:rFonts w:ascii="Arial" w:hAnsi="Arial" w:cs="Arial"/>
          <w:i/>
          <w:sz w:val="28"/>
          <w:szCs w:val="28"/>
        </w:rPr>
      </w:pPr>
      <w:r w:rsidRPr="00A46B3A">
        <w:rPr>
          <w:rFonts w:ascii="Arial" w:hAnsi="Arial" w:cs="Arial"/>
          <w:i/>
          <w:sz w:val="28"/>
          <w:szCs w:val="28"/>
        </w:rPr>
        <w:t>Текст 4</w:t>
      </w:r>
    </w:p>
    <w:p w:rsidR="00890922" w:rsidRPr="00890922" w:rsidRDefault="00890922" w:rsidP="00A46B3A">
      <w:pPr>
        <w:pStyle w:val="81"/>
        <w:shd w:val="clear" w:color="auto" w:fill="auto"/>
        <w:spacing w:before="0" w:after="180" w:line="240" w:lineRule="auto"/>
        <w:ind w:left="20" w:right="20" w:firstLine="688"/>
        <w:jc w:val="both"/>
        <w:rPr>
          <w:rFonts w:ascii="Arial" w:hAnsi="Arial" w:cs="Arial"/>
          <w:sz w:val="28"/>
          <w:szCs w:val="28"/>
        </w:rPr>
      </w:pPr>
      <w:r w:rsidRPr="00890922">
        <w:rPr>
          <w:rFonts w:ascii="Arial" w:hAnsi="Arial" w:cs="Arial"/>
          <w:sz w:val="28"/>
          <w:szCs w:val="28"/>
        </w:rPr>
        <w:t>Читая некоторые книги, я как на оселке правлю свой язык. На иных книгах я правлю свою гражданскую совесть.</w:t>
      </w:r>
    </w:p>
    <w:p w:rsidR="00890922" w:rsidRPr="00A46B3A" w:rsidRDefault="00890922" w:rsidP="00890922">
      <w:pPr>
        <w:pStyle w:val="101"/>
        <w:shd w:val="clear" w:color="auto" w:fill="auto"/>
        <w:spacing w:before="0" w:after="0" w:line="240" w:lineRule="auto"/>
        <w:ind w:left="20" w:firstLine="360"/>
        <w:jc w:val="both"/>
        <w:rPr>
          <w:rFonts w:ascii="Arial" w:hAnsi="Arial" w:cs="Arial"/>
          <w:i/>
          <w:sz w:val="28"/>
          <w:szCs w:val="28"/>
        </w:rPr>
      </w:pPr>
      <w:r w:rsidRPr="00A46B3A">
        <w:rPr>
          <w:rFonts w:ascii="Arial" w:hAnsi="Arial" w:cs="Arial"/>
          <w:i/>
          <w:sz w:val="28"/>
          <w:szCs w:val="28"/>
        </w:rPr>
        <w:t>Текст 5</w:t>
      </w:r>
    </w:p>
    <w:p w:rsidR="00890922" w:rsidRPr="00890922" w:rsidRDefault="00890922" w:rsidP="00A46B3A">
      <w:pPr>
        <w:pStyle w:val="81"/>
        <w:shd w:val="clear" w:color="auto" w:fill="auto"/>
        <w:spacing w:before="0" w:after="180" w:line="240" w:lineRule="auto"/>
        <w:ind w:left="20" w:right="20" w:firstLine="688"/>
        <w:jc w:val="both"/>
        <w:rPr>
          <w:rFonts w:ascii="Arial" w:hAnsi="Arial" w:cs="Arial"/>
          <w:sz w:val="28"/>
          <w:szCs w:val="28"/>
        </w:rPr>
      </w:pPr>
      <w:r w:rsidRPr="00890922">
        <w:rPr>
          <w:rFonts w:ascii="Arial" w:hAnsi="Arial" w:cs="Arial"/>
          <w:sz w:val="28"/>
          <w:szCs w:val="28"/>
        </w:rPr>
        <w:t>Эпитеты — одежда слов. Они лишают слово его первозданного звучания. Они избаловали нас. Мы уже плохо воспринимаем слово как таковое: осень, море, трава. Нам необходимы подпорки: тра</w:t>
      </w:r>
      <w:r w:rsidRPr="00890922">
        <w:rPr>
          <w:rFonts w:ascii="Arial" w:hAnsi="Arial" w:cs="Arial"/>
          <w:sz w:val="28"/>
          <w:szCs w:val="28"/>
        </w:rPr>
        <w:softHyphen/>
        <w:t>ва зеленая, сухая, прелая, душистая; осень золотая, ранняя, не</w:t>
      </w:r>
      <w:r w:rsidRPr="00890922">
        <w:rPr>
          <w:rFonts w:ascii="Arial" w:hAnsi="Arial" w:cs="Arial"/>
          <w:sz w:val="28"/>
          <w:szCs w:val="28"/>
        </w:rPr>
        <w:softHyphen/>
        <w:t>настная, серая, теплая</w:t>
      </w:r>
      <w:r w:rsidR="004B0320">
        <w:rPr>
          <w:rFonts w:ascii="Arial" w:hAnsi="Arial" w:cs="Arial"/>
          <w:sz w:val="28"/>
          <w:szCs w:val="28"/>
        </w:rPr>
        <w:t>…</w:t>
      </w:r>
    </w:p>
    <w:p w:rsidR="00890922" w:rsidRPr="00A46B3A" w:rsidRDefault="00890922" w:rsidP="00890922">
      <w:pPr>
        <w:pStyle w:val="101"/>
        <w:shd w:val="clear" w:color="auto" w:fill="auto"/>
        <w:spacing w:before="0" w:after="0" w:line="240" w:lineRule="auto"/>
        <w:ind w:left="20" w:firstLine="360"/>
        <w:jc w:val="both"/>
        <w:rPr>
          <w:rFonts w:ascii="Arial" w:hAnsi="Arial" w:cs="Arial"/>
          <w:i/>
          <w:sz w:val="28"/>
          <w:szCs w:val="28"/>
        </w:rPr>
      </w:pPr>
      <w:r w:rsidRPr="00A46B3A">
        <w:rPr>
          <w:rFonts w:ascii="Arial" w:hAnsi="Arial" w:cs="Arial"/>
          <w:i/>
          <w:sz w:val="28"/>
          <w:szCs w:val="28"/>
        </w:rPr>
        <w:t>Текст 6</w:t>
      </w:r>
    </w:p>
    <w:p w:rsidR="00890922" w:rsidRPr="00890922" w:rsidRDefault="00890922" w:rsidP="00A46B3A">
      <w:pPr>
        <w:pStyle w:val="81"/>
        <w:shd w:val="clear" w:color="auto" w:fill="auto"/>
        <w:spacing w:before="0" w:after="0" w:line="240" w:lineRule="auto"/>
        <w:ind w:left="20" w:right="20" w:firstLine="688"/>
        <w:jc w:val="both"/>
        <w:rPr>
          <w:rFonts w:ascii="Arial" w:hAnsi="Arial" w:cs="Arial"/>
          <w:sz w:val="28"/>
          <w:szCs w:val="28"/>
        </w:rPr>
      </w:pPr>
      <w:r w:rsidRPr="00890922">
        <w:rPr>
          <w:rFonts w:ascii="Arial" w:hAnsi="Arial" w:cs="Arial"/>
          <w:sz w:val="28"/>
          <w:szCs w:val="28"/>
        </w:rPr>
        <w:t>Известно, что мухомор — гриб ядовитый. И вот люди про него пишут: «Своим ярким, бросающимся в глаза видом он как бы предупреждает: «Осторожно, не трогайте меня, я — ядовит!»</w:t>
      </w:r>
    </w:p>
    <w:p w:rsidR="00101608" w:rsidRPr="00890922" w:rsidRDefault="00890922" w:rsidP="00A46B3A">
      <w:pPr>
        <w:spacing w:after="0" w:line="240" w:lineRule="auto"/>
        <w:ind w:firstLine="708"/>
        <w:jc w:val="both"/>
        <w:rPr>
          <w:rFonts w:ascii="Arial" w:hAnsi="Arial" w:cs="Arial"/>
          <w:sz w:val="28"/>
          <w:szCs w:val="28"/>
        </w:rPr>
      </w:pPr>
      <w:r w:rsidRPr="00890922">
        <w:rPr>
          <w:rFonts w:ascii="Arial" w:hAnsi="Arial" w:cs="Arial"/>
          <w:sz w:val="28"/>
          <w:szCs w:val="28"/>
        </w:rPr>
        <w:t>Поистине великая самонадеянность человека, все привыкше</w:t>
      </w:r>
      <w:r w:rsidRPr="00890922">
        <w:rPr>
          <w:rFonts w:ascii="Arial" w:hAnsi="Arial" w:cs="Arial"/>
          <w:sz w:val="28"/>
          <w:szCs w:val="28"/>
        </w:rPr>
        <w:softHyphen/>
        <w:t>го мерить своей меркой. Да мухомор вовсе про нас и не думает. Может быть, этот гриб ярок для того, чтобы вовремя броситься в глаза лосю, для которого он — лекарство.</w:t>
      </w:r>
    </w:p>
    <w:p w:rsidR="00101608" w:rsidRPr="00890922" w:rsidRDefault="00101608" w:rsidP="00890922">
      <w:pPr>
        <w:spacing w:after="0" w:line="240" w:lineRule="auto"/>
        <w:jc w:val="both"/>
        <w:rPr>
          <w:rFonts w:ascii="Arial" w:hAnsi="Arial" w:cs="Arial"/>
          <w:sz w:val="28"/>
          <w:szCs w:val="28"/>
        </w:rPr>
      </w:pPr>
    </w:p>
    <w:p w:rsidR="00101608" w:rsidRPr="000E793E" w:rsidRDefault="00101608" w:rsidP="0013405C">
      <w:pPr>
        <w:spacing w:after="0" w:line="240" w:lineRule="auto"/>
        <w:jc w:val="both"/>
        <w:rPr>
          <w:rFonts w:ascii="Arial" w:hAnsi="Arial" w:cs="Arial"/>
          <w:sz w:val="28"/>
          <w:szCs w:val="28"/>
        </w:rPr>
      </w:pPr>
    </w:p>
    <w:p w:rsidR="00101608" w:rsidRPr="00080AD5" w:rsidRDefault="00054616" w:rsidP="00054616">
      <w:pPr>
        <w:spacing w:after="0" w:line="240" w:lineRule="auto"/>
        <w:jc w:val="center"/>
        <w:rPr>
          <w:rFonts w:ascii="Arial" w:hAnsi="Arial" w:cs="Arial"/>
          <w:b/>
          <w:sz w:val="28"/>
          <w:szCs w:val="28"/>
        </w:rPr>
      </w:pPr>
      <w:r w:rsidRPr="00080AD5">
        <w:rPr>
          <w:rFonts w:ascii="Arial" w:hAnsi="Arial" w:cs="Arial"/>
          <w:b/>
          <w:sz w:val="28"/>
          <w:szCs w:val="28"/>
        </w:rPr>
        <w:t>Тема 2. Текст как объект лингвистического анализа.</w:t>
      </w:r>
    </w:p>
    <w:p w:rsidR="00054616" w:rsidRDefault="00054616" w:rsidP="00054616">
      <w:pPr>
        <w:spacing w:after="0" w:line="240" w:lineRule="auto"/>
        <w:jc w:val="center"/>
        <w:rPr>
          <w:rFonts w:ascii="Arial" w:hAnsi="Arial" w:cs="Arial"/>
          <w:sz w:val="28"/>
          <w:szCs w:val="28"/>
        </w:rPr>
      </w:pPr>
    </w:p>
    <w:p w:rsidR="00054616" w:rsidRDefault="00054616" w:rsidP="00054616">
      <w:pPr>
        <w:spacing w:after="0" w:line="240" w:lineRule="auto"/>
        <w:ind w:firstLine="708"/>
        <w:jc w:val="both"/>
        <w:rPr>
          <w:rFonts w:ascii="Arial" w:hAnsi="Arial" w:cs="Arial"/>
          <w:sz w:val="28"/>
          <w:szCs w:val="28"/>
        </w:rPr>
      </w:pPr>
      <w:r>
        <w:rPr>
          <w:rFonts w:ascii="Arial" w:hAnsi="Arial" w:cs="Arial"/>
          <w:sz w:val="28"/>
          <w:szCs w:val="28"/>
        </w:rPr>
        <w:t xml:space="preserve">Лингвистика текста – одно из магистральных направлений мировой науки о языке </w:t>
      </w:r>
      <w:r>
        <w:rPr>
          <w:rFonts w:ascii="Arial" w:hAnsi="Arial" w:cs="Arial"/>
          <w:sz w:val="28"/>
          <w:szCs w:val="28"/>
          <w:lang w:val="en-US"/>
        </w:rPr>
        <w:t>XXI</w:t>
      </w:r>
      <w:r>
        <w:rPr>
          <w:rFonts w:ascii="Arial" w:hAnsi="Arial" w:cs="Arial"/>
          <w:sz w:val="28"/>
          <w:szCs w:val="28"/>
        </w:rPr>
        <w:t xml:space="preserve"> века. </w:t>
      </w:r>
    </w:p>
    <w:p w:rsidR="00054616" w:rsidRDefault="00054616" w:rsidP="00054616">
      <w:pPr>
        <w:spacing w:after="0" w:line="240" w:lineRule="auto"/>
        <w:ind w:firstLine="708"/>
        <w:jc w:val="both"/>
        <w:rPr>
          <w:rFonts w:ascii="Arial" w:hAnsi="Arial" w:cs="Arial"/>
          <w:sz w:val="28"/>
          <w:szCs w:val="28"/>
        </w:rPr>
      </w:pPr>
      <w:r>
        <w:rPr>
          <w:rFonts w:ascii="Arial" w:hAnsi="Arial" w:cs="Arial"/>
          <w:sz w:val="28"/>
          <w:szCs w:val="28"/>
        </w:rPr>
        <w:t>Краткие сведения из истории разработки лингвистического анализа текста. Роль Л.В.Щербы в развитии теории лингвистического анализа текста. Трактовка предмета лингвистического анализа текста Н.М.Шанским. Виды лингвистического анализа художественного текста.</w:t>
      </w:r>
    </w:p>
    <w:p w:rsidR="00054616" w:rsidRDefault="00054616" w:rsidP="00054616">
      <w:pPr>
        <w:spacing w:after="0" w:line="240" w:lineRule="auto"/>
        <w:ind w:firstLine="708"/>
        <w:jc w:val="both"/>
        <w:rPr>
          <w:rFonts w:ascii="Arial" w:hAnsi="Arial" w:cs="Arial"/>
          <w:sz w:val="28"/>
          <w:szCs w:val="28"/>
        </w:rPr>
      </w:pPr>
      <w:r>
        <w:rPr>
          <w:rFonts w:ascii="Arial" w:hAnsi="Arial" w:cs="Arial"/>
          <w:sz w:val="28"/>
          <w:szCs w:val="28"/>
        </w:rPr>
        <w:t xml:space="preserve">Основные этапы становления лингвистической поэтики. Работы Г.О.Винокура, В.В.Виноградова, А.П.Чудакова, В.Е.Хализева. </w:t>
      </w:r>
    </w:p>
    <w:p w:rsidR="00054616" w:rsidRDefault="00054616" w:rsidP="00054616">
      <w:pPr>
        <w:spacing w:after="0" w:line="240" w:lineRule="auto"/>
        <w:ind w:firstLine="708"/>
        <w:jc w:val="both"/>
        <w:rPr>
          <w:rFonts w:ascii="Arial" w:hAnsi="Arial" w:cs="Arial"/>
          <w:sz w:val="28"/>
          <w:szCs w:val="28"/>
        </w:rPr>
      </w:pPr>
      <w:r>
        <w:rPr>
          <w:rFonts w:ascii="Arial" w:hAnsi="Arial" w:cs="Arial"/>
          <w:sz w:val="28"/>
          <w:szCs w:val="28"/>
        </w:rPr>
        <w:t>Вопросы о контекстуальном смысле слова в языке художественного произведения.</w:t>
      </w:r>
    </w:p>
    <w:p w:rsidR="00054616" w:rsidRDefault="00054616" w:rsidP="00054616">
      <w:pPr>
        <w:spacing w:after="0" w:line="240" w:lineRule="auto"/>
        <w:ind w:firstLine="708"/>
        <w:jc w:val="both"/>
        <w:rPr>
          <w:rFonts w:ascii="Arial" w:hAnsi="Arial" w:cs="Arial"/>
          <w:sz w:val="28"/>
          <w:szCs w:val="28"/>
        </w:rPr>
      </w:pPr>
      <w:r>
        <w:rPr>
          <w:rFonts w:ascii="Arial" w:hAnsi="Arial" w:cs="Arial"/>
          <w:sz w:val="28"/>
          <w:szCs w:val="28"/>
        </w:rPr>
        <w:t xml:space="preserve">Лингвистический анализ нехудожественных текстов. </w:t>
      </w:r>
    </w:p>
    <w:p w:rsidR="00054616" w:rsidRDefault="00054616" w:rsidP="00054616">
      <w:pPr>
        <w:spacing w:after="0" w:line="240" w:lineRule="auto"/>
        <w:ind w:firstLine="708"/>
        <w:jc w:val="both"/>
        <w:rPr>
          <w:rFonts w:ascii="Arial" w:hAnsi="Arial" w:cs="Arial"/>
          <w:sz w:val="28"/>
          <w:szCs w:val="28"/>
        </w:rPr>
      </w:pPr>
      <w:r w:rsidRPr="00ED4EBF">
        <w:rPr>
          <w:rFonts w:ascii="Arial" w:hAnsi="Arial" w:cs="Arial"/>
          <w:sz w:val="28"/>
          <w:szCs w:val="28"/>
          <w:u w:val="single"/>
        </w:rPr>
        <w:t>Тематический словарь</w:t>
      </w:r>
      <w:r>
        <w:rPr>
          <w:rFonts w:ascii="Arial" w:hAnsi="Arial" w:cs="Arial"/>
          <w:sz w:val="28"/>
          <w:szCs w:val="28"/>
        </w:rPr>
        <w:t xml:space="preserve">: </w:t>
      </w:r>
      <w:r w:rsidR="00506452">
        <w:rPr>
          <w:rFonts w:ascii="Arial" w:hAnsi="Arial" w:cs="Arial"/>
          <w:sz w:val="28"/>
          <w:szCs w:val="28"/>
        </w:rPr>
        <w:t>поэтическая символика, лингвистика, лексические и фразеологические архаизмы и историзмы, диалектизмы, профессионализмы, арготизмы, речевая система, «комбинированные приращения» смысла, «смысловая многорядность», филологический и культурно-исторический вид лингвистического комментирования, полный и выборочный вид комментирования, лингвопоэтический разбор, денотативность текста.</w:t>
      </w:r>
    </w:p>
    <w:p w:rsidR="00506452" w:rsidRDefault="00506452" w:rsidP="00506452">
      <w:pPr>
        <w:spacing w:after="0" w:line="240" w:lineRule="auto"/>
        <w:jc w:val="both"/>
        <w:rPr>
          <w:rFonts w:ascii="Arial" w:hAnsi="Arial" w:cs="Arial"/>
          <w:sz w:val="28"/>
          <w:szCs w:val="28"/>
        </w:rPr>
      </w:pPr>
    </w:p>
    <w:p w:rsidR="00506452" w:rsidRDefault="00506452" w:rsidP="00506452">
      <w:pPr>
        <w:spacing w:after="0" w:line="240" w:lineRule="auto"/>
        <w:jc w:val="center"/>
        <w:rPr>
          <w:rFonts w:ascii="Arial" w:hAnsi="Arial" w:cs="Arial"/>
          <w:sz w:val="28"/>
          <w:szCs w:val="28"/>
        </w:rPr>
      </w:pPr>
      <w:r>
        <w:rPr>
          <w:rFonts w:ascii="Arial" w:hAnsi="Arial" w:cs="Arial"/>
          <w:sz w:val="28"/>
          <w:szCs w:val="28"/>
        </w:rPr>
        <w:t>Практическое занятие №2.</w:t>
      </w:r>
    </w:p>
    <w:p w:rsidR="00506452" w:rsidRDefault="00506452" w:rsidP="00506452">
      <w:pPr>
        <w:spacing w:after="0" w:line="240" w:lineRule="auto"/>
        <w:jc w:val="center"/>
        <w:rPr>
          <w:rFonts w:ascii="Arial" w:hAnsi="Arial" w:cs="Arial"/>
          <w:sz w:val="28"/>
          <w:szCs w:val="28"/>
        </w:rPr>
      </w:pPr>
      <w:r>
        <w:rPr>
          <w:rFonts w:ascii="Arial" w:hAnsi="Arial" w:cs="Arial"/>
          <w:sz w:val="28"/>
          <w:szCs w:val="28"/>
        </w:rPr>
        <w:t>Лингвистический анализ текста.</w:t>
      </w:r>
    </w:p>
    <w:p w:rsidR="00506452" w:rsidRDefault="00506452" w:rsidP="00506452">
      <w:pPr>
        <w:spacing w:after="0" w:line="240" w:lineRule="auto"/>
        <w:jc w:val="center"/>
        <w:rPr>
          <w:rFonts w:ascii="Arial" w:hAnsi="Arial" w:cs="Arial"/>
          <w:sz w:val="28"/>
          <w:szCs w:val="28"/>
        </w:rPr>
      </w:pP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Формирование теоретических основ лингвистического анализа текста.</w:t>
      </w: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Предмет и цель лингвистического анализа художественного текста. Подход Н.М.Шанского к определению предмета лингвистического анализа текста.</w:t>
      </w: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Задачи и виды лингвистического анализа текста.</w:t>
      </w: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Лингвистическое комментирование (примеры).</w:t>
      </w: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Полный поуровневый и частичный лингвистический анализ (примеры).</w:t>
      </w:r>
    </w:p>
    <w:p w:rsidR="00506452" w:rsidRDefault="00506452" w:rsidP="00050301">
      <w:pPr>
        <w:pStyle w:val="a5"/>
        <w:numPr>
          <w:ilvl w:val="0"/>
          <w:numId w:val="9"/>
        </w:numPr>
        <w:spacing w:after="0" w:line="240" w:lineRule="auto"/>
        <w:jc w:val="both"/>
        <w:rPr>
          <w:rFonts w:ascii="Arial" w:hAnsi="Arial" w:cs="Arial"/>
          <w:sz w:val="28"/>
          <w:szCs w:val="28"/>
        </w:rPr>
      </w:pPr>
      <w:r>
        <w:rPr>
          <w:rFonts w:ascii="Arial" w:hAnsi="Arial" w:cs="Arial"/>
          <w:sz w:val="28"/>
          <w:szCs w:val="28"/>
        </w:rPr>
        <w:t>Лингвопоэтический разбор текста (примеры).</w:t>
      </w:r>
    </w:p>
    <w:p w:rsidR="00506452" w:rsidRDefault="00506452" w:rsidP="00506452">
      <w:pPr>
        <w:spacing w:after="0" w:line="240" w:lineRule="auto"/>
        <w:jc w:val="both"/>
        <w:rPr>
          <w:rFonts w:ascii="Arial" w:hAnsi="Arial" w:cs="Arial"/>
          <w:sz w:val="28"/>
          <w:szCs w:val="28"/>
        </w:rPr>
      </w:pPr>
    </w:p>
    <w:p w:rsidR="00506452" w:rsidRDefault="00506452" w:rsidP="00506452">
      <w:pPr>
        <w:spacing w:after="0" w:line="240" w:lineRule="auto"/>
        <w:jc w:val="center"/>
        <w:rPr>
          <w:rFonts w:ascii="Arial" w:hAnsi="Arial" w:cs="Arial"/>
          <w:sz w:val="28"/>
          <w:szCs w:val="28"/>
        </w:rPr>
      </w:pPr>
      <w:r>
        <w:rPr>
          <w:rFonts w:ascii="Arial" w:hAnsi="Arial" w:cs="Arial"/>
          <w:sz w:val="28"/>
          <w:szCs w:val="28"/>
        </w:rPr>
        <w:t>Литература</w:t>
      </w:r>
    </w:p>
    <w:p w:rsidR="00506452" w:rsidRDefault="00506452" w:rsidP="00050301">
      <w:pPr>
        <w:pStyle w:val="a5"/>
        <w:numPr>
          <w:ilvl w:val="0"/>
          <w:numId w:val="10"/>
        </w:numPr>
        <w:spacing w:after="0" w:line="240" w:lineRule="auto"/>
        <w:jc w:val="both"/>
        <w:rPr>
          <w:rFonts w:ascii="Arial" w:hAnsi="Arial" w:cs="Arial"/>
          <w:sz w:val="28"/>
          <w:szCs w:val="28"/>
        </w:rPr>
      </w:pPr>
      <w:r>
        <w:rPr>
          <w:rFonts w:ascii="Arial" w:hAnsi="Arial" w:cs="Arial"/>
          <w:sz w:val="28"/>
          <w:szCs w:val="28"/>
        </w:rPr>
        <w:t>Шанский Н.М. Лингвистический анализ художественного текста. – Л., 1990.</w:t>
      </w:r>
    </w:p>
    <w:p w:rsidR="00506452" w:rsidRDefault="00506452" w:rsidP="00050301">
      <w:pPr>
        <w:pStyle w:val="a5"/>
        <w:numPr>
          <w:ilvl w:val="0"/>
          <w:numId w:val="10"/>
        </w:numPr>
        <w:spacing w:after="0" w:line="240" w:lineRule="auto"/>
        <w:jc w:val="both"/>
        <w:rPr>
          <w:rFonts w:ascii="Arial" w:hAnsi="Arial" w:cs="Arial"/>
          <w:sz w:val="28"/>
          <w:szCs w:val="28"/>
        </w:rPr>
      </w:pPr>
      <w:r>
        <w:rPr>
          <w:rFonts w:ascii="Arial" w:hAnsi="Arial" w:cs="Arial"/>
          <w:sz w:val="28"/>
          <w:szCs w:val="28"/>
        </w:rPr>
        <w:t>Кабанова Н.П. Лингвистика текста // Литературный энциклопедический словарь. – М., 1987. – С.183.</w:t>
      </w:r>
    </w:p>
    <w:p w:rsidR="00506452" w:rsidRDefault="00506452" w:rsidP="00050301">
      <w:pPr>
        <w:pStyle w:val="a5"/>
        <w:numPr>
          <w:ilvl w:val="0"/>
          <w:numId w:val="10"/>
        </w:numPr>
        <w:spacing w:after="0" w:line="240" w:lineRule="auto"/>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265C07" w:rsidRDefault="00265C07" w:rsidP="00265C07">
      <w:pPr>
        <w:spacing w:after="0" w:line="240" w:lineRule="auto"/>
        <w:jc w:val="both"/>
        <w:rPr>
          <w:rFonts w:ascii="Arial" w:hAnsi="Arial" w:cs="Arial"/>
          <w:sz w:val="28"/>
          <w:szCs w:val="28"/>
        </w:rPr>
      </w:pPr>
    </w:p>
    <w:p w:rsidR="00265C07" w:rsidRDefault="00265C07" w:rsidP="00265C07">
      <w:pPr>
        <w:spacing w:after="0" w:line="240" w:lineRule="auto"/>
        <w:jc w:val="both"/>
        <w:rPr>
          <w:rFonts w:ascii="Arial" w:hAnsi="Arial" w:cs="Arial"/>
          <w:sz w:val="28"/>
          <w:szCs w:val="28"/>
        </w:rPr>
      </w:pPr>
      <w:r w:rsidRPr="00C120CE">
        <w:rPr>
          <w:rFonts w:ascii="Arial" w:hAnsi="Arial" w:cs="Arial"/>
          <w:sz w:val="28"/>
          <w:szCs w:val="28"/>
          <w:u w:val="single"/>
        </w:rPr>
        <w:t>Вопросы и задания</w:t>
      </w:r>
      <w:r>
        <w:rPr>
          <w:rFonts w:ascii="Arial" w:hAnsi="Arial" w:cs="Arial"/>
          <w:sz w:val="28"/>
          <w:szCs w:val="28"/>
        </w:rPr>
        <w:t>:</w:t>
      </w:r>
    </w:p>
    <w:p w:rsidR="00C120CE" w:rsidRPr="00C120CE" w:rsidRDefault="00C120CE" w:rsidP="00050301">
      <w:pPr>
        <w:pStyle w:val="50"/>
        <w:keepNext/>
        <w:keepLines/>
        <w:numPr>
          <w:ilvl w:val="0"/>
          <w:numId w:val="11"/>
        </w:numPr>
        <w:shd w:val="clear" w:color="auto" w:fill="auto"/>
        <w:tabs>
          <w:tab w:val="left" w:pos="488"/>
        </w:tabs>
        <w:spacing w:before="0" w:after="94" w:line="240" w:lineRule="auto"/>
        <w:jc w:val="left"/>
        <w:rPr>
          <w:b/>
          <w:sz w:val="28"/>
          <w:szCs w:val="28"/>
        </w:rPr>
      </w:pPr>
      <w:bookmarkStart w:id="4" w:name="bookmark43"/>
      <w:r w:rsidRPr="00C120CE">
        <w:rPr>
          <w:b/>
          <w:sz w:val="28"/>
          <w:szCs w:val="28"/>
        </w:rPr>
        <w:t>Прочитайте миниатюру</w:t>
      </w:r>
      <w:r w:rsidRPr="00C120CE">
        <w:rPr>
          <w:rStyle w:val="51"/>
          <w:b/>
          <w:sz w:val="28"/>
          <w:szCs w:val="28"/>
        </w:rPr>
        <w:t xml:space="preserve"> М. Пришвина.</w:t>
      </w:r>
      <w:bookmarkEnd w:id="4"/>
    </w:p>
    <w:p w:rsidR="00C120CE" w:rsidRPr="00C120CE" w:rsidRDefault="00C120CE" w:rsidP="00050301">
      <w:pPr>
        <w:pStyle w:val="80"/>
        <w:numPr>
          <w:ilvl w:val="0"/>
          <w:numId w:val="6"/>
        </w:numPr>
        <w:shd w:val="clear" w:color="auto" w:fill="auto"/>
        <w:tabs>
          <w:tab w:val="left" w:pos="291"/>
        </w:tabs>
        <w:spacing w:before="0" w:line="240" w:lineRule="auto"/>
        <w:rPr>
          <w:sz w:val="28"/>
          <w:szCs w:val="28"/>
        </w:rPr>
      </w:pPr>
      <w:r w:rsidRPr="00C120CE">
        <w:rPr>
          <w:sz w:val="28"/>
          <w:szCs w:val="28"/>
        </w:rPr>
        <w:t>Рассмотрите текст как законченное целое.</w:t>
      </w:r>
    </w:p>
    <w:p w:rsidR="00C120CE" w:rsidRDefault="00C120CE" w:rsidP="00050301">
      <w:pPr>
        <w:pStyle w:val="80"/>
        <w:numPr>
          <w:ilvl w:val="0"/>
          <w:numId w:val="12"/>
        </w:numPr>
        <w:shd w:val="clear" w:color="auto" w:fill="auto"/>
        <w:tabs>
          <w:tab w:val="left" w:pos="320"/>
        </w:tabs>
        <w:spacing w:before="0" w:line="240" w:lineRule="auto"/>
        <w:ind w:right="20" w:hanging="294"/>
        <w:rPr>
          <w:sz w:val="28"/>
          <w:szCs w:val="28"/>
        </w:rPr>
      </w:pPr>
      <w:r w:rsidRPr="00C120CE">
        <w:rPr>
          <w:sz w:val="28"/>
          <w:szCs w:val="28"/>
        </w:rPr>
        <w:t>Проанализируйте начало и конец текста — сильные в смысло</w:t>
      </w:r>
      <w:r w:rsidRPr="00C120CE">
        <w:rPr>
          <w:sz w:val="28"/>
          <w:szCs w:val="28"/>
        </w:rPr>
        <w:softHyphen/>
        <w:t>вом отношении позиции.</w:t>
      </w:r>
    </w:p>
    <w:p w:rsidR="00C120CE" w:rsidRDefault="00C120CE" w:rsidP="00050301">
      <w:pPr>
        <w:pStyle w:val="80"/>
        <w:numPr>
          <w:ilvl w:val="0"/>
          <w:numId w:val="12"/>
        </w:numPr>
        <w:shd w:val="clear" w:color="auto" w:fill="auto"/>
        <w:tabs>
          <w:tab w:val="left" w:pos="320"/>
        </w:tabs>
        <w:spacing w:before="0" w:line="240" w:lineRule="auto"/>
        <w:ind w:right="20" w:hanging="294"/>
        <w:rPr>
          <w:sz w:val="28"/>
          <w:szCs w:val="28"/>
        </w:rPr>
      </w:pPr>
      <w:r w:rsidRPr="00C120CE">
        <w:rPr>
          <w:sz w:val="28"/>
          <w:szCs w:val="28"/>
        </w:rPr>
        <w:t>Какими содержательными свойствами обладает финальное предложение текста по отношению ко всем предыдущим?</w:t>
      </w:r>
    </w:p>
    <w:p w:rsidR="00C120CE" w:rsidRDefault="00C120CE" w:rsidP="00050301">
      <w:pPr>
        <w:pStyle w:val="80"/>
        <w:numPr>
          <w:ilvl w:val="0"/>
          <w:numId w:val="12"/>
        </w:numPr>
        <w:shd w:val="clear" w:color="auto" w:fill="auto"/>
        <w:tabs>
          <w:tab w:val="left" w:pos="320"/>
        </w:tabs>
        <w:spacing w:before="0" w:line="240" w:lineRule="auto"/>
        <w:ind w:right="20" w:hanging="294"/>
        <w:rPr>
          <w:sz w:val="28"/>
          <w:szCs w:val="28"/>
        </w:rPr>
      </w:pPr>
      <w:r w:rsidRPr="00C120CE">
        <w:rPr>
          <w:sz w:val="28"/>
          <w:szCs w:val="28"/>
        </w:rPr>
        <w:t>Какие лексические составляющие последнего предложения ука</w:t>
      </w:r>
      <w:r w:rsidRPr="00C120CE">
        <w:rPr>
          <w:sz w:val="28"/>
          <w:szCs w:val="28"/>
        </w:rPr>
        <w:softHyphen/>
        <w:t>зывают на завершенность текста?</w:t>
      </w:r>
    </w:p>
    <w:p w:rsidR="00C120CE" w:rsidRDefault="00C120CE" w:rsidP="00050301">
      <w:pPr>
        <w:pStyle w:val="80"/>
        <w:numPr>
          <w:ilvl w:val="0"/>
          <w:numId w:val="12"/>
        </w:numPr>
        <w:shd w:val="clear" w:color="auto" w:fill="auto"/>
        <w:tabs>
          <w:tab w:val="left" w:pos="320"/>
        </w:tabs>
        <w:spacing w:before="0" w:line="240" w:lineRule="auto"/>
        <w:ind w:right="20" w:hanging="294"/>
        <w:rPr>
          <w:sz w:val="28"/>
          <w:szCs w:val="28"/>
        </w:rPr>
      </w:pPr>
      <w:r w:rsidRPr="00C120CE">
        <w:rPr>
          <w:sz w:val="28"/>
          <w:szCs w:val="28"/>
        </w:rPr>
        <w:t>Как синтаксическое структурирование текста обеспечивает его завершенность?</w:t>
      </w:r>
    </w:p>
    <w:p w:rsidR="00C120CE" w:rsidRPr="00C120CE" w:rsidRDefault="00C120CE" w:rsidP="00050301">
      <w:pPr>
        <w:pStyle w:val="80"/>
        <w:numPr>
          <w:ilvl w:val="0"/>
          <w:numId w:val="12"/>
        </w:numPr>
        <w:shd w:val="clear" w:color="auto" w:fill="auto"/>
        <w:tabs>
          <w:tab w:val="left" w:pos="320"/>
        </w:tabs>
        <w:spacing w:before="0" w:line="240" w:lineRule="auto"/>
        <w:ind w:right="20" w:hanging="294"/>
        <w:rPr>
          <w:sz w:val="28"/>
          <w:szCs w:val="28"/>
        </w:rPr>
      </w:pPr>
      <w:r w:rsidRPr="00C120CE">
        <w:rPr>
          <w:sz w:val="28"/>
          <w:szCs w:val="28"/>
        </w:rPr>
        <w:t>Нашел ли замысел автора полное выражение?</w:t>
      </w:r>
    </w:p>
    <w:p w:rsidR="00C120CE" w:rsidRPr="00C120CE" w:rsidRDefault="00C120CE" w:rsidP="00C120CE">
      <w:pPr>
        <w:pStyle w:val="270"/>
        <w:shd w:val="clear" w:color="auto" w:fill="auto"/>
        <w:spacing w:before="0" w:after="99" w:line="240" w:lineRule="auto"/>
        <w:ind w:left="3140"/>
        <w:rPr>
          <w:sz w:val="28"/>
          <w:szCs w:val="28"/>
        </w:rPr>
      </w:pPr>
    </w:p>
    <w:p w:rsidR="00C120CE" w:rsidRPr="00C120CE" w:rsidRDefault="00C120CE" w:rsidP="00C120CE">
      <w:pPr>
        <w:pStyle w:val="81"/>
        <w:shd w:val="clear" w:color="auto" w:fill="auto"/>
        <w:spacing w:before="0" w:after="0" w:line="240" w:lineRule="auto"/>
        <w:ind w:left="80" w:right="20" w:firstLine="628"/>
        <w:jc w:val="both"/>
        <w:rPr>
          <w:rFonts w:ascii="Arial" w:hAnsi="Arial" w:cs="Arial"/>
          <w:sz w:val="28"/>
          <w:szCs w:val="28"/>
        </w:rPr>
      </w:pPr>
      <w:r w:rsidRPr="00C120CE">
        <w:rPr>
          <w:rFonts w:ascii="Arial" w:hAnsi="Arial" w:cs="Arial"/>
          <w:sz w:val="28"/>
          <w:szCs w:val="28"/>
        </w:rPr>
        <w:t>В каждой душе слово живет, горит, светится, как звезда на небе, и, как звезда, погасает, когда оно, закончив свой жизнен</w:t>
      </w:r>
      <w:r w:rsidRPr="00C120CE">
        <w:rPr>
          <w:rFonts w:ascii="Arial" w:hAnsi="Arial" w:cs="Arial"/>
          <w:sz w:val="28"/>
          <w:szCs w:val="28"/>
        </w:rPr>
        <w:softHyphen/>
        <w:t>ный путь, слетит с наших губ.</w:t>
      </w:r>
    </w:p>
    <w:p w:rsidR="00C120CE" w:rsidRPr="00C120CE" w:rsidRDefault="00C120CE" w:rsidP="00C120CE">
      <w:pPr>
        <w:pStyle w:val="81"/>
        <w:shd w:val="clear" w:color="auto" w:fill="auto"/>
        <w:spacing w:before="0" w:after="0" w:line="240" w:lineRule="auto"/>
        <w:ind w:left="80" w:right="20" w:firstLine="628"/>
        <w:jc w:val="both"/>
        <w:rPr>
          <w:rFonts w:ascii="Arial" w:hAnsi="Arial" w:cs="Arial"/>
          <w:sz w:val="28"/>
          <w:szCs w:val="28"/>
        </w:rPr>
      </w:pPr>
      <w:r w:rsidRPr="00C120CE">
        <w:rPr>
          <w:rFonts w:ascii="Arial" w:hAnsi="Arial" w:cs="Arial"/>
          <w:sz w:val="28"/>
          <w:szCs w:val="28"/>
        </w:rPr>
        <w:t>Тогда сила этого слова, как свет погасшей звезды, летит к человеку на его путях в пространстве и времени.</w:t>
      </w:r>
    </w:p>
    <w:p w:rsidR="00C120CE" w:rsidRPr="00C120CE" w:rsidRDefault="00C120CE" w:rsidP="00C120CE">
      <w:pPr>
        <w:pStyle w:val="81"/>
        <w:shd w:val="clear" w:color="auto" w:fill="auto"/>
        <w:spacing w:before="0" w:after="0" w:line="240" w:lineRule="auto"/>
        <w:ind w:left="80" w:right="20" w:firstLine="628"/>
        <w:jc w:val="both"/>
        <w:rPr>
          <w:rFonts w:ascii="Arial" w:hAnsi="Arial" w:cs="Arial"/>
          <w:sz w:val="28"/>
          <w:szCs w:val="28"/>
        </w:rPr>
      </w:pPr>
      <w:r w:rsidRPr="00C120CE">
        <w:rPr>
          <w:rFonts w:ascii="Arial" w:hAnsi="Arial" w:cs="Arial"/>
          <w:sz w:val="28"/>
          <w:szCs w:val="28"/>
        </w:rPr>
        <w:t>Бывает, погасшая для себя звезда для нас, людей, на земле горит еще тысячи лет.</w:t>
      </w:r>
    </w:p>
    <w:p w:rsidR="00C120CE" w:rsidRPr="00C120CE" w:rsidRDefault="00C120CE" w:rsidP="00C120CE">
      <w:pPr>
        <w:pStyle w:val="81"/>
        <w:shd w:val="clear" w:color="auto" w:fill="auto"/>
        <w:spacing w:before="0" w:after="340" w:line="240" w:lineRule="auto"/>
        <w:ind w:left="80" w:right="20" w:firstLine="628"/>
        <w:jc w:val="both"/>
        <w:rPr>
          <w:rFonts w:ascii="Arial" w:hAnsi="Arial" w:cs="Arial"/>
          <w:sz w:val="28"/>
          <w:szCs w:val="28"/>
        </w:rPr>
      </w:pPr>
      <w:r w:rsidRPr="00C120CE">
        <w:rPr>
          <w:rFonts w:ascii="Arial" w:hAnsi="Arial" w:cs="Arial"/>
          <w:sz w:val="28"/>
          <w:szCs w:val="28"/>
        </w:rPr>
        <w:t>Человека того нет, а слово остается и летит из поколения в поколение, как свет угасшей звезды во вселенной.</w:t>
      </w:r>
    </w:p>
    <w:p w:rsidR="00C120CE" w:rsidRPr="00C120CE" w:rsidRDefault="00C120CE" w:rsidP="00050301">
      <w:pPr>
        <w:pStyle w:val="50"/>
        <w:keepNext/>
        <w:keepLines/>
        <w:numPr>
          <w:ilvl w:val="0"/>
          <w:numId w:val="11"/>
        </w:numPr>
        <w:shd w:val="clear" w:color="auto" w:fill="auto"/>
        <w:tabs>
          <w:tab w:val="left" w:pos="488"/>
        </w:tabs>
        <w:spacing w:before="0" w:after="134" w:line="240" w:lineRule="auto"/>
        <w:jc w:val="left"/>
        <w:rPr>
          <w:b/>
          <w:sz w:val="28"/>
          <w:szCs w:val="28"/>
        </w:rPr>
      </w:pPr>
      <w:bookmarkStart w:id="5" w:name="bookmark44"/>
      <w:r w:rsidRPr="00C120CE">
        <w:rPr>
          <w:b/>
          <w:sz w:val="28"/>
          <w:szCs w:val="28"/>
        </w:rPr>
        <w:t xml:space="preserve">Прочитайте стихотворение </w:t>
      </w:r>
      <w:r>
        <w:rPr>
          <w:b/>
          <w:sz w:val="28"/>
          <w:szCs w:val="28"/>
        </w:rPr>
        <w:t>А.</w:t>
      </w:r>
      <w:r w:rsidRPr="00C120CE">
        <w:rPr>
          <w:rStyle w:val="51"/>
          <w:b/>
          <w:sz w:val="28"/>
          <w:szCs w:val="28"/>
        </w:rPr>
        <w:t xml:space="preserve"> Пушкина.</w:t>
      </w:r>
      <w:bookmarkEnd w:id="5"/>
    </w:p>
    <w:p w:rsidR="00C120CE" w:rsidRPr="00C120CE" w:rsidRDefault="00C120CE" w:rsidP="00050301">
      <w:pPr>
        <w:pStyle w:val="80"/>
        <w:numPr>
          <w:ilvl w:val="0"/>
          <w:numId w:val="6"/>
        </w:numPr>
        <w:shd w:val="clear" w:color="auto" w:fill="auto"/>
        <w:tabs>
          <w:tab w:val="left" w:pos="291"/>
        </w:tabs>
        <w:spacing w:before="0" w:after="134" w:line="240" w:lineRule="auto"/>
        <w:ind w:left="709" w:hanging="283"/>
        <w:rPr>
          <w:sz w:val="28"/>
          <w:szCs w:val="28"/>
        </w:rPr>
      </w:pPr>
      <w:r w:rsidRPr="00C120CE">
        <w:rPr>
          <w:sz w:val="28"/>
          <w:szCs w:val="28"/>
        </w:rPr>
        <w:t>Покажите, как вопросно-ответная синтаксическая структура</w:t>
      </w:r>
      <w:r>
        <w:rPr>
          <w:sz w:val="28"/>
          <w:szCs w:val="28"/>
        </w:rPr>
        <w:t xml:space="preserve"> </w:t>
      </w:r>
      <w:r w:rsidRPr="00C120CE">
        <w:rPr>
          <w:sz w:val="28"/>
          <w:szCs w:val="28"/>
        </w:rPr>
        <w:t>обеспечивает завершенность текста.</w:t>
      </w:r>
    </w:p>
    <w:p w:rsidR="00C120CE" w:rsidRPr="00C120CE" w:rsidRDefault="00C120CE" w:rsidP="00C120CE">
      <w:pPr>
        <w:pStyle w:val="280"/>
        <w:shd w:val="clear" w:color="auto" w:fill="auto"/>
        <w:spacing w:before="0" w:after="0" w:line="240" w:lineRule="auto"/>
        <w:ind w:left="3140"/>
        <w:rPr>
          <w:sz w:val="28"/>
          <w:szCs w:val="28"/>
        </w:rPr>
      </w:pPr>
    </w:p>
    <w:p w:rsid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 xml:space="preserve">Итак, я счастлив был, итак, я наслаждался, </w:t>
      </w:r>
    </w:p>
    <w:p w:rsid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Отрадой тихою, восторгом упивался</w:t>
      </w:r>
      <w:r w:rsidR="004B0320">
        <w:rPr>
          <w:rFonts w:ascii="Arial" w:hAnsi="Arial" w:cs="Arial"/>
          <w:sz w:val="28"/>
          <w:szCs w:val="28"/>
        </w:rPr>
        <w:t>…</w:t>
      </w:r>
      <w:r w:rsidRPr="00C120CE">
        <w:rPr>
          <w:rFonts w:ascii="Arial" w:hAnsi="Arial" w:cs="Arial"/>
          <w:sz w:val="28"/>
          <w:szCs w:val="28"/>
        </w:rPr>
        <w:t xml:space="preserve"> </w:t>
      </w:r>
    </w:p>
    <w:p w:rsid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 xml:space="preserve">И где веселья быстрый день? </w:t>
      </w:r>
    </w:p>
    <w:p w:rsid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 xml:space="preserve">Промчался лётом сновиденья, </w:t>
      </w:r>
    </w:p>
    <w:p w:rsid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 xml:space="preserve">Увяла прелесть наслажденья. </w:t>
      </w:r>
    </w:p>
    <w:p w:rsidR="00C120CE" w:rsidRPr="00C120CE" w:rsidRDefault="00C120CE" w:rsidP="00C120CE">
      <w:pPr>
        <w:pStyle w:val="30"/>
        <w:shd w:val="clear" w:color="auto" w:fill="auto"/>
        <w:spacing w:before="0" w:line="240" w:lineRule="auto"/>
        <w:ind w:left="2835" w:right="1380"/>
        <w:jc w:val="left"/>
        <w:rPr>
          <w:rFonts w:ascii="Arial" w:hAnsi="Arial" w:cs="Arial"/>
          <w:sz w:val="28"/>
          <w:szCs w:val="28"/>
        </w:rPr>
      </w:pPr>
      <w:r w:rsidRPr="00C120CE">
        <w:rPr>
          <w:rFonts w:ascii="Arial" w:hAnsi="Arial" w:cs="Arial"/>
          <w:sz w:val="28"/>
          <w:szCs w:val="28"/>
        </w:rPr>
        <w:t>И снова вкруг меня угрюмой скуки тень!..</w:t>
      </w:r>
    </w:p>
    <w:p w:rsidR="00265C07" w:rsidRPr="00265C07" w:rsidRDefault="00265C07" w:rsidP="00C120CE">
      <w:pPr>
        <w:spacing w:after="0" w:line="240" w:lineRule="auto"/>
        <w:ind w:left="2835"/>
        <w:jc w:val="both"/>
        <w:rPr>
          <w:rFonts w:ascii="Arial" w:hAnsi="Arial" w:cs="Arial"/>
          <w:sz w:val="28"/>
          <w:szCs w:val="28"/>
        </w:rPr>
      </w:pPr>
    </w:p>
    <w:p w:rsidR="00C120CE" w:rsidRPr="00C120CE" w:rsidRDefault="00C120CE" w:rsidP="00050301">
      <w:pPr>
        <w:pStyle w:val="50"/>
        <w:keepNext/>
        <w:keepLines/>
        <w:numPr>
          <w:ilvl w:val="0"/>
          <w:numId w:val="11"/>
        </w:numPr>
        <w:shd w:val="clear" w:color="auto" w:fill="auto"/>
        <w:tabs>
          <w:tab w:val="left" w:pos="428"/>
        </w:tabs>
        <w:spacing w:before="0" w:after="94" w:line="240" w:lineRule="auto"/>
        <w:rPr>
          <w:b/>
          <w:sz w:val="28"/>
          <w:szCs w:val="28"/>
        </w:rPr>
      </w:pPr>
      <w:bookmarkStart w:id="6" w:name="bookmark45"/>
      <w:r w:rsidRPr="00C120CE">
        <w:rPr>
          <w:b/>
          <w:sz w:val="28"/>
          <w:szCs w:val="28"/>
        </w:rPr>
        <w:t>Прочитайте стихотворение</w:t>
      </w:r>
      <w:r w:rsidRPr="00C120CE">
        <w:rPr>
          <w:rStyle w:val="51"/>
          <w:b/>
          <w:sz w:val="28"/>
          <w:szCs w:val="28"/>
        </w:rPr>
        <w:t xml:space="preserve"> А. Пушкина</w:t>
      </w:r>
      <w:r w:rsidRPr="00C120CE">
        <w:rPr>
          <w:b/>
          <w:sz w:val="28"/>
          <w:szCs w:val="28"/>
        </w:rPr>
        <w:t xml:space="preserve"> «Цветок».</w:t>
      </w:r>
      <w:bookmarkEnd w:id="6"/>
    </w:p>
    <w:p w:rsidR="00C120CE" w:rsidRPr="00C120CE" w:rsidRDefault="00C120CE" w:rsidP="00050301">
      <w:pPr>
        <w:pStyle w:val="80"/>
        <w:numPr>
          <w:ilvl w:val="0"/>
          <w:numId w:val="6"/>
        </w:numPr>
        <w:shd w:val="clear" w:color="auto" w:fill="auto"/>
        <w:tabs>
          <w:tab w:val="left" w:pos="256"/>
        </w:tabs>
        <w:spacing w:before="0" w:line="240" w:lineRule="auto"/>
        <w:ind w:right="20"/>
        <w:rPr>
          <w:sz w:val="28"/>
          <w:szCs w:val="28"/>
        </w:rPr>
      </w:pPr>
      <w:r w:rsidRPr="00C120CE">
        <w:rPr>
          <w:sz w:val="28"/>
          <w:szCs w:val="28"/>
        </w:rPr>
        <w:t>Как развивается в тексте модальность «странного»? Выпишите сигналы «странного».</w:t>
      </w:r>
    </w:p>
    <w:p w:rsidR="00C120CE" w:rsidRPr="00C120CE" w:rsidRDefault="00C120CE" w:rsidP="00050301">
      <w:pPr>
        <w:pStyle w:val="80"/>
        <w:numPr>
          <w:ilvl w:val="0"/>
          <w:numId w:val="6"/>
        </w:numPr>
        <w:shd w:val="clear" w:color="auto" w:fill="auto"/>
        <w:tabs>
          <w:tab w:val="left" w:pos="246"/>
        </w:tabs>
        <w:spacing w:before="0" w:after="204" w:line="240" w:lineRule="auto"/>
        <w:ind w:right="20"/>
        <w:rPr>
          <w:sz w:val="28"/>
          <w:szCs w:val="28"/>
        </w:rPr>
      </w:pPr>
      <w:r w:rsidRPr="00C120CE">
        <w:rPr>
          <w:sz w:val="28"/>
          <w:szCs w:val="28"/>
        </w:rPr>
        <w:t>С помощью каких средств лексики и синтаксиса «странное» трансформируется в «таинственное»?</w:t>
      </w:r>
    </w:p>
    <w:p w:rsidR="00C120CE" w:rsidRPr="00C120CE" w:rsidRDefault="00C120CE" w:rsidP="00C120CE">
      <w:pPr>
        <w:pStyle w:val="90"/>
        <w:shd w:val="clear" w:color="auto" w:fill="auto"/>
        <w:spacing w:before="0" w:after="80" w:line="240" w:lineRule="auto"/>
        <w:ind w:left="2560" w:firstLine="1551"/>
        <w:jc w:val="left"/>
        <w:rPr>
          <w:rFonts w:ascii="Arial" w:hAnsi="Arial" w:cs="Arial"/>
          <w:b/>
          <w:sz w:val="28"/>
          <w:szCs w:val="28"/>
        </w:rPr>
      </w:pPr>
      <w:r w:rsidRPr="00C120CE">
        <w:rPr>
          <w:rFonts w:ascii="Arial" w:hAnsi="Arial" w:cs="Arial"/>
          <w:b/>
          <w:sz w:val="28"/>
          <w:szCs w:val="28"/>
        </w:rPr>
        <w:t>Цветок</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Цветок засохший, безуханный, Забытый в книге вижу я;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И вот уже мечтою странной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Душа наполнилась моя:</w:t>
      </w:r>
    </w:p>
    <w:p w:rsidR="00C120CE" w:rsidRPr="00C120CE" w:rsidRDefault="00C120CE" w:rsidP="00C120CE">
      <w:pPr>
        <w:pStyle w:val="30"/>
        <w:shd w:val="clear" w:color="auto" w:fill="auto"/>
        <w:spacing w:before="0" w:line="240" w:lineRule="auto"/>
        <w:ind w:left="2835" w:right="1880"/>
        <w:jc w:val="left"/>
        <w:rPr>
          <w:rFonts w:ascii="Arial" w:hAnsi="Arial" w:cs="Arial"/>
          <w:sz w:val="28"/>
          <w:szCs w:val="28"/>
        </w:rPr>
      </w:pP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Где цвел? Когда? Какой весною?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И долго ль цвел? </w:t>
      </w:r>
      <w:r w:rsidR="004B0320" w:rsidRPr="00C120CE">
        <w:rPr>
          <w:rFonts w:ascii="Arial" w:hAnsi="Arial" w:cs="Arial"/>
          <w:sz w:val="28"/>
          <w:szCs w:val="28"/>
        </w:rPr>
        <w:t>И</w:t>
      </w:r>
      <w:r w:rsidRPr="00C120CE">
        <w:rPr>
          <w:rFonts w:ascii="Arial" w:hAnsi="Arial" w:cs="Arial"/>
          <w:sz w:val="28"/>
          <w:szCs w:val="28"/>
        </w:rPr>
        <w:t xml:space="preserve"> сорван кем, Чужой, знакомой ли рукою?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И положен сюда зачем?</w:t>
      </w:r>
    </w:p>
    <w:p w:rsidR="00C120CE" w:rsidRPr="00C120CE" w:rsidRDefault="00C120CE" w:rsidP="00C120CE">
      <w:pPr>
        <w:pStyle w:val="30"/>
        <w:shd w:val="clear" w:color="auto" w:fill="auto"/>
        <w:spacing w:before="0" w:line="240" w:lineRule="auto"/>
        <w:ind w:left="2835" w:right="1880"/>
        <w:jc w:val="left"/>
        <w:rPr>
          <w:rFonts w:ascii="Arial" w:hAnsi="Arial" w:cs="Arial"/>
          <w:sz w:val="28"/>
          <w:szCs w:val="28"/>
        </w:rPr>
      </w:pP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На память нежного ль свиданья,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Или разлуки роковой,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 xml:space="preserve">Иль одинокого гулянья </w:t>
      </w:r>
    </w:p>
    <w:p w:rsidR="00C120CE" w:rsidRDefault="00C120CE" w:rsidP="00C120CE">
      <w:pPr>
        <w:pStyle w:val="30"/>
        <w:shd w:val="clear" w:color="auto" w:fill="auto"/>
        <w:spacing w:before="0" w:line="240" w:lineRule="auto"/>
        <w:ind w:left="2835" w:right="1880"/>
        <w:jc w:val="left"/>
        <w:rPr>
          <w:rFonts w:ascii="Arial" w:hAnsi="Arial" w:cs="Arial"/>
          <w:sz w:val="28"/>
          <w:szCs w:val="28"/>
        </w:rPr>
      </w:pPr>
      <w:r w:rsidRPr="00C120CE">
        <w:rPr>
          <w:rFonts w:ascii="Arial" w:hAnsi="Arial" w:cs="Arial"/>
          <w:sz w:val="28"/>
          <w:szCs w:val="28"/>
        </w:rPr>
        <w:t>В тиши полей, в тени лесной?</w:t>
      </w:r>
    </w:p>
    <w:p w:rsidR="00C120CE" w:rsidRPr="00C120CE" w:rsidRDefault="00C120CE" w:rsidP="00C120CE">
      <w:pPr>
        <w:pStyle w:val="30"/>
        <w:shd w:val="clear" w:color="auto" w:fill="auto"/>
        <w:spacing w:before="0" w:line="240" w:lineRule="auto"/>
        <w:ind w:left="2835" w:right="1880"/>
        <w:jc w:val="left"/>
        <w:rPr>
          <w:rFonts w:ascii="Arial" w:hAnsi="Arial" w:cs="Arial"/>
          <w:sz w:val="28"/>
          <w:szCs w:val="28"/>
        </w:rPr>
      </w:pPr>
    </w:p>
    <w:p w:rsidR="00C120CE" w:rsidRDefault="00C120CE" w:rsidP="00C120CE">
      <w:pPr>
        <w:pStyle w:val="30"/>
        <w:shd w:val="clear" w:color="auto" w:fill="auto"/>
        <w:spacing w:before="0" w:line="240" w:lineRule="auto"/>
        <w:ind w:left="2835" w:right="2200"/>
        <w:jc w:val="left"/>
        <w:rPr>
          <w:rFonts w:ascii="Arial" w:hAnsi="Arial" w:cs="Arial"/>
          <w:sz w:val="28"/>
          <w:szCs w:val="28"/>
        </w:rPr>
      </w:pPr>
      <w:r w:rsidRPr="00C120CE">
        <w:rPr>
          <w:rFonts w:ascii="Arial" w:hAnsi="Arial" w:cs="Arial"/>
          <w:sz w:val="28"/>
          <w:szCs w:val="28"/>
        </w:rPr>
        <w:t xml:space="preserve">И жив ли тот, и та жива ли? </w:t>
      </w:r>
    </w:p>
    <w:p w:rsidR="00C120CE" w:rsidRDefault="00C120CE" w:rsidP="00C120CE">
      <w:pPr>
        <w:pStyle w:val="30"/>
        <w:shd w:val="clear" w:color="auto" w:fill="auto"/>
        <w:spacing w:before="0" w:line="240" w:lineRule="auto"/>
        <w:ind w:left="2835" w:right="2200"/>
        <w:jc w:val="left"/>
        <w:rPr>
          <w:rFonts w:ascii="Arial" w:hAnsi="Arial" w:cs="Arial"/>
          <w:sz w:val="28"/>
          <w:szCs w:val="28"/>
        </w:rPr>
      </w:pPr>
      <w:r w:rsidRPr="00C120CE">
        <w:rPr>
          <w:rFonts w:ascii="Arial" w:hAnsi="Arial" w:cs="Arial"/>
          <w:sz w:val="28"/>
          <w:szCs w:val="28"/>
        </w:rPr>
        <w:t xml:space="preserve">И нынче где их уголок? </w:t>
      </w:r>
    </w:p>
    <w:p w:rsidR="00C120CE" w:rsidRDefault="00C120CE" w:rsidP="00C120CE">
      <w:pPr>
        <w:pStyle w:val="30"/>
        <w:shd w:val="clear" w:color="auto" w:fill="auto"/>
        <w:spacing w:before="0" w:line="240" w:lineRule="auto"/>
        <w:ind w:left="2835" w:right="2200"/>
        <w:jc w:val="left"/>
        <w:rPr>
          <w:rFonts w:ascii="Arial" w:hAnsi="Arial" w:cs="Arial"/>
          <w:sz w:val="28"/>
          <w:szCs w:val="28"/>
        </w:rPr>
      </w:pPr>
      <w:r w:rsidRPr="00C120CE">
        <w:rPr>
          <w:rFonts w:ascii="Arial" w:hAnsi="Arial" w:cs="Arial"/>
          <w:sz w:val="28"/>
          <w:szCs w:val="28"/>
        </w:rPr>
        <w:t xml:space="preserve">Или уже они увяли, </w:t>
      </w:r>
    </w:p>
    <w:p w:rsidR="00C120CE" w:rsidRPr="00C120CE" w:rsidRDefault="00C120CE" w:rsidP="00C120CE">
      <w:pPr>
        <w:pStyle w:val="30"/>
        <w:shd w:val="clear" w:color="auto" w:fill="auto"/>
        <w:spacing w:before="0" w:line="240" w:lineRule="auto"/>
        <w:ind w:left="2835" w:right="2200"/>
        <w:jc w:val="left"/>
        <w:rPr>
          <w:rFonts w:ascii="Arial" w:hAnsi="Arial" w:cs="Arial"/>
          <w:sz w:val="28"/>
          <w:szCs w:val="28"/>
        </w:rPr>
      </w:pPr>
      <w:r w:rsidRPr="00C120CE">
        <w:rPr>
          <w:rFonts w:ascii="Arial" w:hAnsi="Arial" w:cs="Arial"/>
          <w:sz w:val="28"/>
          <w:szCs w:val="28"/>
        </w:rPr>
        <w:t>Как сей неведомый цветок?</w:t>
      </w:r>
    </w:p>
    <w:p w:rsidR="00101608" w:rsidRPr="000E793E" w:rsidRDefault="00101608" w:rsidP="00C120CE">
      <w:pPr>
        <w:spacing w:after="0" w:line="240" w:lineRule="auto"/>
        <w:jc w:val="both"/>
        <w:rPr>
          <w:rFonts w:ascii="Arial" w:hAnsi="Arial" w:cs="Arial"/>
          <w:sz w:val="28"/>
          <w:szCs w:val="28"/>
        </w:rPr>
      </w:pPr>
    </w:p>
    <w:p w:rsidR="00C120CE" w:rsidRPr="00C120CE" w:rsidRDefault="00C120CE" w:rsidP="00050301">
      <w:pPr>
        <w:pStyle w:val="50"/>
        <w:keepNext/>
        <w:keepLines/>
        <w:numPr>
          <w:ilvl w:val="0"/>
          <w:numId w:val="11"/>
        </w:numPr>
        <w:shd w:val="clear" w:color="auto" w:fill="auto"/>
        <w:tabs>
          <w:tab w:val="left" w:pos="447"/>
        </w:tabs>
        <w:spacing w:before="0" w:after="64" w:line="240" w:lineRule="auto"/>
        <w:ind w:right="20"/>
        <w:rPr>
          <w:b/>
          <w:sz w:val="28"/>
          <w:szCs w:val="28"/>
        </w:rPr>
      </w:pPr>
      <w:bookmarkStart w:id="7" w:name="bookmark46"/>
      <w:r w:rsidRPr="00C120CE">
        <w:rPr>
          <w:b/>
          <w:sz w:val="28"/>
          <w:szCs w:val="28"/>
        </w:rPr>
        <w:t>Прочитайте стихотворение</w:t>
      </w:r>
      <w:r w:rsidRPr="00C120CE">
        <w:rPr>
          <w:rStyle w:val="51"/>
          <w:b/>
          <w:sz w:val="28"/>
          <w:szCs w:val="28"/>
        </w:rPr>
        <w:t xml:space="preserve"> А. Пушкина</w:t>
      </w:r>
      <w:r w:rsidRPr="00C120CE">
        <w:rPr>
          <w:b/>
          <w:sz w:val="28"/>
          <w:szCs w:val="28"/>
        </w:rPr>
        <w:t xml:space="preserve"> «Осень» (</w:t>
      </w:r>
      <w:r w:rsidRPr="00C120CE">
        <w:rPr>
          <w:rStyle w:val="51"/>
          <w:b/>
          <w:sz w:val="28"/>
          <w:szCs w:val="28"/>
        </w:rPr>
        <w:t>Октябрь уж наступил</w:t>
      </w:r>
      <w:r w:rsidR="004B0320">
        <w:rPr>
          <w:rStyle w:val="51"/>
          <w:b/>
          <w:sz w:val="28"/>
          <w:szCs w:val="28"/>
        </w:rPr>
        <w:t>…</w:t>
      </w:r>
      <w:r w:rsidRPr="00C120CE">
        <w:rPr>
          <w:rStyle w:val="51"/>
          <w:b/>
          <w:sz w:val="28"/>
          <w:szCs w:val="28"/>
        </w:rPr>
        <w:t>)</w:t>
      </w:r>
      <w:bookmarkEnd w:id="7"/>
    </w:p>
    <w:p w:rsidR="00C120CE" w:rsidRPr="00C120CE" w:rsidRDefault="00C120CE" w:rsidP="00050301">
      <w:pPr>
        <w:pStyle w:val="80"/>
        <w:numPr>
          <w:ilvl w:val="0"/>
          <w:numId w:val="13"/>
        </w:numPr>
        <w:shd w:val="clear" w:color="auto" w:fill="auto"/>
        <w:tabs>
          <w:tab w:val="left" w:pos="246"/>
        </w:tabs>
        <w:spacing w:before="0" w:after="296" w:line="240" w:lineRule="auto"/>
        <w:ind w:right="20"/>
        <w:rPr>
          <w:sz w:val="28"/>
          <w:szCs w:val="28"/>
        </w:rPr>
      </w:pPr>
      <w:r w:rsidRPr="00C120CE">
        <w:rPr>
          <w:sz w:val="28"/>
          <w:szCs w:val="28"/>
        </w:rPr>
        <w:t>Явля</w:t>
      </w:r>
      <w:r>
        <w:rPr>
          <w:sz w:val="28"/>
          <w:szCs w:val="28"/>
        </w:rPr>
        <w:t>ю</w:t>
      </w:r>
      <w:r w:rsidRPr="00C120CE">
        <w:rPr>
          <w:sz w:val="28"/>
          <w:szCs w:val="28"/>
        </w:rPr>
        <w:t xml:space="preserve">тся ли конечное вопросительное предложение текста </w:t>
      </w:r>
      <w:r w:rsidRPr="00C120CE">
        <w:rPr>
          <w:rStyle w:val="82"/>
          <w:sz w:val="28"/>
          <w:szCs w:val="28"/>
        </w:rPr>
        <w:t>(Плывет. Куда ж нам плыть?..),</w:t>
      </w:r>
      <w:r w:rsidRPr="00C120CE">
        <w:rPr>
          <w:sz w:val="28"/>
          <w:szCs w:val="28"/>
        </w:rPr>
        <w:t xml:space="preserve"> многоточие и отточия сигналами незавершенности текста? Отвечая на этот вопрос, опирайтесь на представление об общем замысле автора.</w:t>
      </w:r>
    </w:p>
    <w:p w:rsidR="00101608" w:rsidRDefault="00101608" w:rsidP="00C120CE">
      <w:pPr>
        <w:spacing w:after="0" w:line="240" w:lineRule="auto"/>
        <w:jc w:val="both"/>
        <w:rPr>
          <w:rFonts w:ascii="Arial" w:hAnsi="Arial" w:cs="Arial"/>
          <w:sz w:val="28"/>
          <w:szCs w:val="28"/>
        </w:rPr>
      </w:pPr>
    </w:p>
    <w:p w:rsidR="00165F19" w:rsidRPr="00080AD5" w:rsidRDefault="00165F19" w:rsidP="00165F19">
      <w:pPr>
        <w:spacing w:after="0" w:line="240" w:lineRule="auto"/>
        <w:jc w:val="center"/>
        <w:rPr>
          <w:rFonts w:ascii="Arial" w:hAnsi="Arial" w:cs="Arial"/>
          <w:b/>
          <w:sz w:val="28"/>
          <w:szCs w:val="28"/>
        </w:rPr>
      </w:pPr>
      <w:r w:rsidRPr="00080AD5">
        <w:rPr>
          <w:rFonts w:ascii="Arial" w:hAnsi="Arial" w:cs="Arial"/>
          <w:b/>
          <w:sz w:val="28"/>
          <w:szCs w:val="28"/>
        </w:rPr>
        <w:t>Тема 3. Текст как объект стилистического анализа.</w:t>
      </w:r>
    </w:p>
    <w:p w:rsidR="00165F19" w:rsidRPr="000E793E" w:rsidRDefault="00165F19" w:rsidP="00C120CE">
      <w:pPr>
        <w:spacing w:after="0" w:line="240" w:lineRule="auto"/>
        <w:jc w:val="both"/>
        <w:rPr>
          <w:rFonts w:ascii="Arial" w:hAnsi="Arial" w:cs="Arial"/>
          <w:sz w:val="28"/>
          <w:szCs w:val="28"/>
        </w:rPr>
      </w:pPr>
    </w:p>
    <w:p w:rsidR="00101608" w:rsidRDefault="00165F19" w:rsidP="0013405C">
      <w:pPr>
        <w:spacing w:after="0" w:line="240" w:lineRule="auto"/>
        <w:jc w:val="both"/>
        <w:rPr>
          <w:rFonts w:ascii="Arial" w:hAnsi="Arial" w:cs="Arial"/>
          <w:sz w:val="28"/>
          <w:szCs w:val="28"/>
        </w:rPr>
      </w:pPr>
      <w:r>
        <w:rPr>
          <w:rFonts w:ascii="Arial" w:hAnsi="Arial" w:cs="Arial"/>
          <w:sz w:val="28"/>
          <w:szCs w:val="28"/>
        </w:rPr>
        <w:tab/>
        <w:t>История стилистики художественной речи и ее роль в разработке стилистического анализа текста.</w:t>
      </w:r>
    </w:p>
    <w:p w:rsidR="00165F19" w:rsidRDefault="00165F19" w:rsidP="0013405C">
      <w:pPr>
        <w:spacing w:after="0" w:line="240" w:lineRule="auto"/>
        <w:jc w:val="both"/>
        <w:rPr>
          <w:rFonts w:ascii="Arial" w:hAnsi="Arial" w:cs="Arial"/>
          <w:sz w:val="28"/>
          <w:szCs w:val="28"/>
        </w:rPr>
      </w:pPr>
      <w:r>
        <w:rPr>
          <w:rFonts w:ascii="Arial" w:hAnsi="Arial" w:cs="Arial"/>
          <w:sz w:val="28"/>
          <w:szCs w:val="28"/>
        </w:rPr>
        <w:tab/>
        <w:t xml:space="preserve">Многообразие аспектов стилистического изучения речи. </w:t>
      </w:r>
      <w:r w:rsidR="00B41B49">
        <w:rPr>
          <w:rFonts w:ascii="Arial" w:hAnsi="Arial" w:cs="Arial"/>
          <w:sz w:val="28"/>
          <w:szCs w:val="28"/>
        </w:rPr>
        <w:t>Противоречивые определения основных, кардинальных понятий – стиль языка, стиль речи, функциональный стиль. Поиски объекта и метода его изучения в стилистике.</w:t>
      </w:r>
    </w:p>
    <w:p w:rsidR="00B41B49" w:rsidRDefault="00B41B49" w:rsidP="0013405C">
      <w:pPr>
        <w:spacing w:after="0" w:line="240" w:lineRule="auto"/>
        <w:jc w:val="both"/>
        <w:rPr>
          <w:rFonts w:ascii="Arial" w:hAnsi="Arial" w:cs="Arial"/>
          <w:sz w:val="28"/>
          <w:szCs w:val="28"/>
        </w:rPr>
      </w:pPr>
      <w:r>
        <w:rPr>
          <w:rFonts w:ascii="Arial" w:hAnsi="Arial" w:cs="Arial"/>
          <w:sz w:val="28"/>
          <w:szCs w:val="28"/>
        </w:rPr>
        <w:tab/>
        <w:t xml:space="preserve">Формирование стилистики текста. Ее соотношение с лингвистикой текста. Понятия «стилистический узус», (разработанное </w:t>
      </w:r>
      <w:r w:rsidR="00DA31B1">
        <w:rPr>
          <w:rFonts w:ascii="Arial" w:hAnsi="Arial" w:cs="Arial"/>
          <w:sz w:val="28"/>
          <w:szCs w:val="28"/>
        </w:rPr>
        <w:t>Т.Г.Винокур  в книге «Закономерности и стилистического использования языковых единиц (М., 1980)), «литературная коммуникация» (термин Г.В.Степанова).</w:t>
      </w:r>
    </w:p>
    <w:p w:rsidR="00DA31B1" w:rsidRDefault="00DA31B1" w:rsidP="0013405C">
      <w:pPr>
        <w:spacing w:after="0" w:line="240" w:lineRule="auto"/>
        <w:jc w:val="both"/>
        <w:rPr>
          <w:rFonts w:ascii="Arial" w:hAnsi="Arial" w:cs="Arial"/>
          <w:sz w:val="28"/>
          <w:szCs w:val="28"/>
        </w:rPr>
      </w:pPr>
      <w:r>
        <w:rPr>
          <w:rFonts w:ascii="Arial" w:hAnsi="Arial" w:cs="Arial"/>
          <w:sz w:val="28"/>
          <w:szCs w:val="28"/>
        </w:rPr>
        <w:tab/>
        <w:t>Становление коммуникативно-когнитивной научной парадигмы. Усиление внимания к экстралингвистическим факторам текстообразования, включая языковую личность автора.</w:t>
      </w:r>
    </w:p>
    <w:p w:rsidR="00DA31B1" w:rsidRDefault="00DA31B1" w:rsidP="0013405C">
      <w:pPr>
        <w:spacing w:after="0" w:line="240" w:lineRule="auto"/>
        <w:jc w:val="both"/>
        <w:rPr>
          <w:rFonts w:ascii="Arial" w:hAnsi="Arial" w:cs="Arial"/>
          <w:sz w:val="28"/>
          <w:szCs w:val="28"/>
        </w:rPr>
      </w:pPr>
      <w:r>
        <w:rPr>
          <w:rFonts w:ascii="Arial" w:hAnsi="Arial" w:cs="Arial"/>
          <w:sz w:val="28"/>
          <w:szCs w:val="28"/>
        </w:rPr>
        <w:tab/>
        <w:t>Дальнейшее развитие стилистики речи, связанное с разработкой концепции художественного текста как особой формы коммуникации.</w:t>
      </w:r>
    </w:p>
    <w:p w:rsidR="00DA31B1" w:rsidRDefault="00DA31B1" w:rsidP="0013405C">
      <w:pPr>
        <w:spacing w:after="0" w:line="240" w:lineRule="auto"/>
        <w:jc w:val="both"/>
        <w:rPr>
          <w:rFonts w:ascii="Arial" w:hAnsi="Arial" w:cs="Arial"/>
          <w:sz w:val="28"/>
          <w:szCs w:val="28"/>
        </w:rPr>
      </w:pPr>
      <w:r>
        <w:rPr>
          <w:rFonts w:ascii="Arial" w:hAnsi="Arial" w:cs="Arial"/>
          <w:sz w:val="28"/>
          <w:szCs w:val="28"/>
        </w:rPr>
        <w:tab/>
        <w:t>Понятие о стилистическом анализе разных текстов.</w:t>
      </w:r>
    </w:p>
    <w:p w:rsidR="00DA31B1" w:rsidRDefault="00DA31B1" w:rsidP="0013405C">
      <w:pPr>
        <w:spacing w:after="0" w:line="240" w:lineRule="auto"/>
        <w:jc w:val="both"/>
        <w:rPr>
          <w:rFonts w:ascii="Arial" w:hAnsi="Arial" w:cs="Arial"/>
          <w:sz w:val="28"/>
          <w:szCs w:val="28"/>
        </w:rPr>
      </w:pPr>
      <w:r>
        <w:rPr>
          <w:rFonts w:ascii="Arial" w:hAnsi="Arial" w:cs="Arial"/>
          <w:sz w:val="28"/>
          <w:szCs w:val="28"/>
        </w:rPr>
        <w:tab/>
      </w:r>
      <w:r w:rsidRPr="007C011B">
        <w:rPr>
          <w:rFonts w:ascii="Arial" w:hAnsi="Arial" w:cs="Arial"/>
          <w:sz w:val="28"/>
          <w:szCs w:val="28"/>
          <w:u w:val="single"/>
        </w:rPr>
        <w:t>Тематический словарь</w:t>
      </w:r>
      <w:r>
        <w:rPr>
          <w:rFonts w:ascii="Arial" w:hAnsi="Arial" w:cs="Arial"/>
          <w:sz w:val="28"/>
          <w:szCs w:val="28"/>
        </w:rPr>
        <w:t xml:space="preserve">: стилистика и лингвистика текста, «стилистический узус», «литературная коммуникация», </w:t>
      </w:r>
      <w:r w:rsidR="007C011B">
        <w:rPr>
          <w:rFonts w:ascii="Arial" w:hAnsi="Arial" w:cs="Arial"/>
          <w:sz w:val="28"/>
          <w:szCs w:val="28"/>
        </w:rPr>
        <w:t xml:space="preserve">семиотика, идиостиль автора, лингвориторика, герменевтика, прагматика, психолингвистика, «текстовая» системность, структурность, регулятивность, функциональный стиль, экстралингвистические факторы, стиль речи, речевая системность стиля, индивидуальные авторские стилистические особенности, жанр текстов. </w:t>
      </w:r>
    </w:p>
    <w:p w:rsidR="007C011B" w:rsidRDefault="007C011B" w:rsidP="0013405C">
      <w:pPr>
        <w:spacing w:after="0" w:line="240" w:lineRule="auto"/>
        <w:jc w:val="both"/>
        <w:rPr>
          <w:rFonts w:ascii="Arial" w:hAnsi="Arial" w:cs="Arial"/>
          <w:sz w:val="28"/>
          <w:szCs w:val="28"/>
        </w:rPr>
      </w:pPr>
    </w:p>
    <w:p w:rsidR="007C011B" w:rsidRDefault="007C011B" w:rsidP="007C011B">
      <w:pPr>
        <w:spacing w:after="0" w:line="240" w:lineRule="auto"/>
        <w:jc w:val="center"/>
        <w:rPr>
          <w:rFonts w:ascii="Arial" w:hAnsi="Arial" w:cs="Arial"/>
          <w:sz w:val="28"/>
          <w:szCs w:val="28"/>
        </w:rPr>
      </w:pPr>
      <w:r>
        <w:rPr>
          <w:rFonts w:ascii="Arial" w:hAnsi="Arial" w:cs="Arial"/>
          <w:sz w:val="28"/>
          <w:szCs w:val="28"/>
        </w:rPr>
        <w:t>Практическое занятие №3.</w:t>
      </w:r>
    </w:p>
    <w:p w:rsidR="007C011B" w:rsidRDefault="007C011B" w:rsidP="007C011B">
      <w:pPr>
        <w:spacing w:after="0" w:line="240" w:lineRule="auto"/>
        <w:jc w:val="center"/>
        <w:rPr>
          <w:rFonts w:ascii="Arial" w:hAnsi="Arial" w:cs="Arial"/>
          <w:sz w:val="28"/>
          <w:szCs w:val="28"/>
        </w:rPr>
      </w:pPr>
      <w:r>
        <w:rPr>
          <w:rFonts w:ascii="Arial" w:hAnsi="Arial" w:cs="Arial"/>
          <w:sz w:val="28"/>
          <w:szCs w:val="28"/>
        </w:rPr>
        <w:t>Стилистика текста.</w:t>
      </w:r>
    </w:p>
    <w:p w:rsidR="007C011B" w:rsidRDefault="007C011B" w:rsidP="007C011B">
      <w:pPr>
        <w:spacing w:after="0" w:line="240" w:lineRule="auto"/>
        <w:jc w:val="center"/>
        <w:rPr>
          <w:rFonts w:ascii="Arial" w:hAnsi="Arial" w:cs="Arial"/>
          <w:sz w:val="28"/>
          <w:szCs w:val="28"/>
        </w:rPr>
      </w:pP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Этапы развития стилистики текста.</w:t>
      </w: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Особенности лингвистики текста, стилистики текста и коммуникативной стилистики.</w:t>
      </w: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Роль В.В.Виноградова, Г.О.Винокура и других выдающихся ученых в разработке стилистического анализа текста.</w:t>
      </w: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Ключевые понятия для понимания стилистического анализа художественного текста.</w:t>
      </w: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Общая схема стилистического анализа текста.</w:t>
      </w:r>
    </w:p>
    <w:p w:rsidR="007C011B" w:rsidRDefault="007C011B" w:rsidP="00050301">
      <w:pPr>
        <w:pStyle w:val="a5"/>
        <w:numPr>
          <w:ilvl w:val="0"/>
          <w:numId w:val="14"/>
        </w:numPr>
        <w:spacing w:after="0" w:line="240" w:lineRule="auto"/>
        <w:jc w:val="both"/>
        <w:rPr>
          <w:rFonts w:ascii="Arial" w:hAnsi="Arial" w:cs="Arial"/>
          <w:sz w:val="28"/>
          <w:szCs w:val="28"/>
        </w:rPr>
      </w:pPr>
      <w:r>
        <w:rPr>
          <w:rFonts w:ascii="Arial" w:hAnsi="Arial" w:cs="Arial"/>
          <w:sz w:val="28"/>
          <w:szCs w:val="28"/>
        </w:rPr>
        <w:t>Функциональный стиль.</w:t>
      </w:r>
    </w:p>
    <w:p w:rsidR="007C011B" w:rsidRDefault="007C011B" w:rsidP="007C011B">
      <w:pPr>
        <w:spacing w:after="0" w:line="240" w:lineRule="auto"/>
        <w:jc w:val="both"/>
        <w:rPr>
          <w:rFonts w:ascii="Arial" w:hAnsi="Arial" w:cs="Arial"/>
          <w:sz w:val="28"/>
          <w:szCs w:val="28"/>
        </w:rPr>
      </w:pPr>
    </w:p>
    <w:p w:rsidR="007C011B" w:rsidRDefault="007C011B" w:rsidP="007C011B">
      <w:pPr>
        <w:spacing w:after="0" w:line="240" w:lineRule="auto"/>
        <w:jc w:val="center"/>
        <w:rPr>
          <w:rFonts w:ascii="Arial" w:hAnsi="Arial" w:cs="Arial"/>
          <w:sz w:val="28"/>
          <w:szCs w:val="28"/>
        </w:rPr>
      </w:pPr>
      <w:r>
        <w:rPr>
          <w:rFonts w:ascii="Arial" w:hAnsi="Arial" w:cs="Arial"/>
          <w:sz w:val="28"/>
          <w:szCs w:val="28"/>
        </w:rPr>
        <w:t>Литература</w:t>
      </w:r>
    </w:p>
    <w:p w:rsidR="007C011B" w:rsidRDefault="007C011B" w:rsidP="00050301">
      <w:pPr>
        <w:pStyle w:val="a5"/>
        <w:numPr>
          <w:ilvl w:val="0"/>
          <w:numId w:val="15"/>
        </w:numPr>
        <w:spacing w:after="0" w:line="240" w:lineRule="auto"/>
        <w:rPr>
          <w:rFonts w:ascii="Arial" w:hAnsi="Arial" w:cs="Arial"/>
          <w:sz w:val="28"/>
          <w:szCs w:val="28"/>
        </w:rPr>
      </w:pPr>
      <w:r>
        <w:rPr>
          <w:rFonts w:ascii="Arial" w:hAnsi="Arial" w:cs="Arial"/>
          <w:sz w:val="28"/>
          <w:szCs w:val="28"/>
        </w:rPr>
        <w:t>Болотнова Н.С. Филологический анализ текста. – М., 2007.</w:t>
      </w:r>
    </w:p>
    <w:p w:rsidR="007C011B" w:rsidRDefault="007C011B" w:rsidP="00050301">
      <w:pPr>
        <w:pStyle w:val="a5"/>
        <w:numPr>
          <w:ilvl w:val="0"/>
          <w:numId w:val="15"/>
        </w:numPr>
        <w:spacing w:after="0" w:line="240" w:lineRule="auto"/>
        <w:rPr>
          <w:rFonts w:ascii="Arial" w:hAnsi="Arial" w:cs="Arial"/>
          <w:sz w:val="28"/>
          <w:szCs w:val="28"/>
        </w:rPr>
      </w:pPr>
      <w:r>
        <w:rPr>
          <w:rFonts w:ascii="Arial" w:hAnsi="Arial" w:cs="Arial"/>
          <w:sz w:val="28"/>
          <w:szCs w:val="28"/>
        </w:rPr>
        <w:t>Разумовская М.С., Лекант П.А. Русский язык. – М., 1998.</w:t>
      </w:r>
    </w:p>
    <w:p w:rsidR="007C011B" w:rsidRDefault="007C011B" w:rsidP="00050301">
      <w:pPr>
        <w:pStyle w:val="a5"/>
        <w:numPr>
          <w:ilvl w:val="0"/>
          <w:numId w:val="15"/>
        </w:numPr>
        <w:spacing w:after="0" w:line="240" w:lineRule="auto"/>
        <w:rPr>
          <w:rFonts w:ascii="Arial" w:hAnsi="Arial" w:cs="Arial"/>
          <w:sz w:val="28"/>
          <w:szCs w:val="28"/>
        </w:rPr>
      </w:pPr>
      <w:r>
        <w:rPr>
          <w:rFonts w:ascii="Arial" w:hAnsi="Arial" w:cs="Arial"/>
          <w:sz w:val="28"/>
          <w:szCs w:val="28"/>
        </w:rPr>
        <w:t>Кожина М.Н. Стилистика русского языка. – М., 1993.</w:t>
      </w:r>
    </w:p>
    <w:p w:rsidR="007C011B" w:rsidRDefault="007C011B" w:rsidP="00050301">
      <w:pPr>
        <w:pStyle w:val="a5"/>
        <w:numPr>
          <w:ilvl w:val="0"/>
          <w:numId w:val="15"/>
        </w:numPr>
        <w:spacing w:after="0" w:line="240" w:lineRule="auto"/>
        <w:rPr>
          <w:rFonts w:ascii="Arial" w:hAnsi="Arial" w:cs="Arial"/>
          <w:sz w:val="28"/>
          <w:szCs w:val="28"/>
        </w:rPr>
      </w:pPr>
      <w:r>
        <w:rPr>
          <w:rFonts w:ascii="Arial" w:hAnsi="Arial" w:cs="Arial"/>
          <w:sz w:val="28"/>
          <w:szCs w:val="28"/>
        </w:rPr>
        <w:t>Солганик Г.Я. Стилистика текста. – М., 2005.</w:t>
      </w:r>
    </w:p>
    <w:p w:rsidR="007C011B" w:rsidRDefault="006F5E8A" w:rsidP="00050301">
      <w:pPr>
        <w:pStyle w:val="a5"/>
        <w:numPr>
          <w:ilvl w:val="0"/>
          <w:numId w:val="15"/>
        </w:numPr>
        <w:spacing w:after="0" w:line="240" w:lineRule="auto"/>
        <w:rPr>
          <w:rFonts w:ascii="Arial" w:hAnsi="Arial" w:cs="Arial"/>
          <w:sz w:val="28"/>
          <w:szCs w:val="28"/>
        </w:rPr>
      </w:pPr>
      <w:r>
        <w:rPr>
          <w:rFonts w:ascii="Arial" w:hAnsi="Arial" w:cs="Arial"/>
          <w:sz w:val="28"/>
          <w:szCs w:val="28"/>
        </w:rPr>
        <w:t>Сидоров Е.В. Проблемы речевой системности. – М., 1987.</w:t>
      </w:r>
    </w:p>
    <w:p w:rsidR="006F5E8A" w:rsidRDefault="006F5E8A" w:rsidP="006F5E8A">
      <w:pPr>
        <w:spacing w:after="0" w:line="240" w:lineRule="auto"/>
        <w:rPr>
          <w:rFonts w:ascii="Arial" w:hAnsi="Arial" w:cs="Arial"/>
          <w:sz w:val="28"/>
          <w:szCs w:val="28"/>
        </w:rPr>
      </w:pPr>
    </w:p>
    <w:p w:rsidR="006F5E8A" w:rsidRDefault="006F5E8A" w:rsidP="006F5E8A">
      <w:pPr>
        <w:spacing w:after="0" w:line="240" w:lineRule="auto"/>
        <w:rPr>
          <w:rFonts w:ascii="Arial" w:hAnsi="Arial" w:cs="Arial"/>
          <w:sz w:val="28"/>
          <w:szCs w:val="28"/>
        </w:rPr>
      </w:pPr>
      <w:r w:rsidRPr="006F5E8A">
        <w:rPr>
          <w:rFonts w:ascii="Arial" w:hAnsi="Arial" w:cs="Arial"/>
          <w:sz w:val="28"/>
          <w:szCs w:val="28"/>
          <w:u w:val="single"/>
        </w:rPr>
        <w:t>Вопросы и задания</w:t>
      </w:r>
      <w:r>
        <w:rPr>
          <w:rFonts w:ascii="Arial" w:hAnsi="Arial" w:cs="Arial"/>
          <w:sz w:val="28"/>
          <w:szCs w:val="28"/>
        </w:rPr>
        <w:t>:</w:t>
      </w:r>
    </w:p>
    <w:p w:rsidR="006F5E8A" w:rsidRPr="006F5E8A" w:rsidRDefault="006F5E8A" w:rsidP="00050301">
      <w:pPr>
        <w:pStyle w:val="50"/>
        <w:keepNext/>
        <w:keepLines/>
        <w:numPr>
          <w:ilvl w:val="0"/>
          <w:numId w:val="16"/>
        </w:numPr>
        <w:shd w:val="clear" w:color="auto" w:fill="auto"/>
        <w:spacing w:before="0" w:after="64" w:line="240" w:lineRule="auto"/>
        <w:ind w:right="20"/>
        <w:rPr>
          <w:b/>
          <w:sz w:val="28"/>
          <w:szCs w:val="28"/>
        </w:rPr>
      </w:pPr>
      <w:r w:rsidRPr="006F5E8A">
        <w:rPr>
          <w:b/>
          <w:sz w:val="28"/>
          <w:szCs w:val="28"/>
        </w:rPr>
        <w:t>Вспомните основные положения теории функциональ</w:t>
      </w:r>
      <w:r w:rsidRPr="006F5E8A">
        <w:rPr>
          <w:b/>
          <w:sz w:val="28"/>
          <w:szCs w:val="28"/>
        </w:rPr>
        <w:softHyphen/>
        <w:t>ных стилей.</w:t>
      </w:r>
    </w:p>
    <w:p w:rsidR="006F5E8A" w:rsidRDefault="006F5E8A" w:rsidP="00050301">
      <w:pPr>
        <w:pStyle w:val="80"/>
        <w:numPr>
          <w:ilvl w:val="0"/>
          <w:numId w:val="17"/>
        </w:numPr>
        <w:shd w:val="clear" w:color="auto" w:fill="auto"/>
        <w:tabs>
          <w:tab w:val="left" w:pos="235"/>
        </w:tabs>
        <w:spacing w:before="0" w:line="240" w:lineRule="auto"/>
        <w:ind w:right="20"/>
        <w:rPr>
          <w:sz w:val="28"/>
          <w:szCs w:val="28"/>
        </w:rPr>
      </w:pPr>
      <w:r w:rsidRPr="006F5E8A">
        <w:rPr>
          <w:sz w:val="28"/>
          <w:szCs w:val="28"/>
        </w:rPr>
        <w:t>Какие пять функциональных стилей русской речи выделяются в школьной традиции? На каких основаниях выделяют литератур</w:t>
      </w:r>
      <w:r w:rsidRPr="006F5E8A">
        <w:rPr>
          <w:sz w:val="28"/>
          <w:szCs w:val="28"/>
        </w:rPr>
        <w:softHyphen/>
        <w:t>но-художественный стиль?</w:t>
      </w:r>
    </w:p>
    <w:p w:rsidR="006F5E8A" w:rsidRDefault="006F5E8A" w:rsidP="00050301">
      <w:pPr>
        <w:pStyle w:val="80"/>
        <w:numPr>
          <w:ilvl w:val="0"/>
          <w:numId w:val="17"/>
        </w:numPr>
        <w:shd w:val="clear" w:color="auto" w:fill="auto"/>
        <w:tabs>
          <w:tab w:val="left" w:pos="235"/>
        </w:tabs>
        <w:spacing w:before="0" w:line="240" w:lineRule="auto"/>
        <w:ind w:right="20"/>
        <w:rPr>
          <w:sz w:val="28"/>
          <w:szCs w:val="28"/>
        </w:rPr>
      </w:pPr>
      <w:r w:rsidRPr="006F5E8A">
        <w:rPr>
          <w:sz w:val="28"/>
          <w:szCs w:val="28"/>
        </w:rPr>
        <w:t>На каких основаниях многие ученые исключают литературно-ху</w:t>
      </w:r>
      <w:r w:rsidRPr="006F5E8A">
        <w:rPr>
          <w:sz w:val="28"/>
          <w:szCs w:val="28"/>
        </w:rPr>
        <w:softHyphen/>
        <w:t>дожественный стиль из системы функциональных стилей?</w:t>
      </w:r>
    </w:p>
    <w:p w:rsidR="006F5E8A" w:rsidRDefault="006F5E8A" w:rsidP="00050301">
      <w:pPr>
        <w:pStyle w:val="80"/>
        <w:numPr>
          <w:ilvl w:val="0"/>
          <w:numId w:val="17"/>
        </w:numPr>
        <w:shd w:val="clear" w:color="auto" w:fill="auto"/>
        <w:tabs>
          <w:tab w:val="left" w:pos="235"/>
        </w:tabs>
        <w:spacing w:before="0" w:line="240" w:lineRule="auto"/>
        <w:ind w:right="20"/>
        <w:rPr>
          <w:sz w:val="28"/>
          <w:szCs w:val="28"/>
        </w:rPr>
      </w:pPr>
      <w:r w:rsidRPr="006F5E8A">
        <w:rPr>
          <w:sz w:val="28"/>
          <w:szCs w:val="28"/>
        </w:rPr>
        <w:t>Объясните свое понимание конструктивного принципа, лежа</w:t>
      </w:r>
      <w:r w:rsidRPr="006F5E8A">
        <w:rPr>
          <w:sz w:val="28"/>
          <w:szCs w:val="28"/>
        </w:rPr>
        <w:softHyphen/>
        <w:t>щего в основе речевой организации конкретного функциональ</w:t>
      </w:r>
      <w:r w:rsidRPr="006F5E8A">
        <w:rPr>
          <w:sz w:val="28"/>
          <w:szCs w:val="28"/>
        </w:rPr>
        <w:softHyphen/>
        <w:t>ного стиля.</w:t>
      </w:r>
    </w:p>
    <w:p w:rsidR="006F5E8A" w:rsidRPr="006F5E8A" w:rsidRDefault="006F5E8A" w:rsidP="00050301">
      <w:pPr>
        <w:pStyle w:val="80"/>
        <w:numPr>
          <w:ilvl w:val="0"/>
          <w:numId w:val="17"/>
        </w:numPr>
        <w:shd w:val="clear" w:color="auto" w:fill="auto"/>
        <w:tabs>
          <w:tab w:val="left" w:pos="235"/>
        </w:tabs>
        <w:spacing w:before="0" w:line="240" w:lineRule="auto"/>
        <w:ind w:right="20"/>
        <w:rPr>
          <w:sz w:val="28"/>
          <w:szCs w:val="28"/>
        </w:rPr>
      </w:pPr>
      <w:r w:rsidRPr="006F5E8A">
        <w:rPr>
          <w:sz w:val="28"/>
          <w:szCs w:val="28"/>
        </w:rPr>
        <w:t>Есть ли основания говорить о существовании конструктивно</w:t>
      </w:r>
      <w:r w:rsidRPr="006F5E8A">
        <w:rPr>
          <w:sz w:val="28"/>
          <w:szCs w:val="28"/>
        </w:rPr>
        <w:softHyphen/>
        <w:t>го принципа художественной речи (в отвлечении от отдельных художественных произведений)?</w:t>
      </w:r>
    </w:p>
    <w:p w:rsidR="006F5E8A" w:rsidRDefault="006F5E8A" w:rsidP="006F5E8A">
      <w:pPr>
        <w:pStyle w:val="80"/>
        <w:shd w:val="clear" w:color="auto" w:fill="auto"/>
        <w:spacing w:before="0" w:line="240" w:lineRule="auto"/>
        <w:ind w:left="20" w:right="20" w:firstLine="340"/>
        <w:rPr>
          <w:sz w:val="28"/>
          <w:szCs w:val="28"/>
        </w:rPr>
      </w:pPr>
      <w:r w:rsidRPr="006F5E8A">
        <w:rPr>
          <w:sz w:val="28"/>
          <w:szCs w:val="28"/>
        </w:rPr>
        <w:t xml:space="preserve">В том случае, если вы положительно ответите на данный вопрос, сформулируйте этот принцип. </w:t>
      </w:r>
    </w:p>
    <w:p w:rsidR="006F5E8A" w:rsidRDefault="006F5E8A" w:rsidP="00050301">
      <w:pPr>
        <w:pStyle w:val="80"/>
        <w:numPr>
          <w:ilvl w:val="0"/>
          <w:numId w:val="13"/>
        </w:numPr>
        <w:shd w:val="clear" w:color="auto" w:fill="auto"/>
        <w:spacing w:before="0" w:line="240" w:lineRule="auto"/>
        <w:ind w:right="20"/>
        <w:rPr>
          <w:sz w:val="28"/>
          <w:szCs w:val="28"/>
        </w:rPr>
      </w:pPr>
      <w:r w:rsidRPr="006F5E8A">
        <w:rPr>
          <w:sz w:val="28"/>
          <w:szCs w:val="28"/>
        </w:rPr>
        <w:t>Рассмотрите схему. Дополните ее.</w:t>
      </w:r>
    </w:p>
    <w:p w:rsidR="006F5E8A" w:rsidRPr="006F5E8A" w:rsidRDefault="006F5E8A" w:rsidP="006F5E8A">
      <w:pPr>
        <w:pStyle w:val="80"/>
        <w:shd w:val="clear" w:color="auto" w:fill="auto"/>
        <w:spacing w:before="0" w:line="240" w:lineRule="auto"/>
        <w:ind w:left="709" w:right="20" w:hanging="1"/>
        <w:rPr>
          <w:sz w:val="28"/>
          <w:szCs w:val="28"/>
        </w:rPr>
      </w:pPr>
      <w:r w:rsidRPr="006F5E8A">
        <w:rPr>
          <w:sz w:val="28"/>
          <w:szCs w:val="28"/>
        </w:rPr>
        <w:t>Выявите объективные стилеобразующие факторы литературно- художественного стиля. Заполните нижнюю часть таблицы.</w:t>
      </w:r>
    </w:p>
    <w:p w:rsidR="006F5E8A" w:rsidRDefault="006F5E8A" w:rsidP="006F5E8A">
      <w:pPr>
        <w:spacing w:after="0" w:line="240" w:lineRule="auto"/>
        <w:rPr>
          <w:rFonts w:ascii="Arial" w:hAnsi="Arial" w:cs="Arial"/>
          <w:sz w:val="28"/>
          <w:szCs w:val="28"/>
        </w:rPr>
      </w:pPr>
    </w:p>
    <w:p w:rsidR="00B34838" w:rsidRPr="002C691E" w:rsidRDefault="00B34838" w:rsidP="00B34838">
      <w:pPr>
        <w:pStyle w:val="af3"/>
        <w:shd w:val="clear" w:color="auto" w:fill="auto"/>
        <w:spacing w:after="0" w:line="240" w:lineRule="auto"/>
        <w:jc w:val="center"/>
        <w:rPr>
          <w:rFonts w:ascii="Arial" w:hAnsi="Arial" w:cs="Arial"/>
          <w:b/>
          <w:sz w:val="24"/>
          <w:szCs w:val="24"/>
        </w:rPr>
      </w:pPr>
      <w:r w:rsidRPr="002C691E">
        <w:rPr>
          <w:rFonts w:ascii="Arial" w:hAnsi="Arial" w:cs="Arial"/>
          <w:b/>
          <w:sz w:val="24"/>
          <w:szCs w:val="24"/>
        </w:rPr>
        <w:t>Объективные стилеобразующие факторы</w:t>
      </w:r>
    </w:p>
    <w:tbl>
      <w:tblPr>
        <w:tblW w:w="0" w:type="auto"/>
        <w:jc w:val="center"/>
        <w:tblInd w:w="-1186" w:type="dxa"/>
        <w:tblLayout w:type="fixed"/>
        <w:tblCellMar>
          <w:left w:w="10" w:type="dxa"/>
          <w:right w:w="10" w:type="dxa"/>
        </w:tblCellMar>
        <w:tblLook w:val="04A0"/>
      </w:tblPr>
      <w:tblGrid>
        <w:gridCol w:w="2043"/>
        <w:gridCol w:w="1697"/>
        <w:gridCol w:w="1676"/>
        <w:gridCol w:w="1701"/>
        <w:gridCol w:w="2013"/>
      </w:tblGrid>
      <w:tr w:rsidR="00B34838" w:rsidRPr="002C691E" w:rsidTr="00B34838">
        <w:trPr>
          <w:trHeight w:val="365"/>
          <w:jc w:val="center"/>
        </w:trPr>
        <w:tc>
          <w:tcPr>
            <w:tcW w:w="2043" w:type="dxa"/>
            <w:vMerge w:val="restart"/>
            <w:tcBorders>
              <w:top w:val="single" w:sz="4" w:space="0" w:color="auto"/>
              <w:left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rPr>
                <w:rFonts w:ascii="Arial" w:hAnsi="Arial" w:cs="Arial"/>
                <w:b/>
                <w:sz w:val="24"/>
                <w:szCs w:val="24"/>
              </w:rPr>
            </w:pPr>
            <w:r w:rsidRPr="002C691E">
              <w:rPr>
                <w:rFonts w:ascii="Arial" w:hAnsi="Arial" w:cs="Arial"/>
                <w:b/>
                <w:sz w:val="24"/>
                <w:szCs w:val="24"/>
              </w:rPr>
              <w:t>Функциональ</w:t>
            </w:r>
            <w:r w:rsidRPr="002C691E">
              <w:rPr>
                <w:rFonts w:ascii="Arial" w:hAnsi="Arial" w:cs="Arial"/>
                <w:b/>
                <w:sz w:val="24"/>
                <w:szCs w:val="24"/>
              </w:rPr>
              <w:softHyphen/>
              <w:t>ный стиль</w:t>
            </w:r>
          </w:p>
        </w:tc>
        <w:tc>
          <w:tcPr>
            <w:tcW w:w="7087" w:type="dxa"/>
            <w:gridSpan w:val="4"/>
            <w:tcBorders>
              <w:top w:val="single" w:sz="4" w:space="0" w:color="auto"/>
              <w:left w:val="single" w:sz="4" w:space="0" w:color="auto"/>
              <w:bottom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ind w:left="1440"/>
              <w:jc w:val="left"/>
              <w:rPr>
                <w:rFonts w:ascii="Arial" w:hAnsi="Arial" w:cs="Arial"/>
                <w:b/>
                <w:sz w:val="24"/>
                <w:szCs w:val="24"/>
              </w:rPr>
            </w:pPr>
            <w:r w:rsidRPr="002C691E">
              <w:rPr>
                <w:rFonts w:ascii="Arial" w:hAnsi="Arial" w:cs="Arial"/>
                <w:b/>
                <w:sz w:val="24"/>
                <w:szCs w:val="24"/>
              </w:rPr>
              <w:t>Стилеобразующий фактор</w:t>
            </w:r>
          </w:p>
        </w:tc>
      </w:tr>
      <w:tr w:rsidR="00B34838" w:rsidRPr="002C691E" w:rsidTr="002C691E">
        <w:trPr>
          <w:trHeight w:val="840"/>
          <w:jc w:val="center"/>
        </w:trPr>
        <w:tc>
          <w:tcPr>
            <w:tcW w:w="2043" w:type="dxa"/>
            <w:vMerge/>
            <w:tcBorders>
              <w:left w:val="single" w:sz="4" w:space="0" w:color="auto"/>
              <w:bottom w:val="single" w:sz="4" w:space="0" w:color="auto"/>
              <w:right w:val="single" w:sz="4" w:space="0" w:color="auto"/>
            </w:tcBorders>
            <w:shd w:val="clear" w:color="auto" w:fill="FFFFFF"/>
          </w:tcPr>
          <w:p w:rsidR="00B34838" w:rsidRPr="002C691E" w:rsidRDefault="00B34838" w:rsidP="00C35306">
            <w:pPr>
              <w:spacing w:line="240" w:lineRule="auto"/>
              <w:rPr>
                <w:rFonts w:ascii="Arial" w:hAnsi="Arial" w:cs="Arial"/>
                <w:b/>
                <w:sz w:val="24"/>
                <w:szCs w:val="24"/>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ind w:hanging="10"/>
              <w:jc w:val="center"/>
              <w:rPr>
                <w:rFonts w:ascii="Arial" w:hAnsi="Arial" w:cs="Arial"/>
                <w:b/>
                <w:sz w:val="24"/>
                <w:szCs w:val="24"/>
              </w:rPr>
            </w:pPr>
            <w:r w:rsidRPr="002C691E">
              <w:rPr>
                <w:rFonts w:ascii="Arial" w:hAnsi="Arial" w:cs="Arial"/>
                <w:b/>
                <w:sz w:val="24"/>
                <w:szCs w:val="24"/>
              </w:rPr>
              <w:t>Форма обще</w:t>
            </w:r>
            <w:r w:rsidRPr="002C691E">
              <w:rPr>
                <w:rFonts w:ascii="Arial" w:hAnsi="Arial" w:cs="Arial"/>
                <w:b/>
                <w:sz w:val="24"/>
                <w:szCs w:val="24"/>
              </w:rPr>
              <w:softHyphen/>
              <w:t>ственного сознания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jc w:val="center"/>
              <w:rPr>
                <w:rFonts w:ascii="Arial" w:hAnsi="Arial" w:cs="Arial"/>
                <w:b/>
                <w:sz w:val="24"/>
                <w:szCs w:val="24"/>
              </w:rPr>
            </w:pPr>
            <w:r w:rsidRPr="002C691E">
              <w:rPr>
                <w:rFonts w:ascii="Arial" w:hAnsi="Arial" w:cs="Arial"/>
                <w:b/>
                <w:sz w:val="24"/>
                <w:szCs w:val="24"/>
              </w:rPr>
              <w:t>Основная форма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jc w:val="center"/>
              <w:rPr>
                <w:rFonts w:ascii="Arial" w:hAnsi="Arial" w:cs="Arial"/>
                <w:b/>
                <w:sz w:val="24"/>
                <w:szCs w:val="24"/>
              </w:rPr>
            </w:pPr>
            <w:r w:rsidRPr="002C691E">
              <w:rPr>
                <w:rFonts w:ascii="Arial" w:hAnsi="Arial" w:cs="Arial"/>
                <w:b/>
                <w:sz w:val="24"/>
                <w:szCs w:val="24"/>
              </w:rPr>
              <w:t>Типичный вид речи</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2C691E" w:rsidRDefault="00B34838" w:rsidP="00C35306">
            <w:pPr>
              <w:pStyle w:val="311"/>
              <w:shd w:val="clear" w:color="auto" w:fill="auto"/>
              <w:spacing w:line="240" w:lineRule="auto"/>
              <w:ind w:left="104"/>
              <w:jc w:val="center"/>
              <w:rPr>
                <w:rFonts w:ascii="Arial" w:hAnsi="Arial" w:cs="Arial"/>
                <w:b/>
                <w:sz w:val="24"/>
                <w:szCs w:val="24"/>
              </w:rPr>
            </w:pPr>
            <w:r w:rsidRPr="002C691E">
              <w:rPr>
                <w:rFonts w:ascii="Arial" w:hAnsi="Arial" w:cs="Arial"/>
                <w:b/>
                <w:sz w:val="24"/>
                <w:szCs w:val="24"/>
              </w:rPr>
              <w:t>Тон речи</w:t>
            </w:r>
          </w:p>
        </w:tc>
      </w:tr>
      <w:tr w:rsidR="00B34838" w:rsidRPr="00B34838" w:rsidTr="00C35306">
        <w:trPr>
          <w:trHeight w:val="283"/>
          <w:jc w:val="center"/>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Научный</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Наука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Письменная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Монолог</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ind w:right="80"/>
              <w:rPr>
                <w:rFonts w:ascii="Arial" w:hAnsi="Arial" w:cs="Arial"/>
                <w:sz w:val="24"/>
                <w:szCs w:val="24"/>
              </w:rPr>
            </w:pPr>
            <w:r w:rsidRPr="00B34838">
              <w:rPr>
                <w:rFonts w:ascii="Arial" w:hAnsi="Arial" w:cs="Arial"/>
                <w:sz w:val="24"/>
                <w:szCs w:val="24"/>
              </w:rPr>
              <w:t>Нейтральный</w:t>
            </w:r>
          </w:p>
        </w:tc>
      </w:tr>
      <w:tr w:rsidR="00B34838" w:rsidRPr="00B34838" w:rsidTr="00C35306">
        <w:trPr>
          <w:trHeight w:val="517"/>
          <w:jc w:val="center"/>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Официально- деловой</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Право</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Письменная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Монолог</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ind w:right="80"/>
              <w:rPr>
                <w:rFonts w:ascii="Arial" w:hAnsi="Arial" w:cs="Arial"/>
                <w:sz w:val="24"/>
                <w:szCs w:val="24"/>
              </w:rPr>
            </w:pPr>
            <w:r w:rsidRPr="00B34838">
              <w:rPr>
                <w:rFonts w:ascii="Arial" w:hAnsi="Arial" w:cs="Arial"/>
                <w:sz w:val="24"/>
                <w:szCs w:val="24"/>
              </w:rPr>
              <w:t>Нейтральный и императивный</w:t>
            </w:r>
          </w:p>
        </w:tc>
      </w:tr>
      <w:tr w:rsidR="00B34838" w:rsidRPr="00B34838" w:rsidTr="002C691E">
        <w:trPr>
          <w:trHeight w:val="624"/>
          <w:jc w:val="center"/>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Публицисти</w:t>
            </w:r>
            <w:r w:rsidRPr="00B34838">
              <w:rPr>
                <w:rFonts w:ascii="Arial" w:hAnsi="Arial" w:cs="Arial"/>
                <w:sz w:val="24"/>
                <w:szCs w:val="24"/>
              </w:rPr>
              <w:softHyphen/>
              <w:t>ческий</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Идеология, политика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Письменная и устная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Монолог и диалог</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ind w:right="80"/>
              <w:rPr>
                <w:rFonts w:ascii="Arial" w:hAnsi="Arial" w:cs="Arial"/>
                <w:sz w:val="24"/>
                <w:szCs w:val="24"/>
              </w:rPr>
            </w:pPr>
            <w:r w:rsidRPr="00B34838">
              <w:rPr>
                <w:rFonts w:ascii="Arial" w:hAnsi="Arial" w:cs="Arial"/>
                <w:sz w:val="24"/>
                <w:szCs w:val="24"/>
              </w:rPr>
              <w:t>Обусловленный содержательно</w:t>
            </w:r>
          </w:p>
        </w:tc>
      </w:tr>
      <w:tr w:rsidR="00B34838" w:rsidRPr="00B34838" w:rsidTr="002C691E">
        <w:trPr>
          <w:trHeight w:val="624"/>
          <w:jc w:val="center"/>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Разговорный</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ind w:hanging="10"/>
              <w:rPr>
                <w:rFonts w:ascii="Arial" w:hAnsi="Arial" w:cs="Arial"/>
                <w:sz w:val="24"/>
                <w:szCs w:val="24"/>
              </w:rPr>
            </w:pPr>
            <w:r w:rsidRPr="00B34838">
              <w:rPr>
                <w:rFonts w:ascii="Arial" w:hAnsi="Arial" w:cs="Arial"/>
                <w:sz w:val="24"/>
                <w:szCs w:val="24"/>
              </w:rPr>
              <w:t>Обыденное сознание</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Устная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rPr>
                <w:rFonts w:ascii="Arial" w:hAnsi="Arial" w:cs="Arial"/>
                <w:sz w:val="24"/>
                <w:szCs w:val="24"/>
              </w:rPr>
            </w:pPr>
            <w:r w:rsidRPr="00B34838">
              <w:rPr>
                <w:rFonts w:ascii="Arial" w:hAnsi="Arial" w:cs="Arial"/>
                <w:sz w:val="24"/>
                <w:szCs w:val="24"/>
              </w:rPr>
              <w:t>Диалог</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ind w:right="80"/>
              <w:rPr>
                <w:rFonts w:ascii="Arial" w:hAnsi="Arial" w:cs="Arial"/>
                <w:sz w:val="24"/>
                <w:szCs w:val="24"/>
              </w:rPr>
            </w:pPr>
            <w:r w:rsidRPr="00B34838">
              <w:rPr>
                <w:rFonts w:ascii="Arial" w:hAnsi="Arial" w:cs="Arial"/>
                <w:sz w:val="24"/>
                <w:szCs w:val="24"/>
              </w:rPr>
              <w:t>Обусловленный ситуативно</w:t>
            </w:r>
          </w:p>
        </w:tc>
      </w:tr>
      <w:tr w:rsidR="00B34838" w:rsidRPr="00B34838" w:rsidTr="00C35306">
        <w:trPr>
          <w:trHeight w:val="557"/>
          <w:jc w:val="center"/>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 xml:space="preserve">Литературно- </w:t>
            </w:r>
          </w:p>
          <w:p w:rsidR="00B34838" w:rsidRPr="00B34838" w:rsidRDefault="00B34838" w:rsidP="00C35306">
            <w:pPr>
              <w:pStyle w:val="30"/>
              <w:shd w:val="clear" w:color="auto" w:fill="auto"/>
              <w:spacing w:before="0" w:line="240" w:lineRule="auto"/>
              <w:jc w:val="both"/>
              <w:rPr>
                <w:rFonts w:ascii="Arial" w:hAnsi="Arial" w:cs="Arial"/>
                <w:sz w:val="24"/>
                <w:szCs w:val="24"/>
              </w:rPr>
            </w:pPr>
            <w:r w:rsidRPr="00B34838">
              <w:rPr>
                <w:rFonts w:ascii="Arial" w:hAnsi="Arial" w:cs="Arial"/>
                <w:sz w:val="24"/>
                <w:szCs w:val="24"/>
              </w:rPr>
              <w:t>художест</w:t>
            </w:r>
            <w:r w:rsidRPr="00B34838">
              <w:rPr>
                <w:rFonts w:ascii="Arial" w:hAnsi="Arial" w:cs="Arial"/>
                <w:sz w:val="24"/>
                <w:szCs w:val="24"/>
              </w:rPr>
              <w:softHyphen/>
              <w:t>венный</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spacing w:line="240" w:lineRule="auto"/>
              <w:jc w:val="center"/>
              <w:rPr>
                <w:rFonts w:ascii="Arial" w:hAnsi="Arial" w:cs="Arial"/>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spacing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spacing w:line="240" w:lineRule="auto"/>
              <w:jc w:val="center"/>
              <w:rPr>
                <w:rFonts w:ascii="Arial" w:hAnsi="Arial" w:cs="Arial"/>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B34838" w:rsidRPr="00B34838" w:rsidRDefault="00B34838" w:rsidP="00C35306">
            <w:pPr>
              <w:spacing w:line="240" w:lineRule="auto"/>
              <w:jc w:val="center"/>
              <w:rPr>
                <w:rFonts w:ascii="Arial" w:hAnsi="Arial" w:cs="Arial"/>
                <w:sz w:val="24"/>
                <w:szCs w:val="24"/>
              </w:rPr>
            </w:pPr>
          </w:p>
        </w:tc>
      </w:tr>
    </w:tbl>
    <w:p w:rsidR="002C691E" w:rsidRPr="002C691E" w:rsidRDefault="002C691E" w:rsidP="00050301">
      <w:pPr>
        <w:pStyle w:val="70"/>
        <w:numPr>
          <w:ilvl w:val="0"/>
          <w:numId w:val="16"/>
        </w:numPr>
        <w:shd w:val="clear" w:color="auto" w:fill="auto"/>
        <w:spacing w:before="0" w:after="94" w:line="240" w:lineRule="auto"/>
        <w:ind w:left="420" w:hanging="300"/>
        <w:rPr>
          <w:b/>
          <w:sz w:val="28"/>
          <w:szCs w:val="28"/>
        </w:rPr>
      </w:pPr>
      <w:r w:rsidRPr="002C691E">
        <w:rPr>
          <w:b/>
          <w:sz w:val="28"/>
          <w:szCs w:val="28"/>
        </w:rPr>
        <w:t>Прочитайте фрагмент живого разговора на кухне двух подруг</w:t>
      </w:r>
    </w:p>
    <w:p w:rsidR="002C691E" w:rsidRPr="002C691E" w:rsidRDefault="002C691E" w:rsidP="00050301">
      <w:pPr>
        <w:pStyle w:val="80"/>
        <w:numPr>
          <w:ilvl w:val="0"/>
          <w:numId w:val="13"/>
        </w:numPr>
        <w:shd w:val="clear" w:color="auto" w:fill="auto"/>
        <w:spacing w:before="0" w:line="240" w:lineRule="auto"/>
        <w:ind w:hanging="294"/>
        <w:rPr>
          <w:sz w:val="28"/>
          <w:szCs w:val="28"/>
        </w:rPr>
      </w:pPr>
      <w:r w:rsidRPr="002C691E">
        <w:rPr>
          <w:sz w:val="28"/>
          <w:szCs w:val="28"/>
        </w:rPr>
        <w:t>Охарактеризуйте признаки разговорного стиля.</w:t>
      </w:r>
    </w:p>
    <w:p w:rsidR="002C691E" w:rsidRDefault="002C691E" w:rsidP="00050301">
      <w:pPr>
        <w:pStyle w:val="80"/>
        <w:numPr>
          <w:ilvl w:val="0"/>
          <w:numId w:val="18"/>
        </w:numPr>
        <w:shd w:val="clear" w:color="auto" w:fill="auto"/>
        <w:tabs>
          <w:tab w:val="left" w:pos="340"/>
        </w:tabs>
        <w:spacing w:before="0" w:line="240" w:lineRule="auto"/>
        <w:ind w:right="20"/>
        <w:rPr>
          <w:sz w:val="28"/>
          <w:szCs w:val="28"/>
        </w:rPr>
      </w:pPr>
      <w:r w:rsidRPr="002C691E">
        <w:rPr>
          <w:sz w:val="28"/>
          <w:szCs w:val="28"/>
        </w:rPr>
        <w:t>Как реализуется в диалоге принцип ситуативности? Какими средствами восполняется неполнота реплик?</w:t>
      </w:r>
    </w:p>
    <w:p w:rsidR="002C691E" w:rsidRDefault="002C691E" w:rsidP="00050301">
      <w:pPr>
        <w:pStyle w:val="80"/>
        <w:numPr>
          <w:ilvl w:val="0"/>
          <w:numId w:val="18"/>
        </w:numPr>
        <w:shd w:val="clear" w:color="auto" w:fill="auto"/>
        <w:tabs>
          <w:tab w:val="left" w:pos="340"/>
        </w:tabs>
        <w:spacing w:before="0" w:line="240" w:lineRule="auto"/>
        <w:ind w:right="20"/>
        <w:rPr>
          <w:sz w:val="28"/>
          <w:szCs w:val="28"/>
        </w:rPr>
      </w:pPr>
      <w:r w:rsidRPr="002C691E">
        <w:rPr>
          <w:sz w:val="28"/>
          <w:szCs w:val="28"/>
        </w:rPr>
        <w:t>Пользуясь материалом данного диалога, выявите формы про</w:t>
      </w:r>
      <w:r w:rsidRPr="002C691E">
        <w:rPr>
          <w:sz w:val="28"/>
          <w:szCs w:val="28"/>
        </w:rPr>
        <w:softHyphen/>
        <w:t>явления спонтанности (неподготовленности) речи.</w:t>
      </w:r>
    </w:p>
    <w:p w:rsidR="002C691E" w:rsidRDefault="002C691E" w:rsidP="00050301">
      <w:pPr>
        <w:pStyle w:val="80"/>
        <w:numPr>
          <w:ilvl w:val="0"/>
          <w:numId w:val="18"/>
        </w:numPr>
        <w:shd w:val="clear" w:color="auto" w:fill="auto"/>
        <w:tabs>
          <w:tab w:val="left" w:pos="340"/>
        </w:tabs>
        <w:spacing w:before="0" w:line="240" w:lineRule="auto"/>
        <w:ind w:right="20"/>
        <w:rPr>
          <w:sz w:val="28"/>
          <w:szCs w:val="28"/>
        </w:rPr>
      </w:pPr>
      <w:r w:rsidRPr="002C691E">
        <w:rPr>
          <w:sz w:val="28"/>
          <w:szCs w:val="28"/>
        </w:rPr>
        <w:t>Обладает ли разговорное взаимодействие тематической цело</w:t>
      </w:r>
      <w:r w:rsidRPr="002C691E">
        <w:rPr>
          <w:sz w:val="28"/>
          <w:szCs w:val="28"/>
        </w:rPr>
        <w:softHyphen/>
        <w:t>стностью, связностью и завершенностью? Обоснуйте свою точ</w:t>
      </w:r>
      <w:r w:rsidRPr="002C691E">
        <w:rPr>
          <w:sz w:val="28"/>
          <w:szCs w:val="28"/>
        </w:rPr>
        <w:softHyphen/>
        <w:t>ку зрения.</w:t>
      </w:r>
    </w:p>
    <w:p w:rsidR="002C691E" w:rsidRDefault="002C691E" w:rsidP="00050301">
      <w:pPr>
        <w:pStyle w:val="80"/>
        <w:numPr>
          <w:ilvl w:val="0"/>
          <w:numId w:val="18"/>
        </w:numPr>
        <w:shd w:val="clear" w:color="auto" w:fill="auto"/>
        <w:tabs>
          <w:tab w:val="left" w:pos="340"/>
        </w:tabs>
        <w:spacing w:before="0" w:line="240" w:lineRule="auto"/>
        <w:ind w:right="20"/>
        <w:rPr>
          <w:sz w:val="28"/>
          <w:szCs w:val="28"/>
        </w:rPr>
      </w:pPr>
      <w:r w:rsidRPr="002C691E">
        <w:rPr>
          <w:sz w:val="28"/>
          <w:szCs w:val="28"/>
        </w:rPr>
        <w:t>Выпишите речевые средства, маркирующие разговорность. Ка</w:t>
      </w:r>
      <w:r w:rsidRPr="002C691E">
        <w:rPr>
          <w:sz w:val="28"/>
          <w:szCs w:val="28"/>
        </w:rPr>
        <w:softHyphen/>
        <w:t>кие уровни языковой системы участвуют в организации фено</w:t>
      </w:r>
      <w:r w:rsidRPr="002C691E">
        <w:rPr>
          <w:sz w:val="28"/>
          <w:szCs w:val="28"/>
        </w:rPr>
        <w:softHyphen/>
        <w:t>мена разговорности?</w:t>
      </w:r>
    </w:p>
    <w:p w:rsidR="002C691E" w:rsidRPr="002C691E" w:rsidRDefault="002C691E" w:rsidP="002C691E">
      <w:pPr>
        <w:pStyle w:val="81"/>
        <w:shd w:val="clear" w:color="auto" w:fill="auto"/>
        <w:spacing w:before="0" w:after="0" w:line="240" w:lineRule="auto"/>
        <w:ind w:left="340" w:right="40" w:firstLine="0"/>
        <w:jc w:val="left"/>
        <w:rPr>
          <w:rFonts w:ascii="Arial" w:hAnsi="Arial" w:cs="Arial"/>
          <w:sz w:val="28"/>
          <w:szCs w:val="28"/>
        </w:rPr>
      </w:pPr>
      <w:r w:rsidRPr="002C691E">
        <w:rPr>
          <w:rFonts w:ascii="Arial" w:hAnsi="Arial" w:cs="Arial"/>
          <w:sz w:val="28"/>
          <w:szCs w:val="28"/>
        </w:rPr>
        <w:t>А. — Возьми теперь два стакана // Б. — Эгм// сейчас/ соду положим // (ПАУЗА) Б. — Ты мне уксус сегодня [сёдня] дашь? А. — Да// Сейчас горячей водой разведу// Б. — Горячей водой (НРЗБ)//</w:t>
      </w:r>
    </w:p>
    <w:p w:rsidR="002C691E" w:rsidRPr="002C691E" w:rsidRDefault="002C691E" w:rsidP="002C691E">
      <w:pPr>
        <w:pStyle w:val="81"/>
        <w:shd w:val="clear" w:color="auto" w:fill="auto"/>
        <w:spacing w:before="0" w:after="0" w:line="240" w:lineRule="auto"/>
        <w:ind w:left="20" w:right="40" w:firstLine="320"/>
        <w:jc w:val="both"/>
        <w:rPr>
          <w:rFonts w:ascii="Arial" w:hAnsi="Arial" w:cs="Arial"/>
          <w:sz w:val="28"/>
          <w:szCs w:val="28"/>
        </w:rPr>
      </w:pPr>
      <w:r w:rsidRPr="002C691E">
        <w:rPr>
          <w:rFonts w:ascii="Arial" w:hAnsi="Arial" w:cs="Arial"/>
          <w:sz w:val="28"/>
          <w:szCs w:val="28"/>
        </w:rPr>
        <w:t>А. — Ты измазалась/ Нет/ ты все равно измазалась// (СТУК ПОСУДЫ)</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Б. — А это что// мука/ да? Сколько муки?</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А. — Два стакана// сейчас/ подожди/ соду сначала положишь//</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(ПАУЗА)</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Б. — Что это я сделала? А? Где спички?</w:t>
      </w:r>
    </w:p>
    <w:p w:rsidR="002C691E" w:rsidRPr="002C691E" w:rsidRDefault="002C691E" w:rsidP="002C691E">
      <w:pPr>
        <w:pStyle w:val="81"/>
        <w:shd w:val="clear" w:color="auto" w:fill="auto"/>
        <w:spacing w:before="0" w:after="0" w:line="240" w:lineRule="auto"/>
        <w:ind w:left="20" w:right="40" w:firstLine="320"/>
        <w:jc w:val="left"/>
        <w:rPr>
          <w:rFonts w:ascii="Arial" w:hAnsi="Arial" w:cs="Arial"/>
          <w:sz w:val="28"/>
          <w:szCs w:val="28"/>
        </w:rPr>
      </w:pPr>
      <w:r w:rsidRPr="002C691E">
        <w:rPr>
          <w:rFonts w:ascii="Arial" w:hAnsi="Arial" w:cs="Arial"/>
          <w:sz w:val="28"/>
          <w:szCs w:val="28"/>
        </w:rPr>
        <w:t>А. — Наташка! До кипячения/ да/ нужно довести? Кипяточ</w:t>
      </w:r>
      <w:r w:rsidRPr="002C691E">
        <w:rPr>
          <w:rFonts w:ascii="Arial" w:hAnsi="Arial" w:cs="Arial"/>
          <w:sz w:val="28"/>
          <w:szCs w:val="28"/>
        </w:rPr>
        <w:softHyphen/>
        <w:t>ком? Сейчас [ща]/ кипяточком сделаем// не рассыпай только// Б. — Так/ муки//</w:t>
      </w:r>
    </w:p>
    <w:p w:rsidR="002C691E" w:rsidRPr="002C691E" w:rsidRDefault="002C691E" w:rsidP="002C691E">
      <w:pPr>
        <w:pStyle w:val="81"/>
        <w:shd w:val="clear" w:color="auto" w:fill="auto"/>
        <w:spacing w:before="0" w:after="0" w:line="240" w:lineRule="auto"/>
        <w:ind w:left="340" w:right="40" w:firstLine="0"/>
        <w:jc w:val="left"/>
        <w:rPr>
          <w:rFonts w:ascii="Arial" w:hAnsi="Arial" w:cs="Arial"/>
          <w:sz w:val="28"/>
          <w:szCs w:val="28"/>
        </w:rPr>
      </w:pPr>
      <w:r w:rsidRPr="002C691E">
        <w:rPr>
          <w:rFonts w:ascii="Arial" w:hAnsi="Arial" w:cs="Arial"/>
          <w:sz w:val="28"/>
          <w:szCs w:val="28"/>
        </w:rPr>
        <w:t>А. — Ты что/ это же не/ это же больше стакана// (СТУК) Б. — Эгм/ контроль / бум-бум-бум// А. — Все// я высыпаю// Б. — Здесь два стакана или что?</w:t>
      </w:r>
    </w:p>
    <w:p w:rsidR="002C691E" w:rsidRPr="002C691E" w:rsidRDefault="002C691E" w:rsidP="002C691E">
      <w:pPr>
        <w:pStyle w:val="81"/>
        <w:shd w:val="clear" w:color="auto" w:fill="auto"/>
        <w:spacing w:before="0" w:after="0" w:line="240" w:lineRule="auto"/>
        <w:ind w:left="20" w:right="40" w:firstLine="320"/>
        <w:jc w:val="left"/>
        <w:rPr>
          <w:rFonts w:ascii="Arial" w:hAnsi="Arial" w:cs="Arial"/>
          <w:sz w:val="28"/>
          <w:szCs w:val="28"/>
        </w:rPr>
      </w:pPr>
      <w:r w:rsidRPr="002C691E">
        <w:rPr>
          <w:rFonts w:ascii="Arial" w:hAnsi="Arial" w:cs="Arial"/>
          <w:sz w:val="28"/>
          <w:szCs w:val="28"/>
        </w:rPr>
        <w:t>А. — Два стакана/ тут стакан/ подожди/ сейчас соду положу сначала// и потом/ потом/ потом/</w:t>
      </w:r>
      <w:r w:rsidR="004B0320">
        <w:rPr>
          <w:rFonts w:ascii="Arial" w:hAnsi="Arial" w:cs="Arial"/>
          <w:sz w:val="28"/>
          <w:szCs w:val="28"/>
        </w:rPr>
        <w:t>…</w:t>
      </w:r>
      <w:r w:rsidRPr="002C691E">
        <w:rPr>
          <w:rFonts w:ascii="Arial" w:hAnsi="Arial" w:cs="Arial"/>
          <w:sz w:val="28"/>
          <w:szCs w:val="28"/>
        </w:rPr>
        <w:t xml:space="preserve"> больше// Б. — Мед-то ложить? А. — Клади/ говорят// Б. </w:t>
      </w:r>
      <w:r w:rsidR="004B0320">
        <w:rPr>
          <w:rFonts w:ascii="Arial" w:hAnsi="Arial" w:cs="Arial"/>
          <w:sz w:val="28"/>
          <w:szCs w:val="28"/>
        </w:rPr>
        <w:t>–</w:t>
      </w:r>
      <w:r w:rsidRPr="002C691E">
        <w:rPr>
          <w:rFonts w:ascii="Arial" w:hAnsi="Arial" w:cs="Arial"/>
          <w:sz w:val="28"/>
          <w:szCs w:val="28"/>
        </w:rPr>
        <w:t xml:space="preserve"> (НРЗБ)</w:t>
      </w:r>
      <w:r w:rsidR="004B0320">
        <w:rPr>
          <w:rFonts w:ascii="Arial" w:hAnsi="Arial" w:cs="Arial"/>
          <w:sz w:val="28"/>
          <w:szCs w:val="28"/>
        </w:rPr>
        <w:t>…</w:t>
      </w:r>
      <w:r w:rsidRPr="002C691E">
        <w:rPr>
          <w:rFonts w:ascii="Arial" w:hAnsi="Arial" w:cs="Arial"/>
          <w:sz w:val="28"/>
          <w:szCs w:val="28"/>
        </w:rPr>
        <w:t xml:space="preserve"> нужен//</w:t>
      </w:r>
    </w:p>
    <w:p w:rsidR="002C691E" w:rsidRPr="002C691E" w:rsidRDefault="002C691E" w:rsidP="002C691E">
      <w:pPr>
        <w:pStyle w:val="81"/>
        <w:shd w:val="clear" w:color="auto" w:fill="auto"/>
        <w:spacing w:before="0" w:after="0" w:line="240" w:lineRule="auto"/>
        <w:ind w:left="340" w:right="40" w:firstLine="0"/>
        <w:jc w:val="left"/>
        <w:rPr>
          <w:rFonts w:ascii="Arial" w:hAnsi="Arial" w:cs="Arial"/>
          <w:sz w:val="28"/>
          <w:szCs w:val="28"/>
        </w:rPr>
      </w:pPr>
      <w:r w:rsidRPr="002C691E">
        <w:rPr>
          <w:rFonts w:ascii="Arial" w:hAnsi="Arial" w:cs="Arial"/>
          <w:sz w:val="28"/>
          <w:szCs w:val="28"/>
        </w:rPr>
        <w:t>А — Пачку маргарина/ растопить/ с одной столовой ложкой меда/ Б. — Дай я буду мешать//</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А. — Я сама размешаю (НРЗБ)// подожди// (ПАУЗА)</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А. — Хватит/ все//</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Б. — А то еще останется//</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 xml:space="preserve">А. — Наташка! </w:t>
      </w:r>
      <w:r w:rsidR="004B0320" w:rsidRPr="002C691E">
        <w:rPr>
          <w:rFonts w:ascii="Arial" w:hAnsi="Arial" w:cs="Arial"/>
          <w:sz w:val="28"/>
          <w:szCs w:val="28"/>
        </w:rPr>
        <w:t>Н</w:t>
      </w:r>
      <w:r w:rsidRPr="002C691E">
        <w:rPr>
          <w:rFonts w:ascii="Arial" w:hAnsi="Arial" w:cs="Arial"/>
          <w:sz w:val="28"/>
          <w:szCs w:val="28"/>
        </w:rPr>
        <w:t>ужно чтоб он густой был/ да?</w:t>
      </w:r>
    </w:p>
    <w:p w:rsidR="002C691E" w:rsidRPr="002C691E" w:rsidRDefault="002C691E" w:rsidP="002C691E">
      <w:pPr>
        <w:pStyle w:val="81"/>
        <w:shd w:val="clear" w:color="auto" w:fill="auto"/>
        <w:spacing w:before="0" w:after="0" w:line="240" w:lineRule="auto"/>
        <w:ind w:left="340" w:firstLine="0"/>
        <w:jc w:val="left"/>
        <w:rPr>
          <w:rFonts w:ascii="Arial" w:hAnsi="Arial" w:cs="Arial"/>
          <w:sz w:val="28"/>
          <w:szCs w:val="28"/>
        </w:rPr>
      </w:pPr>
      <w:r w:rsidRPr="002C691E">
        <w:rPr>
          <w:rFonts w:ascii="Arial" w:hAnsi="Arial" w:cs="Arial"/>
          <w:sz w:val="28"/>
          <w:szCs w:val="28"/>
        </w:rPr>
        <w:t>Б. — А? Чего/ чего [чо] ты там?</w:t>
      </w:r>
    </w:p>
    <w:p w:rsidR="00101608" w:rsidRPr="002C691E" w:rsidRDefault="002C691E" w:rsidP="002C691E">
      <w:pPr>
        <w:spacing w:after="0" w:line="240" w:lineRule="auto"/>
        <w:jc w:val="both"/>
        <w:rPr>
          <w:rFonts w:ascii="Arial" w:hAnsi="Arial" w:cs="Arial"/>
          <w:sz w:val="28"/>
          <w:szCs w:val="28"/>
        </w:rPr>
      </w:pPr>
      <w:r>
        <w:rPr>
          <w:rFonts w:ascii="Arial" w:hAnsi="Arial" w:cs="Arial"/>
          <w:sz w:val="28"/>
          <w:szCs w:val="28"/>
        </w:rPr>
        <w:t xml:space="preserve">     </w:t>
      </w:r>
      <w:r w:rsidRPr="002C691E">
        <w:rPr>
          <w:rFonts w:ascii="Arial" w:hAnsi="Arial" w:cs="Arial"/>
          <w:sz w:val="28"/>
          <w:szCs w:val="28"/>
        </w:rPr>
        <w:t>А. — Я говорю/ я тебе сейчас помогу//</w:t>
      </w:r>
    </w:p>
    <w:p w:rsidR="00101608" w:rsidRPr="002C691E" w:rsidRDefault="00101608" w:rsidP="002C691E">
      <w:pPr>
        <w:spacing w:after="0" w:line="240" w:lineRule="auto"/>
        <w:jc w:val="both"/>
        <w:rPr>
          <w:rFonts w:ascii="Arial" w:hAnsi="Arial" w:cs="Arial"/>
          <w:sz w:val="28"/>
          <w:szCs w:val="28"/>
        </w:rPr>
      </w:pPr>
    </w:p>
    <w:p w:rsidR="00101608" w:rsidRPr="000E793E" w:rsidRDefault="00101608" w:rsidP="0013405C">
      <w:pPr>
        <w:spacing w:after="0" w:line="240" w:lineRule="auto"/>
        <w:jc w:val="both"/>
        <w:rPr>
          <w:rFonts w:ascii="Arial" w:hAnsi="Arial" w:cs="Arial"/>
          <w:sz w:val="28"/>
          <w:szCs w:val="28"/>
        </w:rPr>
      </w:pPr>
    </w:p>
    <w:p w:rsidR="00101608" w:rsidRPr="00C35306" w:rsidRDefault="004B0320" w:rsidP="004B0320">
      <w:pPr>
        <w:spacing w:after="0" w:line="240" w:lineRule="auto"/>
        <w:jc w:val="center"/>
        <w:rPr>
          <w:rFonts w:ascii="Arial" w:hAnsi="Arial" w:cs="Arial"/>
          <w:b/>
          <w:sz w:val="28"/>
          <w:szCs w:val="28"/>
        </w:rPr>
      </w:pPr>
      <w:r w:rsidRPr="00C35306">
        <w:rPr>
          <w:rFonts w:ascii="Arial" w:hAnsi="Arial" w:cs="Arial"/>
          <w:b/>
          <w:sz w:val="28"/>
          <w:szCs w:val="28"/>
        </w:rPr>
        <w:t>Тема 4. Особенности стилистического анализа разных текстов.</w:t>
      </w:r>
    </w:p>
    <w:p w:rsidR="004B0320" w:rsidRDefault="004B0320" w:rsidP="004B0320">
      <w:pPr>
        <w:spacing w:after="0" w:line="240" w:lineRule="auto"/>
        <w:jc w:val="center"/>
        <w:rPr>
          <w:rFonts w:ascii="Arial" w:hAnsi="Arial" w:cs="Arial"/>
          <w:sz w:val="28"/>
          <w:szCs w:val="28"/>
        </w:rPr>
      </w:pPr>
    </w:p>
    <w:p w:rsidR="004B0320" w:rsidRDefault="004B0320" w:rsidP="004B0320">
      <w:pPr>
        <w:spacing w:after="0" w:line="240" w:lineRule="auto"/>
        <w:jc w:val="both"/>
        <w:rPr>
          <w:rFonts w:ascii="Arial" w:hAnsi="Arial" w:cs="Arial"/>
          <w:sz w:val="28"/>
          <w:szCs w:val="28"/>
        </w:rPr>
      </w:pPr>
      <w:r>
        <w:rPr>
          <w:rFonts w:ascii="Arial" w:hAnsi="Arial" w:cs="Arial"/>
          <w:sz w:val="28"/>
          <w:szCs w:val="28"/>
        </w:rPr>
        <w:tab/>
        <w:t>Художественный текст в пространстве функциональных стилей речи.</w:t>
      </w:r>
    </w:p>
    <w:p w:rsidR="004B0320" w:rsidRDefault="004B0320" w:rsidP="004B0320">
      <w:pPr>
        <w:spacing w:after="0" w:line="240" w:lineRule="auto"/>
        <w:ind w:firstLine="708"/>
        <w:jc w:val="both"/>
        <w:rPr>
          <w:rFonts w:ascii="Arial" w:hAnsi="Arial" w:cs="Arial"/>
          <w:sz w:val="28"/>
          <w:szCs w:val="28"/>
        </w:rPr>
      </w:pPr>
      <w:r>
        <w:rPr>
          <w:rFonts w:ascii="Arial" w:hAnsi="Arial" w:cs="Arial"/>
          <w:sz w:val="28"/>
          <w:szCs w:val="28"/>
        </w:rPr>
        <w:t xml:space="preserve"> Субъективация авторского повествования. Комментирование стилистически значимых речевых средств и приемов.</w:t>
      </w:r>
    </w:p>
    <w:p w:rsidR="004B0320" w:rsidRDefault="004B0320" w:rsidP="004B0320">
      <w:pPr>
        <w:spacing w:after="0" w:line="240" w:lineRule="auto"/>
        <w:ind w:firstLine="708"/>
        <w:jc w:val="both"/>
        <w:rPr>
          <w:rFonts w:ascii="Arial" w:hAnsi="Arial" w:cs="Arial"/>
          <w:sz w:val="28"/>
          <w:szCs w:val="28"/>
        </w:rPr>
      </w:pPr>
      <w:r>
        <w:rPr>
          <w:rFonts w:ascii="Arial" w:hAnsi="Arial" w:cs="Arial"/>
          <w:sz w:val="28"/>
          <w:szCs w:val="28"/>
        </w:rPr>
        <w:t>Стилистический анализ художественного текста. Стилистический анализ научного текста. Стилистический анализ текста официально-делового стиля. Стилистический анализ публицистического текста. Стилистический анализ текста разговорного стиля.</w:t>
      </w:r>
    </w:p>
    <w:p w:rsidR="004B0320" w:rsidRDefault="004B0320" w:rsidP="004B0320">
      <w:pPr>
        <w:spacing w:after="0" w:line="240" w:lineRule="auto"/>
        <w:ind w:firstLine="708"/>
        <w:jc w:val="both"/>
        <w:rPr>
          <w:rFonts w:ascii="Arial" w:hAnsi="Arial" w:cs="Arial"/>
          <w:sz w:val="28"/>
          <w:szCs w:val="28"/>
        </w:rPr>
      </w:pPr>
      <w:r w:rsidRPr="004B0320">
        <w:rPr>
          <w:rFonts w:ascii="Arial" w:hAnsi="Arial" w:cs="Arial"/>
          <w:sz w:val="28"/>
          <w:szCs w:val="28"/>
          <w:u w:val="single"/>
        </w:rPr>
        <w:t>Тематический словарь</w:t>
      </w:r>
      <w:r>
        <w:rPr>
          <w:rFonts w:ascii="Arial" w:hAnsi="Arial" w:cs="Arial"/>
          <w:sz w:val="28"/>
          <w:szCs w:val="28"/>
        </w:rPr>
        <w:t>: жанр, основные функции текста, тип речи, вид речи, характер адресата, стилевые черты, образ автора, языковые приметы, индивидуально-авторские стилистические особенности текста, рубрикация, тип мышления, подстиль, речевой статус, речевая системность стиля.</w:t>
      </w:r>
    </w:p>
    <w:p w:rsidR="004B0320" w:rsidRDefault="004B0320" w:rsidP="004B0320">
      <w:pPr>
        <w:spacing w:after="0" w:line="240" w:lineRule="auto"/>
        <w:jc w:val="both"/>
        <w:rPr>
          <w:rFonts w:ascii="Arial" w:hAnsi="Arial" w:cs="Arial"/>
          <w:sz w:val="28"/>
          <w:szCs w:val="28"/>
        </w:rPr>
      </w:pPr>
    </w:p>
    <w:p w:rsidR="004B0320" w:rsidRDefault="004B0320" w:rsidP="004B0320">
      <w:pPr>
        <w:spacing w:after="0" w:line="240" w:lineRule="auto"/>
        <w:jc w:val="center"/>
        <w:rPr>
          <w:rFonts w:ascii="Arial" w:hAnsi="Arial" w:cs="Arial"/>
          <w:sz w:val="28"/>
          <w:szCs w:val="28"/>
        </w:rPr>
      </w:pPr>
      <w:r>
        <w:rPr>
          <w:rFonts w:ascii="Arial" w:hAnsi="Arial" w:cs="Arial"/>
          <w:sz w:val="28"/>
          <w:szCs w:val="28"/>
        </w:rPr>
        <w:t>Практическое занятие №4.</w:t>
      </w:r>
    </w:p>
    <w:p w:rsidR="004B0320" w:rsidRDefault="004B0320" w:rsidP="004B0320">
      <w:pPr>
        <w:spacing w:after="0" w:line="240" w:lineRule="auto"/>
        <w:jc w:val="center"/>
        <w:rPr>
          <w:rFonts w:ascii="Arial" w:hAnsi="Arial" w:cs="Arial"/>
          <w:sz w:val="28"/>
          <w:szCs w:val="28"/>
        </w:rPr>
      </w:pPr>
      <w:r>
        <w:rPr>
          <w:rFonts w:ascii="Arial" w:hAnsi="Arial" w:cs="Arial"/>
          <w:sz w:val="28"/>
          <w:szCs w:val="28"/>
        </w:rPr>
        <w:t>Стилистический анализ текста.</w:t>
      </w:r>
    </w:p>
    <w:p w:rsidR="004B0320" w:rsidRDefault="004B0320" w:rsidP="004B0320">
      <w:pPr>
        <w:spacing w:after="0" w:line="240" w:lineRule="auto"/>
        <w:jc w:val="center"/>
        <w:rPr>
          <w:rFonts w:ascii="Arial" w:hAnsi="Arial" w:cs="Arial"/>
          <w:sz w:val="28"/>
          <w:szCs w:val="28"/>
        </w:rPr>
      </w:pPr>
    </w:p>
    <w:p w:rsidR="004B0320" w:rsidRPr="004B0320" w:rsidRDefault="004B0320" w:rsidP="00050301">
      <w:pPr>
        <w:numPr>
          <w:ilvl w:val="0"/>
          <w:numId w:val="19"/>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Особенности стилистического анализа научного текста. Подобрать примеры.</w:t>
      </w:r>
    </w:p>
    <w:p w:rsidR="004B0320" w:rsidRPr="004B0320" w:rsidRDefault="004B0320" w:rsidP="00050301">
      <w:pPr>
        <w:numPr>
          <w:ilvl w:val="0"/>
          <w:numId w:val="19"/>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Стилистический анализ текста официально-делового стиля. Подобрать примеры.</w:t>
      </w:r>
    </w:p>
    <w:p w:rsidR="004B0320" w:rsidRPr="004B0320" w:rsidRDefault="004B0320" w:rsidP="00050301">
      <w:pPr>
        <w:numPr>
          <w:ilvl w:val="0"/>
          <w:numId w:val="19"/>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Стилистический анализ публицистического текста. Примеры.</w:t>
      </w:r>
    </w:p>
    <w:p w:rsidR="004B0320" w:rsidRPr="004B0320" w:rsidRDefault="004B0320" w:rsidP="00050301">
      <w:pPr>
        <w:numPr>
          <w:ilvl w:val="0"/>
          <w:numId w:val="19"/>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Стилистический анализ текста разговорного стиля. Примеры.</w:t>
      </w:r>
    </w:p>
    <w:p w:rsidR="004B0320" w:rsidRPr="004B0320" w:rsidRDefault="004B0320" w:rsidP="00050301">
      <w:pPr>
        <w:numPr>
          <w:ilvl w:val="0"/>
          <w:numId w:val="19"/>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Стилистический анализ художественного текста. Примеры.</w:t>
      </w:r>
    </w:p>
    <w:p w:rsidR="00C35306" w:rsidRDefault="00C35306" w:rsidP="004B0320">
      <w:pPr>
        <w:spacing w:line="240" w:lineRule="auto"/>
        <w:jc w:val="center"/>
        <w:rPr>
          <w:rFonts w:ascii="Arial" w:eastAsia="Times New Roman" w:hAnsi="Arial" w:cs="Arial"/>
          <w:sz w:val="28"/>
          <w:szCs w:val="28"/>
        </w:rPr>
      </w:pPr>
    </w:p>
    <w:p w:rsidR="004B0320" w:rsidRPr="004B0320" w:rsidRDefault="004B0320" w:rsidP="00C35306">
      <w:pPr>
        <w:spacing w:after="0" w:line="240" w:lineRule="auto"/>
        <w:jc w:val="center"/>
        <w:rPr>
          <w:rFonts w:ascii="Arial" w:eastAsia="Times New Roman" w:hAnsi="Arial" w:cs="Arial"/>
          <w:sz w:val="28"/>
          <w:szCs w:val="28"/>
        </w:rPr>
      </w:pPr>
      <w:r w:rsidRPr="004B0320">
        <w:rPr>
          <w:rFonts w:ascii="Arial" w:eastAsia="Times New Roman" w:hAnsi="Arial" w:cs="Arial"/>
          <w:sz w:val="28"/>
          <w:szCs w:val="28"/>
        </w:rPr>
        <w:t>Литература</w:t>
      </w:r>
    </w:p>
    <w:p w:rsidR="004B0320" w:rsidRPr="004B0320" w:rsidRDefault="004B0320" w:rsidP="00050301">
      <w:pPr>
        <w:numPr>
          <w:ilvl w:val="0"/>
          <w:numId w:val="20"/>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Болотнова Н.С. Филологический анализ текста. – М., 2007.</w:t>
      </w:r>
    </w:p>
    <w:p w:rsidR="004B0320" w:rsidRPr="004B0320" w:rsidRDefault="004B0320" w:rsidP="00050301">
      <w:pPr>
        <w:numPr>
          <w:ilvl w:val="0"/>
          <w:numId w:val="20"/>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Одинцов В.В. Стилистика текста. – М.: Наука, 1980.</w:t>
      </w:r>
    </w:p>
    <w:p w:rsidR="004B0320" w:rsidRPr="004B0320" w:rsidRDefault="004B0320" w:rsidP="00050301">
      <w:pPr>
        <w:numPr>
          <w:ilvl w:val="0"/>
          <w:numId w:val="20"/>
        </w:numPr>
        <w:spacing w:after="0" w:line="240" w:lineRule="auto"/>
        <w:jc w:val="both"/>
        <w:rPr>
          <w:rFonts w:ascii="Arial" w:eastAsia="Times New Roman" w:hAnsi="Arial" w:cs="Arial"/>
          <w:sz w:val="28"/>
          <w:szCs w:val="28"/>
        </w:rPr>
      </w:pPr>
      <w:r w:rsidRPr="004B0320">
        <w:rPr>
          <w:rFonts w:ascii="Arial" w:eastAsia="Times New Roman" w:hAnsi="Arial" w:cs="Arial"/>
          <w:sz w:val="28"/>
          <w:szCs w:val="28"/>
        </w:rPr>
        <w:t>Разумовская М.С., Лекант П.А. Русский язык. – М., 1998.</w:t>
      </w:r>
    </w:p>
    <w:p w:rsidR="004B0320" w:rsidRDefault="004B0320" w:rsidP="004B0320">
      <w:pPr>
        <w:spacing w:after="0" w:line="240" w:lineRule="auto"/>
        <w:jc w:val="both"/>
        <w:rPr>
          <w:rFonts w:ascii="Arial" w:hAnsi="Arial" w:cs="Arial"/>
          <w:sz w:val="28"/>
          <w:szCs w:val="28"/>
        </w:rPr>
      </w:pPr>
    </w:p>
    <w:p w:rsidR="004B0320" w:rsidRDefault="004B0320" w:rsidP="004B0320">
      <w:pPr>
        <w:spacing w:after="0" w:line="240" w:lineRule="auto"/>
        <w:jc w:val="center"/>
        <w:rPr>
          <w:rFonts w:ascii="Arial" w:hAnsi="Arial" w:cs="Arial"/>
          <w:sz w:val="28"/>
          <w:szCs w:val="28"/>
        </w:rPr>
      </w:pPr>
    </w:p>
    <w:p w:rsidR="004B0320" w:rsidRDefault="004B0320" w:rsidP="004B0320">
      <w:pPr>
        <w:spacing w:after="0" w:line="240" w:lineRule="auto"/>
        <w:jc w:val="both"/>
        <w:rPr>
          <w:rFonts w:ascii="Arial" w:hAnsi="Arial" w:cs="Arial"/>
          <w:sz w:val="28"/>
          <w:szCs w:val="28"/>
        </w:rPr>
      </w:pPr>
      <w:r w:rsidRPr="004B0320">
        <w:rPr>
          <w:rFonts w:ascii="Arial" w:hAnsi="Arial" w:cs="Arial"/>
          <w:sz w:val="28"/>
          <w:szCs w:val="28"/>
          <w:u w:val="single"/>
        </w:rPr>
        <w:t>Вопросы и задания</w:t>
      </w:r>
      <w:r>
        <w:rPr>
          <w:rFonts w:ascii="Arial" w:hAnsi="Arial" w:cs="Arial"/>
          <w:sz w:val="28"/>
          <w:szCs w:val="28"/>
        </w:rPr>
        <w:t>:</w:t>
      </w:r>
    </w:p>
    <w:p w:rsidR="004B0320" w:rsidRPr="004B0320" w:rsidRDefault="004B0320" w:rsidP="004B0320">
      <w:pPr>
        <w:pStyle w:val="50"/>
        <w:keepNext/>
        <w:keepLines/>
        <w:shd w:val="clear" w:color="auto" w:fill="auto"/>
        <w:spacing w:before="0" w:after="23" w:line="240" w:lineRule="auto"/>
        <w:ind w:left="80" w:right="20" w:firstLine="0"/>
        <w:rPr>
          <w:b/>
          <w:sz w:val="28"/>
          <w:szCs w:val="28"/>
        </w:rPr>
      </w:pPr>
      <w:r>
        <w:rPr>
          <w:sz w:val="28"/>
          <w:szCs w:val="28"/>
        </w:rPr>
        <w:tab/>
        <w:t xml:space="preserve">1. </w:t>
      </w:r>
      <w:r w:rsidRPr="004B0320">
        <w:rPr>
          <w:b/>
          <w:sz w:val="28"/>
          <w:szCs w:val="28"/>
        </w:rPr>
        <w:t>Дайте функционально-стилевую характеристику фраг</w:t>
      </w:r>
      <w:r w:rsidRPr="004B0320">
        <w:rPr>
          <w:b/>
          <w:sz w:val="28"/>
          <w:szCs w:val="28"/>
        </w:rPr>
        <w:softHyphen/>
        <w:t xml:space="preserve">мента из повести </w:t>
      </w:r>
      <w:r w:rsidR="00050301">
        <w:rPr>
          <w:b/>
          <w:sz w:val="28"/>
          <w:szCs w:val="28"/>
        </w:rPr>
        <w:t>А.</w:t>
      </w:r>
      <w:r w:rsidRPr="004B0320">
        <w:rPr>
          <w:rStyle w:val="51"/>
          <w:b/>
          <w:sz w:val="28"/>
          <w:szCs w:val="28"/>
        </w:rPr>
        <w:t xml:space="preserve"> </w:t>
      </w:r>
      <w:r w:rsidRPr="00050301">
        <w:rPr>
          <w:rStyle w:val="51"/>
          <w:b/>
          <w:i w:val="0"/>
          <w:sz w:val="28"/>
          <w:szCs w:val="28"/>
        </w:rPr>
        <w:t>Платонова</w:t>
      </w:r>
      <w:r w:rsidRPr="004B0320">
        <w:rPr>
          <w:b/>
          <w:sz w:val="28"/>
          <w:szCs w:val="28"/>
        </w:rPr>
        <w:t xml:space="preserve"> «Котлован».</w:t>
      </w:r>
    </w:p>
    <w:p w:rsidR="004B0320" w:rsidRDefault="004B0320" w:rsidP="00050301">
      <w:pPr>
        <w:pStyle w:val="80"/>
        <w:numPr>
          <w:ilvl w:val="0"/>
          <w:numId w:val="21"/>
        </w:numPr>
        <w:shd w:val="clear" w:color="auto" w:fill="auto"/>
        <w:spacing w:before="0" w:line="240" w:lineRule="auto"/>
        <w:ind w:right="20"/>
        <w:rPr>
          <w:sz w:val="28"/>
          <w:szCs w:val="28"/>
        </w:rPr>
      </w:pPr>
      <w:r w:rsidRPr="00050301">
        <w:rPr>
          <w:sz w:val="28"/>
          <w:szCs w:val="28"/>
        </w:rPr>
        <w:t xml:space="preserve">К какому функциональному стилю относится жанр личного письма? </w:t>
      </w:r>
    </w:p>
    <w:p w:rsidR="00050301" w:rsidRDefault="00050301" w:rsidP="00050301">
      <w:pPr>
        <w:pStyle w:val="80"/>
        <w:numPr>
          <w:ilvl w:val="0"/>
          <w:numId w:val="21"/>
        </w:numPr>
        <w:shd w:val="clear" w:color="auto" w:fill="auto"/>
        <w:spacing w:before="0" w:line="240" w:lineRule="auto"/>
        <w:ind w:right="20"/>
        <w:rPr>
          <w:sz w:val="28"/>
          <w:szCs w:val="28"/>
        </w:rPr>
      </w:pPr>
      <w:r w:rsidRPr="00050301">
        <w:rPr>
          <w:sz w:val="28"/>
          <w:szCs w:val="28"/>
        </w:rPr>
        <w:t>Выделите не свойственные личному письму первичные (элемен</w:t>
      </w:r>
      <w:r w:rsidRPr="00050301">
        <w:rPr>
          <w:sz w:val="28"/>
          <w:szCs w:val="28"/>
        </w:rPr>
        <w:softHyphen/>
        <w:t>тарные) речевые жанры. Выявите иностилевые выражения. Оп</w:t>
      </w:r>
      <w:r w:rsidRPr="00050301">
        <w:rPr>
          <w:sz w:val="28"/>
          <w:szCs w:val="28"/>
        </w:rPr>
        <w:softHyphen/>
        <w:t>ределите факторы, обусловливающие их появление в тексте повести как эстетической целостности.</w:t>
      </w:r>
    </w:p>
    <w:p w:rsidR="00050301" w:rsidRDefault="00050301" w:rsidP="00050301">
      <w:pPr>
        <w:pStyle w:val="80"/>
        <w:numPr>
          <w:ilvl w:val="0"/>
          <w:numId w:val="21"/>
        </w:numPr>
        <w:shd w:val="clear" w:color="auto" w:fill="auto"/>
        <w:spacing w:before="0" w:line="240" w:lineRule="auto"/>
        <w:ind w:right="20"/>
        <w:rPr>
          <w:sz w:val="28"/>
          <w:szCs w:val="28"/>
        </w:rPr>
      </w:pPr>
      <w:r w:rsidRPr="00050301">
        <w:rPr>
          <w:sz w:val="28"/>
          <w:szCs w:val="28"/>
        </w:rPr>
        <w:t>В какой степени функционально-стилевая конфликтность помо</w:t>
      </w:r>
      <w:r w:rsidRPr="00050301">
        <w:rPr>
          <w:sz w:val="28"/>
          <w:szCs w:val="28"/>
        </w:rPr>
        <w:softHyphen/>
        <w:t>гает писателю обрисовать новый социальный тип?</w:t>
      </w:r>
    </w:p>
    <w:p w:rsidR="00050301" w:rsidRPr="00050301" w:rsidRDefault="00050301" w:rsidP="00050301">
      <w:pPr>
        <w:pStyle w:val="80"/>
        <w:shd w:val="clear" w:color="auto" w:fill="auto"/>
        <w:spacing w:before="0" w:line="240" w:lineRule="auto"/>
        <w:ind w:right="20" w:firstLine="0"/>
        <w:rPr>
          <w:sz w:val="28"/>
          <w:szCs w:val="28"/>
        </w:rPr>
      </w:pPr>
    </w:p>
    <w:p w:rsidR="00050301" w:rsidRDefault="00050301" w:rsidP="00050301">
      <w:pPr>
        <w:pStyle w:val="81"/>
        <w:shd w:val="clear" w:color="auto" w:fill="auto"/>
        <w:spacing w:before="0" w:after="0" w:line="240" w:lineRule="auto"/>
        <w:ind w:left="20" w:right="20" w:firstLine="688"/>
        <w:jc w:val="both"/>
        <w:rPr>
          <w:rFonts w:ascii="Arial" w:hAnsi="Arial" w:cs="Arial"/>
          <w:sz w:val="28"/>
          <w:szCs w:val="28"/>
        </w:rPr>
      </w:pPr>
      <w:r w:rsidRPr="00050301">
        <w:rPr>
          <w:rFonts w:ascii="Arial" w:hAnsi="Arial" w:cs="Arial"/>
          <w:sz w:val="28"/>
          <w:szCs w:val="28"/>
        </w:rPr>
        <w:t>Настя писала Чиклину: «Ликвидируй кулака как класс. Да здрав</w:t>
      </w:r>
      <w:r w:rsidRPr="00050301">
        <w:rPr>
          <w:rFonts w:ascii="Arial" w:hAnsi="Arial" w:cs="Arial"/>
          <w:sz w:val="28"/>
          <w:szCs w:val="28"/>
        </w:rPr>
        <w:softHyphen/>
        <w:t>ствует Ленин, Козлов и Сафронов! Привет бедному колхозу, а</w:t>
      </w:r>
      <w:r>
        <w:rPr>
          <w:rFonts w:ascii="Arial" w:hAnsi="Arial" w:cs="Arial"/>
          <w:sz w:val="28"/>
          <w:szCs w:val="28"/>
        </w:rPr>
        <w:t xml:space="preserve"> </w:t>
      </w:r>
      <w:r w:rsidRPr="00050301">
        <w:rPr>
          <w:rFonts w:ascii="Arial" w:hAnsi="Arial" w:cs="Arial"/>
          <w:sz w:val="28"/>
          <w:szCs w:val="28"/>
        </w:rPr>
        <w:t>кулакам нет».</w:t>
      </w:r>
    </w:p>
    <w:p w:rsidR="00050301" w:rsidRDefault="00050301" w:rsidP="00050301">
      <w:pPr>
        <w:pStyle w:val="81"/>
        <w:shd w:val="clear" w:color="auto" w:fill="auto"/>
        <w:spacing w:before="0" w:after="0" w:line="240" w:lineRule="auto"/>
        <w:ind w:left="20" w:right="20" w:firstLine="688"/>
        <w:jc w:val="both"/>
        <w:rPr>
          <w:rFonts w:ascii="Arial" w:hAnsi="Arial" w:cs="Arial"/>
          <w:sz w:val="28"/>
          <w:szCs w:val="28"/>
        </w:rPr>
      </w:pPr>
    </w:p>
    <w:p w:rsidR="00050301" w:rsidRDefault="00050301" w:rsidP="00050301">
      <w:pPr>
        <w:pStyle w:val="50"/>
        <w:keepNext/>
        <w:keepLines/>
        <w:shd w:val="clear" w:color="auto" w:fill="auto"/>
        <w:spacing w:before="0" w:after="94" w:line="240" w:lineRule="auto"/>
        <w:ind w:left="240" w:hanging="240"/>
        <w:rPr>
          <w:b/>
          <w:sz w:val="28"/>
          <w:szCs w:val="28"/>
        </w:rPr>
      </w:pPr>
      <w:r>
        <w:rPr>
          <w:b/>
          <w:sz w:val="28"/>
          <w:szCs w:val="28"/>
        </w:rPr>
        <w:t>2.</w:t>
      </w:r>
      <w:r w:rsidRPr="00050301">
        <w:rPr>
          <w:b/>
          <w:sz w:val="28"/>
          <w:szCs w:val="28"/>
        </w:rPr>
        <w:t xml:space="preserve"> </w:t>
      </w:r>
      <w:bookmarkStart w:id="8" w:name="bookmark59"/>
      <w:r w:rsidRPr="00050301">
        <w:rPr>
          <w:b/>
          <w:sz w:val="28"/>
          <w:szCs w:val="28"/>
        </w:rPr>
        <w:t>Прочитайте фрагмент из повести.4.</w:t>
      </w:r>
      <w:r w:rsidRPr="00050301">
        <w:rPr>
          <w:rStyle w:val="51"/>
          <w:b/>
          <w:sz w:val="28"/>
          <w:szCs w:val="28"/>
        </w:rPr>
        <w:t xml:space="preserve"> Платонова</w:t>
      </w:r>
      <w:r w:rsidRPr="00050301">
        <w:rPr>
          <w:b/>
          <w:sz w:val="28"/>
          <w:szCs w:val="28"/>
        </w:rPr>
        <w:t xml:space="preserve"> «Котлован».</w:t>
      </w:r>
      <w:bookmarkEnd w:id="8"/>
    </w:p>
    <w:p w:rsidR="00050301" w:rsidRPr="00050301" w:rsidRDefault="00050301" w:rsidP="00050301">
      <w:pPr>
        <w:pStyle w:val="80"/>
        <w:numPr>
          <w:ilvl w:val="0"/>
          <w:numId w:val="13"/>
        </w:numPr>
        <w:shd w:val="clear" w:color="auto" w:fill="auto"/>
        <w:spacing w:before="0" w:line="240" w:lineRule="auto"/>
        <w:ind w:right="20"/>
        <w:rPr>
          <w:sz w:val="28"/>
          <w:szCs w:val="28"/>
        </w:rPr>
      </w:pPr>
      <w:r w:rsidRPr="00050301">
        <w:rPr>
          <w:sz w:val="28"/>
          <w:szCs w:val="28"/>
        </w:rPr>
        <w:t>Проанализируйте диалог Сафронова и Насти с позиций функ</w:t>
      </w:r>
      <w:r w:rsidRPr="00050301">
        <w:rPr>
          <w:sz w:val="28"/>
          <w:szCs w:val="28"/>
        </w:rPr>
        <w:softHyphen/>
        <w:t>циональной стилистики.</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Какой функциональный стиль использует синтаксическую структуру, воспроизведенную А. Платоновым, в качестве основ</w:t>
      </w:r>
      <w:r w:rsidRPr="00050301">
        <w:rPr>
          <w:sz w:val="28"/>
          <w:szCs w:val="28"/>
        </w:rPr>
        <w:softHyphen/>
        <w:t>ной?</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Выделите реплики, свидетельствующие о трансформации спон</w:t>
      </w:r>
      <w:r w:rsidRPr="00050301">
        <w:rPr>
          <w:sz w:val="28"/>
          <w:szCs w:val="28"/>
        </w:rPr>
        <w:softHyphen/>
        <w:t>танности (неподготовленности) как конструктивного принципа разговорного стиля речи.</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Определите ролевые позиции участников диалогического взаи</w:t>
      </w:r>
      <w:r w:rsidRPr="00050301">
        <w:rPr>
          <w:sz w:val="28"/>
          <w:szCs w:val="28"/>
        </w:rPr>
        <w:softHyphen/>
        <w:t>модействия и на этом фоне проследите соотношение реплик- стимулов и реплик-реакций. Что вы можете сказать о смысло</w:t>
      </w:r>
      <w:r w:rsidRPr="00050301">
        <w:rPr>
          <w:sz w:val="28"/>
          <w:szCs w:val="28"/>
        </w:rPr>
        <w:softHyphen/>
        <w:t>вой связи между данными репликами? Дайте объяснение уста</w:t>
      </w:r>
      <w:r w:rsidRPr="00050301">
        <w:rPr>
          <w:sz w:val="28"/>
          <w:szCs w:val="28"/>
        </w:rPr>
        <w:softHyphen/>
        <w:t>новленному факту.</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Как трансформируется тема диалога, заданная инициальной репликой?</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Средства какого функционального стиля вторгаются в речевую ткань разговора? Опишите эти средства вне контекста, а затем в контексте диалогического целого. Каков эстетический эффект стилистической конфликтности?</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Выявите чувство, которое владеет девочкой. С помощью каких средств оно передается?</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Выделите для самостоятельного анализа заключительную реп</w:t>
      </w:r>
      <w:r w:rsidRPr="00050301">
        <w:rPr>
          <w:sz w:val="28"/>
          <w:szCs w:val="28"/>
        </w:rPr>
        <w:softHyphen/>
        <w:t>лику Сафронова.</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Разбейте реплику на речевые жанры, оформленные в виде выс</w:t>
      </w:r>
      <w:r w:rsidRPr="00050301">
        <w:rPr>
          <w:sz w:val="28"/>
          <w:szCs w:val="28"/>
        </w:rPr>
        <w:softHyphen/>
        <w:t>казываний.</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Установите функционально-стилевую закрепленность данных жанров речи.</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Опишите эстетический эффект, возникающий в результате осо</w:t>
      </w:r>
      <w:r w:rsidRPr="00050301">
        <w:rPr>
          <w:sz w:val="28"/>
          <w:szCs w:val="28"/>
        </w:rPr>
        <w:softHyphen/>
        <w:t>бой сочетаемости речевых жанров.</w:t>
      </w:r>
    </w:p>
    <w:p w:rsid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Какие идиостилевые характеристики, свойственные языку Ан</w:t>
      </w:r>
      <w:r w:rsidRPr="00050301">
        <w:rPr>
          <w:sz w:val="28"/>
          <w:szCs w:val="28"/>
        </w:rPr>
        <w:softHyphen/>
        <w:t>дрея Платонова, прослеживаются на материале проанализи</w:t>
      </w:r>
      <w:r w:rsidRPr="00050301">
        <w:rPr>
          <w:sz w:val="28"/>
          <w:szCs w:val="28"/>
        </w:rPr>
        <w:softHyphen/>
        <w:t>рованного диалога?</w:t>
      </w:r>
    </w:p>
    <w:p w:rsidR="00050301" w:rsidRPr="00050301" w:rsidRDefault="00050301" w:rsidP="00050301">
      <w:pPr>
        <w:pStyle w:val="80"/>
        <w:numPr>
          <w:ilvl w:val="0"/>
          <w:numId w:val="23"/>
        </w:numPr>
        <w:shd w:val="clear" w:color="auto" w:fill="auto"/>
        <w:spacing w:before="0" w:line="240" w:lineRule="auto"/>
        <w:ind w:right="20"/>
        <w:rPr>
          <w:sz w:val="28"/>
          <w:szCs w:val="28"/>
        </w:rPr>
      </w:pPr>
      <w:r w:rsidRPr="00050301">
        <w:rPr>
          <w:sz w:val="28"/>
          <w:szCs w:val="28"/>
        </w:rPr>
        <w:t>Сделайте вывод о взаимодействии средств разных функцио</w:t>
      </w:r>
      <w:r w:rsidRPr="00050301">
        <w:rPr>
          <w:sz w:val="28"/>
          <w:szCs w:val="28"/>
        </w:rPr>
        <w:softHyphen/>
        <w:t>нальных стилей. В какой степени функционально-стилевые пе</w:t>
      </w:r>
      <w:r w:rsidRPr="00050301">
        <w:rPr>
          <w:sz w:val="28"/>
          <w:szCs w:val="28"/>
        </w:rPr>
        <w:softHyphen/>
        <w:t>ресечения отражают замысел автора «Котлована»?</w:t>
      </w:r>
    </w:p>
    <w:p w:rsidR="00050301" w:rsidRPr="00050301" w:rsidRDefault="00050301" w:rsidP="00050301">
      <w:pPr>
        <w:pStyle w:val="340"/>
        <w:shd w:val="clear" w:color="auto" w:fill="auto"/>
        <w:spacing w:before="0" w:after="44" w:line="240" w:lineRule="auto"/>
        <w:ind w:left="2960"/>
        <w:rPr>
          <w:sz w:val="28"/>
          <w:szCs w:val="28"/>
        </w:rPr>
      </w:pPr>
    </w:p>
    <w:p w:rsidR="00050301" w:rsidRPr="00050301" w:rsidRDefault="00050301" w:rsidP="00050301">
      <w:pPr>
        <w:pStyle w:val="81"/>
        <w:numPr>
          <w:ilvl w:val="0"/>
          <w:numId w:val="22"/>
        </w:numPr>
        <w:shd w:val="clear" w:color="auto" w:fill="auto"/>
        <w:tabs>
          <w:tab w:val="left" w:pos="785"/>
        </w:tabs>
        <w:spacing w:before="0" w:after="0" w:line="240" w:lineRule="auto"/>
        <w:ind w:left="180" w:right="20" w:firstLine="240"/>
        <w:jc w:val="both"/>
        <w:rPr>
          <w:rFonts w:ascii="Arial" w:hAnsi="Arial" w:cs="Arial"/>
          <w:sz w:val="28"/>
          <w:szCs w:val="28"/>
        </w:rPr>
      </w:pPr>
      <w:r w:rsidRPr="00050301">
        <w:rPr>
          <w:rFonts w:ascii="Arial" w:hAnsi="Arial" w:cs="Arial"/>
          <w:sz w:val="28"/>
          <w:szCs w:val="28"/>
        </w:rPr>
        <w:t>Ты кто же такая будешь, девочка? — спросил Сафронов. — Чем у тебя папаша-мамаша занимаются?</w:t>
      </w:r>
    </w:p>
    <w:p w:rsidR="00050301" w:rsidRPr="00050301" w:rsidRDefault="00050301" w:rsidP="00050301">
      <w:pPr>
        <w:pStyle w:val="81"/>
        <w:numPr>
          <w:ilvl w:val="0"/>
          <w:numId w:val="22"/>
        </w:numPr>
        <w:shd w:val="clear" w:color="auto" w:fill="auto"/>
        <w:tabs>
          <w:tab w:val="left" w:pos="679"/>
        </w:tabs>
        <w:spacing w:before="0" w:after="0" w:line="240" w:lineRule="auto"/>
        <w:ind w:left="180" w:firstLine="240"/>
        <w:jc w:val="both"/>
        <w:rPr>
          <w:rFonts w:ascii="Arial" w:hAnsi="Arial" w:cs="Arial"/>
          <w:sz w:val="28"/>
          <w:szCs w:val="28"/>
        </w:rPr>
      </w:pPr>
      <w:r w:rsidRPr="00050301">
        <w:rPr>
          <w:rFonts w:ascii="Arial" w:hAnsi="Arial" w:cs="Arial"/>
          <w:sz w:val="28"/>
          <w:szCs w:val="28"/>
        </w:rPr>
        <w:t>Я никто, — сказала девочка.</w:t>
      </w:r>
    </w:p>
    <w:p w:rsidR="00050301" w:rsidRPr="00050301" w:rsidRDefault="00050301" w:rsidP="00050301">
      <w:pPr>
        <w:pStyle w:val="81"/>
        <w:numPr>
          <w:ilvl w:val="0"/>
          <w:numId w:val="22"/>
        </w:numPr>
        <w:shd w:val="clear" w:color="auto" w:fill="auto"/>
        <w:tabs>
          <w:tab w:val="left" w:pos="794"/>
        </w:tabs>
        <w:spacing w:before="0" w:after="0" w:line="240" w:lineRule="auto"/>
        <w:ind w:left="180" w:right="20" w:firstLine="240"/>
        <w:jc w:val="both"/>
        <w:rPr>
          <w:rFonts w:ascii="Arial" w:hAnsi="Arial" w:cs="Arial"/>
          <w:sz w:val="28"/>
          <w:szCs w:val="28"/>
        </w:rPr>
      </w:pPr>
      <w:r w:rsidRPr="00050301">
        <w:rPr>
          <w:rFonts w:ascii="Arial" w:hAnsi="Arial" w:cs="Arial"/>
          <w:sz w:val="28"/>
          <w:szCs w:val="28"/>
        </w:rPr>
        <w:t>Отчего ж ты никто? Какой-нибудь принцип женского рода угодил тебе, что ты родилась при советской власти?</w:t>
      </w:r>
    </w:p>
    <w:p w:rsidR="00050301" w:rsidRPr="00050301" w:rsidRDefault="00050301" w:rsidP="00050301">
      <w:pPr>
        <w:pStyle w:val="81"/>
        <w:shd w:val="clear" w:color="auto" w:fill="auto"/>
        <w:spacing w:before="0" w:after="0" w:line="240" w:lineRule="auto"/>
        <w:ind w:left="180" w:right="20" w:firstLine="529"/>
        <w:jc w:val="both"/>
        <w:rPr>
          <w:rFonts w:ascii="Arial" w:hAnsi="Arial" w:cs="Arial"/>
          <w:sz w:val="28"/>
          <w:szCs w:val="28"/>
        </w:rPr>
      </w:pPr>
      <w:r w:rsidRPr="00050301">
        <w:rPr>
          <w:rFonts w:ascii="Arial" w:hAnsi="Arial" w:cs="Arial"/>
          <w:sz w:val="28"/>
          <w:szCs w:val="28"/>
        </w:rPr>
        <w:t>— А я сама не хотела рожаться, я боялась — мать буржуйкой будет.</w:t>
      </w:r>
    </w:p>
    <w:p w:rsidR="00050301" w:rsidRPr="00050301" w:rsidRDefault="00050301" w:rsidP="00050301">
      <w:pPr>
        <w:pStyle w:val="81"/>
        <w:numPr>
          <w:ilvl w:val="0"/>
          <w:numId w:val="22"/>
        </w:numPr>
        <w:shd w:val="clear" w:color="auto" w:fill="auto"/>
        <w:tabs>
          <w:tab w:val="left" w:pos="684"/>
        </w:tabs>
        <w:spacing w:before="0" w:after="0" w:line="240" w:lineRule="auto"/>
        <w:ind w:left="180" w:firstLine="240"/>
        <w:jc w:val="both"/>
        <w:rPr>
          <w:rFonts w:ascii="Arial" w:hAnsi="Arial" w:cs="Arial"/>
          <w:sz w:val="28"/>
          <w:szCs w:val="28"/>
        </w:rPr>
      </w:pPr>
      <w:r w:rsidRPr="00050301">
        <w:rPr>
          <w:rFonts w:ascii="Arial" w:hAnsi="Arial" w:cs="Arial"/>
          <w:sz w:val="28"/>
          <w:szCs w:val="28"/>
        </w:rPr>
        <w:t>Так как же ты организовалась?</w:t>
      </w:r>
    </w:p>
    <w:p w:rsidR="00050301" w:rsidRPr="00050301" w:rsidRDefault="00050301" w:rsidP="00050301">
      <w:pPr>
        <w:pStyle w:val="81"/>
        <w:shd w:val="clear" w:color="auto" w:fill="auto"/>
        <w:spacing w:before="0" w:after="0" w:line="240" w:lineRule="auto"/>
        <w:ind w:left="180" w:firstLine="240"/>
        <w:jc w:val="both"/>
        <w:rPr>
          <w:rFonts w:ascii="Arial" w:hAnsi="Arial" w:cs="Arial"/>
          <w:sz w:val="28"/>
          <w:szCs w:val="28"/>
        </w:rPr>
      </w:pPr>
      <w:r w:rsidRPr="00050301">
        <w:rPr>
          <w:rFonts w:ascii="Arial" w:hAnsi="Arial" w:cs="Arial"/>
          <w:sz w:val="28"/>
          <w:szCs w:val="28"/>
        </w:rPr>
        <w:t>Девочка в стеснении и боязни опустила голову.</w:t>
      </w:r>
    </w:p>
    <w:p w:rsidR="00050301" w:rsidRPr="00050301" w:rsidRDefault="00050301" w:rsidP="00050301">
      <w:pPr>
        <w:pStyle w:val="81"/>
        <w:numPr>
          <w:ilvl w:val="0"/>
          <w:numId w:val="22"/>
        </w:numPr>
        <w:shd w:val="clear" w:color="auto" w:fill="auto"/>
        <w:tabs>
          <w:tab w:val="left" w:pos="679"/>
        </w:tabs>
        <w:spacing w:before="0" w:after="0" w:line="240" w:lineRule="auto"/>
        <w:ind w:left="180" w:firstLine="240"/>
        <w:jc w:val="both"/>
        <w:rPr>
          <w:rFonts w:ascii="Arial" w:hAnsi="Arial" w:cs="Arial"/>
          <w:sz w:val="28"/>
          <w:szCs w:val="28"/>
        </w:rPr>
      </w:pPr>
      <w:r w:rsidRPr="00050301">
        <w:rPr>
          <w:rFonts w:ascii="Arial" w:hAnsi="Arial" w:cs="Arial"/>
          <w:sz w:val="28"/>
          <w:szCs w:val="28"/>
        </w:rPr>
        <w:t>А я знаю, кто главный.</w:t>
      </w:r>
    </w:p>
    <w:p w:rsidR="00050301" w:rsidRPr="00050301" w:rsidRDefault="00050301" w:rsidP="00050301">
      <w:pPr>
        <w:pStyle w:val="81"/>
        <w:numPr>
          <w:ilvl w:val="0"/>
          <w:numId w:val="22"/>
        </w:numPr>
        <w:shd w:val="clear" w:color="auto" w:fill="auto"/>
        <w:tabs>
          <w:tab w:val="left" w:pos="689"/>
        </w:tabs>
        <w:spacing w:before="0" w:after="0" w:line="240" w:lineRule="auto"/>
        <w:ind w:left="180" w:firstLine="240"/>
        <w:jc w:val="both"/>
        <w:rPr>
          <w:rFonts w:ascii="Arial" w:hAnsi="Arial" w:cs="Arial"/>
          <w:sz w:val="28"/>
          <w:szCs w:val="28"/>
        </w:rPr>
      </w:pPr>
      <w:r w:rsidRPr="00050301">
        <w:rPr>
          <w:rFonts w:ascii="Arial" w:hAnsi="Arial" w:cs="Arial"/>
          <w:sz w:val="28"/>
          <w:szCs w:val="28"/>
        </w:rPr>
        <w:t>Кто же? — прислушался Сафронов.</w:t>
      </w:r>
    </w:p>
    <w:p w:rsidR="00050301" w:rsidRPr="00050301" w:rsidRDefault="00050301" w:rsidP="00050301">
      <w:pPr>
        <w:pStyle w:val="81"/>
        <w:numPr>
          <w:ilvl w:val="0"/>
          <w:numId w:val="22"/>
        </w:numPr>
        <w:shd w:val="clear" w:color="auto" w:fill="auto"/>
        <w:tabs>
          <w:tab w:val="left" w:pos="770"/>
        </w:tabs>
        <w:spacing w:before="0" w:after="0" w:line="240" w:lineRule="auto"/>
        <w:ind w:left="180" w:right="20" w:firstLine="240"/>
        <w:jc w:val="both"/>
        <w:rPr>
          <w:rFonts w:ascii="Arial" w:hAnsi="Arial" w:cs="Arial"/>
          <w:sz w:val="28"/>
          <w:szCs w:val="28"/>
        </w:rPr>
      </w:pPr>
      <w:r w:rsidRPr="00050301">
        <w:rPr>
          <w:rFonts w:ascii="Arial" w:hAnsi="Arial" w:cs="Arial"/>
          <w:sz w:val="28"/>
          <w:szCs w:val="28"/>
        </w:rPr>
        <w:t>Главный — Ленин, а второй — Буденный. Когда их не было, а жили одни буржуи, то я и не рожалась, потому что не хотела. А как стал Ленин, так и я стала!</w:t>
      </w:r>
    </w:p>
    <w:p w:rsidR="00050301" w:rsidRPr="00050301" w:rsidRDefault="00050301" w:rsidP="00050301">
      <w:pPr>
        <w:pStyle w:val="81"/>
        <w:numPr>
          <w:ilvl w:val="0"/>
          <w:numId w:val="22"/>
        </w:numPr>
        <w:shd w:val="clear" w:color="auto" w:fill="auto"/>
        <w:tabs>
          <w:tab w:val="left" w:pos="799"/>
        </w:tabs>
        <w:spacing w:before="0" w:after="296" w:line="240" w:lineRule="auto"/>
        <w:ind w:left="180" w:right="20" w:firstLine="240"/>
        <w:jc w:val="both"/>
        <w:rPr>
          <w:rFonts w:ascii="Arial" w:hAnsi="Arial" w:cs="Arial"/>
          <w:sz w:val="28"/>
          <w:szCs w:val="28"/>
        </w:rPr>
      </w:pPr>
      <w:r w:rsidRPr="00050301">
        <w:rPr>
          <w:rFonts w:ascii="Arial" w:hAnsi="Arial" w:cs="Arial"/>
          <w:sz w:val="28"/>
          <w:szCs w:val="28"/>
        </w:rPr>
        <w:t>Ну, девка! — смог проговорить Сафронов. — Сознательная женщина твоя мать. И глубока наша советская власть, раз даже дети, не помня матери, уже чуют товарища Ленина.</w:t>
      </w:r>
    </w:p>
    <w:p w:rsidR="004B0320" w:rsidRPr="00050301" w:rsidRDefault="004B0320" w:rsidP="00050301">
      <w:pPr>
        <w:spacing w:after="0" w:line="240" w:lineRule="auto"/>
        <w:jc w:val="both"/>
        <w:rPr>
          <w:rFonts w:ascii="Arial" w:hAnsi="Arial" w:cs="Arial"/>
          <w:sz w:val="28"/>
          <w:szCs w:val="28"/>
        </w:rPr>
      </w:pPr>
    </w:p>
    <w:p w:rsidR="00050301" w:rsidRPr="00050301" w:rsidRDefault="00050301" w:rsidP="00050301">
      <w:pPr>
        <w:pStyle w:val="50"/>
        <w:keepNext/>
        <w:keepLines/>
        <w:shd w:val="clear" w:color="auto" w:fill="auto"/>
        <w:spacing w:before="0" w:after="116" w:line="240" w:lineRule="auto"/>
        <w:ind w:left="20" w:right="20" w:firstLine="0"/>
        <w:rPr>
          <w:b/>
          <w:sz w:val="28"/>
          <w:szCs w:val="28"/>
        </w:rPr>
      </w:pPr>
      <w:r w:rsidRPr="00050301">
        <w:rPr>
          <w:b/>
          <w:sz w:val="28"/>
          <w:szCs w:val="28"/>
        </w:rPr>
        <w:t>3. Выявите межстилевые контакты в речевой ткани сти</w:t>
      </w:r>
      <w:r w:rsidRPr="00050301">
        <w:rPr>
          <w:b/>
          <w:sz w:val="28"/>
          <w:szCs w:val="28"/>
        </w:rPr>
        <w:softHyphen/>
        <w:t>хотворения</w:t>
      </w:r>
      <w:r w:rsidRPr="00050301">
        <w:rPr>
          <w:rStyle w:val="51"/>
          <w:b/>
          <w:sz w:val="28"/>
          <w:szCs w:val="28"/>
        </w:rPr>
        <w:t xml:space="preserve"> А. Галича</w:t>
      </w:r>
      <w:r w:rsidRPr="00050301">
        <w:rPr>
          <w:b/>
          <w:sz w:val="28"/>
          <w:szCs w:val="28"/>
        </w:rPr>
        <w:t xml:space="preserve"> «Памяти Пастернака».</w:t>
      </w:r>
    </w:p>
    <w:p w:rsidR="00050301" w:rsidRDefault="00050301" w:rsidP="00050301">
      <w:pPr>
        <w:pStyle w:val="80"/>
        <w:numPr>
          <w:ilvl w:val="0"/>
          <w:numId w:val="24"/>
        </w:numPr>
        <w:shd w:val="clear" w:color="auto" w:fill="auto"/>
        <w:tabs>
          <w:tab w:val="left" w:pos="255"/>
        </w:tabs>
        <w:spacing w:before="0" w:line="240" w:lineRule="auto"/>
        <w:ind w:right="20"/>
        <w:rPr>
          <w:sz w:val="28"/>
          <w:szCs w:val="28"/>
        </w:rPr>
      </w:pPr>
      <w:r w:rsidRPr="00050301">
        <w:rPr>
          <w:sz w:val="28"/>
          <w:szCs w:val="28"/>
        </w:rPr>
        <w:t>Выделите фрагменты, отмеченные публицистическим пафосом. Каковы формы его проявления?</w:t>
      </w:r>
    </w:p>
    <w:p w:rsidR="00050301" w:rsidRDefault="00050301" w:rsidP="00050301">
      <w:pPr>
        <w:pStyle w:val="80"/>
        <w:numPr>
          <w:ilvl w:val="0"/>
          <w:numId w:val="24"/>
        </w:numPr>
        <w:shd w:val="clear" w:color="auto" w:fill="auto"/>
        <w:tabs>
          <w:tab w:val="left" w:pos="255"/>
        </w:tabs>
        <w:spacing w:before="0" w:line="240" w:lineRule="auto"/>
        <w:ind w:right="20"/>
        <w:rPr>
          <w:sz w:val="28"/>
          <w:szCs w:val="28"/>
        </w:rPr>
      </w:pPr>
      <w:r w:rsidRPr="00050301">
        <w:rPr>
          <w:sz w:val="28"/>
          <w:szCs w:val="28"/>
        </w:rPr>
        <w:t>Сделайте вывод о взаимодействии художественной речи с пуб</w:t>
      </w:r>
      <w:r w:rsidRPr="00050301">
        <w:rPr>
          <w:sz w:val="28"/>
          <w:szCs w:val="28"/>
        </w:rPr>
        <w:softHyphen/>
        <w:t>лицистическим стилем.</w:t>
      </w:r>
    </w:p>
    <w:p w:rsidR="00050301" w:rsidRDefault="00050301" w:rsidP="00050301">
      <w:pPr>
        <w:pStyle w:val="80"/>
        <w:numPr>
          <w:ilvl w:val="0"/>
          <w:numId w:val="24"/>
        </w:numPr>
        <w:shd w:val="clear" w:color="auto" w:fill="auto"/>
        <w:tabs>
          <w:tab w:val="left" w:pos="255"/>
        </w:tabs>
        <w:spacing w:before="0" w:line="240" w:lineRule="auto"/>
        <w:ind w:right="20"/>
        <w:rPr>
          <w:sz w:val="28"/>
          <w:szCs w:val="28"/>
        </w:rPr>
      </w:pPr>
      <w:r w:rsidRPr="00050301">
        <w:rPr>
          <w:sz w:val="28"/>
          <w:szCs w:val="28"/>
        </w:rPr>
        <w:t>Найдите в тексте сигналы официально-делового стиля речи. Установите их смысловую нагрузку и функции в составе эстети</w:t>
      </w:r>
      <w:r w:rsidRPr="00050301">
        <w:rPr>
          <w:sz w:val="28"/>
          <w:szCs w:val="28"/>
        </w:rPr>
        <w:softHyphen/>
        <w:t>ческого целого.</w:t>
      </w:r>
    </w:p>
    <w:p w:rsidR="00050301" w:rsidRPr="00050301" w:rsidRDefault="00050301" w:rsidP="00050301">
      <w:pPr>
        <w:pStyle w:val="80"/>
        <w:numPr>
          <w:ilvl w:val="0"/>
          <w:numId w:val="24"/>
        </w:numPr>
        <w:shd w:val="clear" w:color="auto" w:fill="auto"/>
        <w:tabs>
          <w:tab w:val="left" w:pos="255"/>
        </w:tabs>
        <w:spacing w:before="0" w:line="240" w:lineRule="auto"/>
        <w:ind w:right="20"/>
        <w:rPr>
          <w:sz w:val="28"/>
          <w:szCs w:val="28"/>
        </w:rPr>
      </w:pPr>
      <w:r w:rsidRPr="00050301">
        <w:rPr>
          <w:sz w:val="28"/>
          <w:szCs w:val="28"/>
        </w:rPr>
        <w:t>Каким содержанием иностилевые элементы наполняют точку зрения автора?</w:t>
      </w:r>
    </w:p>
    <w:p w:rsidR="00050301" w:rsidRPr="00050301" w:rsidRDefault="00050301" w:rsidP="00050301">
      <w:pPr>
        <w:pStyle w:val="81"/>
        <w:shd w:val="clear" w:color="auto" w:fill="auto"/>
        <w:spacing w:before="0" w:after="56" w:line="240" w:lineRule="auto"/>
        <w:ind w:left="20" w:right="20" w:firstLine="280"/>
        <w:jc w:val="both"/>
        <w:rPr>
          <w:rFonts w:ascii="Arial" w:hAnsi="Arial" w:cs="Arial"/>
          <w:sz w:val="28"/>
          <w:szCs w:val="28"/>
        </w:rPr>
      </w:pPr>
      <w:r w:rsidRPr="00050301">
        <w:rPr>
          <w:rFonts w:ascii="Arial" w:hAnsi="Arial" w:cs="Arial"/>
          <w:sz w:val="28"/>
          <w:szCs w:val="28"/>
        </w:rPr>
        <w:t xml:space="preserve"> «...правление Литературного фонда СССР извещает о смерти писателя, члена Литфонда Бориса Леонидовича Пастернака, пос</w:t>
      </w:r>
      <w:r w:rsidRPr="00050301">
        <w:rPr>
          <w:rFonts w:ascii="Arial" w:hAnsi="Arial" w:cs="Arial"/>
          <w:sz w:val="28"/>
          <w:szCs w:val="28"/>
        </w:rPr>
        <w:softHyphen/>
        <w:t>ледовавшей 30 мая сего года, на 71-м году жизни, после тяже</w:t>
      </w:r>
      <w:r w:rsidRPr="00050301">
        <w:rPr>
          <w:rFonts w:ascii="Arial" w:hAnsi="Arial" w:cs="Arial"/>
          <w:sz w:val="28"/>
          <w:szCs w:val="28"/>
        </w:rPr>
        <w:softHyphen/>
        <w:t>лой и продолжительной болезни, и выражает соболезнование семье покойного».</w:t>
      </w:r>
      <w:r w:rsidRPr="00050301">
        <w:rPr>
          <w:rStyle w:val="af0"/>
          <w:rFonts w:ascii="Arial" w:hAnsi="Arial" w:cs="Arial"/>
          <w:sz w:val="28"/>
          <w:szCs w:val="28"/>
        </w:rPr>
        <w:t xml:space="preserve"> Единственное появившееся в газетах, вернее в одной — «Литературной газете»,— сообщение о смерти Б.Л. Пас</w:t>
      </w:r>
      <w:r w:rsidRPr="00050301">
        <w:rPr>
          <w:rStyle w:val="af0"/>
          <w:rFonts w:ascii="Arial" w:hAnsi="Arial" w:cs="Arial"/>
          <w:sz w:val="28"/>
          <w:szCs w:val="28"/>
        </w:rPr>
        <w:softHyphen/>
        <w:t>тернака.</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Разобрали венки на веники,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На полчасика погрустнели...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Как гордимся мы, современники,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Что он умер в своей постели!</w:t>
      </w:r>
    </w:p>
    <w:p w:rsidR="00855F42" w:rsidRPr="00855F42" w:rsidRDefault="00855F42" w:rsidP="00855F42">
      <w:pPr>
        <w:pStyle w:val="30"/>
        <w:shd w:val="clear" w:color="auto" w:fill="auto"/>
        <w:spacing w:before="0" w:line="240" w:lineRule="auto"/>
        <w:ind w:left="2835" w:right="1700"/>
        <w:jc w:val="left"/>
        <w:rPr>
          <w:rFonts w:ascii="Arial" w:hAnsi="Arial" w:cs="Arial"/>
          <w:sz w:val="28"/>
          <w:szCs w:val="28"/>
        </w:rPr>
      </w:pP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И терзали Шопена лабухи, </w:t>
      </w: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И торжественно шло прощанье... </w:t>
      </w: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Он не мылил петли в Елабуге,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И с ума не сходил в Сучане!</w:t>
      </w:r>
    </w:p>
    <w:p w:rsidR="003C1890" w:rsidRPr="00855F42" w:rsidRDefault="003C1890" w:rsidP="00855F42">
      <w:pPr>
        <w:pStyle w:val="30"/>
        <w:shd w:val="clear" w:color="auto" w:fill="auto"/>
        <w:spacing w:before="0" w:line="240" w:lineRule="auto"/>
        <w:ind w:left="2835" w:right="1700"/>
        <w:jc w:val="left"/>
        <w:rPr>
          <w:rFonts w:ascii="Arial" w:hAnsi="Arial" w:cs="Arial"/>
          <w:sz w:val="28"/>
          <w:szCs w:val="28"/>
        </w:rPr>
      </w:pP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Даже киевские «письмэнники» </w:t>
      </w: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На поминки его поспели!.. </w:t>
      </w: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Как гордимся мы, современники,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Что он умер в своей постели!</w:t>
      </w:r>
    </w:p>
    <w:p w:rsidR="003C1890" w:rsidRPr="00855F42" w:rsidRDefault="003C1890" w:rsidP="00855F42">
      <w:pPr>
        <w:pStyle w:val="30"/>
        <w:shd w:val="clear" w:color="auto" w:fill="auto"/>
        <w:spacing w:before="0" w:line="240" w:lineRule="auto"/>
        <w:ind w:left="2835" w:right="1700"/>
        <w:jc w:val="left"/>
        <w:rPr>
          <w:rFonts w:ascii="Arial" w:hAnsi="Arial" w:cs="Arial"/>
          <w:sz w:val="28"/>
          <w:szCs w:val="28"/>
        </w:rPr>
      </w:pPr>
    </w:p>
    <w:p w:rsidR="003C1890" w:rsidRDefault="00855F42" w:rsidP="00855F42">
      <w:pPr>
        <w:pStyle w:val="30"/>
        <w:shd w:val="clear" w:color="auto" w:fill="auto"/>
        <w:spacing w:before="0" w:line="240" w:lineRule="auto"/>
        <w:ind w:left="2835" w:right="1320"/>
        <w:jc w:val="left"/>
        <w:rPr>
          <w:rFonts w:ascii="Arial" w:hAnsi="Arial" w:cs="Arial"/>
          <w:sz w:val="28"/>
          <w:szCs w:val="28"/>
        </w:rPr>
      </w:pPr>
      <w:r w:rsidRPr="00855F42">
        <w:rPr>
          <w:rFonts w:ascii="Arial" w:hAnsi="Arial" w:cs="Arial"/>
          <w:sz w:val="28"/>
          <w:szCs w:val="28"/>
        </w:rPr>
        <w:t xml:space="preserve">И не то чтобы с чем-то за сорок, </w:t>
      </w:r>
    </w:p>
    <w:p w:rsidR="003C1890" w:rsidRDefault="00855F42" w:rsidP="00855F42">
      <w:pPr>
        <w:pStyle w:val="30"/>
        <w:shd w:val="clear" w:color="auto" w:fill="auto"/>
        <w:spacing w:before="0" w:line="240" w:lineRule="auto"/>
        <w:ind w:left="2835" w:right="1320"/>
        <w:jc w:val="left"/>
        <w:rPr>
          <w:rFonts w:ascii="Arial" w:hAnsi="Arial" w:cs="Arial"/>
          <w:sz w:val="28"/>
          <w:szCs w:val="28"/>
        </w:rPr>
      </w:pPr>
      <w:r w:rsidRPr="00855F42">
        <w:rPr>
          <w:rFonts w:ascii="Arial" w:hAnsi="Arial" w:cs="Arial"/>
          <w:sz w:val="28"/>
          <w:szCs w:val="28"/>
        </w:rPr>
        <w:t xml:space="preserve">Ровно семьдесят — возраст смертный, </w:t>
      </w:r>
    </w:p>
    <w:p w:rsidR="003C1890" w:rsidRDefault="00855F42" w:rsidP="00855F42">
      <w:pPr>
        <w:pStyle w:val="30"/>
        <w:shd w:val="clear" w:color="auto" w:fill="auto"/>
        <w:spacing w:before="0" w:line="240" w:lineRule="auto"/>
        <w:ind w:left="2835" w:right="1320"/>
        <w:jc w:val="left"/>
        <w:rPr>
          <w:rFonts w:ascii="Arial" w:hAnsi="Arial" w:cs="Arial"/>
          <w:sz w:val="28"/>
          <w:szCs w:val="28"/>
        </w:rPr>
      </w:pPr>
      <w:r w:rsidRPr="00855F42">
        <w:rPr>
          <w:rFonts w:ascii="Arial" w:hAnsi="Arial" w:cs="Arial"/>
          <w:sz w:val="28"/>
          <w:szCs w:val="28"/>
        </w:rPr>
        <w:t xml:space="preserve">И не просто какой-то пасынок, </w:t>
      </w:r>
    </w:p>
    <w:p w:rsidR="00855F42" w:rsidRDefault="00855F42" w:rsidP="00855F42">
      <w:pPr>
        <w:pStyle w:val="30"/>
        <w:shd w:val="clear" w:color="auto" w:fill="auto"/>
        <w:spacing w:before="0" w:line="240" w:lineRule="auto"/>
        <w:ind w:left="2835" w:right="1320"/>
        <w:jc w:val="left"/>
        <w:rPr>
          <w:rFonts w:ascii="Arial" w:hAnsi="Arial" w:cs="Arial"/>
          <w:sz w:val="28"/>
          <w:szCs w:val="28"/>
        </w:rPr>
      </w:pPr>
      <w:r w:rsidRPr="00855F42">
        <w:rPr>
          <w:rFonts w:ascii="Arial" w:hAnsi="Arial" w:cs="Arial"/>
          <w:sz w:val="28"/>
          <w:szCs w:val="28"/>
        </w:rPr>
        <w:t>Член Литфонда усопший сметный!</w:t>
      </w:r>
    </w:p>
    <w:p w:rsidR="003C1890" w:rsidRPr="00855F42" w:rsidRDefault="003C1890" w:rsidP="00855F42">
      <w:pPr>
        <w:pStyle w:val="30"/>
        <w:shd w:val="clear" w:color="auto" w:fill="auto"/>
        <w:spacing w:before="0" w:line="240" w:lineRule="auto"/>
        <w:ind w:left="2835" w:right="1320"/>
        <w:jc w:val="left"/>
        <w:rPr>
          <w:rFonts w:ascii="Arial" w:hAnsi="Arial" w:cs="Arial"/>
          <w:sz w:val="28"/>
          <w:szCs w:val="28"/>
        </w:rPr>
      </w:pP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Ах, осыпались лапы елочьи, Отзвенели его метели... </w:t>
      </w:r>
    </w:p>
    <w:p w:rsidR="003C1890"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 xml:space="preserve">До чего ж мы гордимся, сволочи, </w:t>
      </w:r>
    </w:p>
    <w:p w:rsidR="00855F42" w:rsidRDefault="00855F42" w:rsidP="00855F42">
      <w:pPr>
        <w:pStyle w:val="30"/>
        <w:shd w:val="clear" w:color="auto" w:fill="auto"/>
        <w:spacing w:before="0" w:line="240" w:lineRule="auto"/>
        <w:ind w:left="2835" w:right="1700"/>
        <w:jc w:val="left"/>
        <w:rPr>
          <w:rFonts w:ascii="Arial" w:hAnsi="Arial" w:cs="Arial"/>
          <w:sz w:val="28"/>
          <w:szCs w:val="28"/>
        </w:rPr>
      </w:pPr>
      <w:r w:rsidRPr="00855F42">
        <w:rPr>
          <w:rFonts w:ascii="Arial" w:hAnsi="Arial" w:cs="Arial"/>
          <w:sz w:val="28"/>
          <w:szCs w:val="28"/>
        </w:rPr>
        <w:t>Что он умер в своей постели!</w:t>
      </w:r>
    </w:p>
    <w:p w:rsidR="003C1890" w:rsidRPr="00855F42" w:rsidRDefault="003C1890" w:rsidP="00855F42">
      <w:pPr>
        <w:pStyle w:val="30"/>
        <w:shd w:val="clear" w:color="auto" w:fill="auto"/>
        <w:spacing w:before="0" w:line="240" w:lineRule="auto"/>
        <w:ind w:left="2835" w:right="1700"/>
        <w:jc w:val="left"/>
        <w:rPr>
          <w:rFonts w:ascii="Arial" w:hAnsi="Arial" w:cs="Arial"/>
          <w:sz w:val="28"/>
          <w:szCs w:val="28"/>
        </w:rPr>
      </w:pPr>
    </w:p>
    <w:p w:rsidR="003C1890" w:rsidRDefault="00855F42" w:rsidP="00855F42">
      <w:pPr>
        <w:pStyle w:val="30"/>
        <w:shd w:val="clear" w:color="auto" w:fill="auto"/>
        <w:spacing w:before="0" w:line="240" w:lineRule="auto"/>
        <w:ind w:left="2835" w:right="2320"/>
        <w:jc w:val="left"/>
        <w:rPr>
          <w:rFonts w:ascii="Arial" w:hAnsi="Arial" w:cs="Arial"/>
          <w:sz w:val="28"/>
          <w:szCs w:val="28"/>
        </w:rPr>
      </w:pPr>
      <w:r w:rsidRPr="00855F42">
        <w:rPr>
          <w:rFonts w:ascii="Arial" w:hAnsi="Arial" w:cs="Arial"/>
          <w:sz w:val="28"/>
          <w:szCs w:val="28"/>
        </w:rPr>
        <w:t xml:space="preserve">«Мело, мело по всей земле </w:t>
      </w:r>
    </w:p>
    <w:p w:rsidR="003C1890" w:rsidRDefault="00855F42" w:rsidP="00855F42">
      <w:pPr>
        <w:pStyle w:val="30"/>
        <w:shd w:val="clear" w:color="auto" w:fill="auto"/>
        <w:spacing w:before="0" w:line="240" w:lineRule="auto"/>
        <w:ind w:left="2835" w:right="2320"/>
        <w:jc w:val="left"/>
        <w:rPr>
          <w:rFonts w:ascii="Arial" w:hAnsi="Arial" w:cs="Arial"/>
          <w:sz w:val="28"/>
          <w:szCs w:val="28"/>
        </w:rPr>
      </w:pPr>
      <w:r w:rsidRPr="00855F42">
        <w:rPr>
          <w:rFonts w:ascii="Arial" w:hAnsi="Arial" w:cs="Arial"/>
          <w:sz w:val="28"/>
          <w:szCs w:val="28"/>
        </w:rPr>
        <w:t xml:space="preserve">Во все пределы. </w:t>
      </w:r>
    </w:p>
    <w:p w:rsidR="003C1890" w:rsidRDefault="00855F42" w:rsidP="00855F42">
      <w:pPr>
        <w:pStyle w:val="30"/>
        <w:shd w:val="clear" w:color="auto" w:fill="auto"/>
        <w:spacing w:before="0" w:line="240" w:lineRule="auto"/>
        <w:ind w:left="2835" w:right="2320"/>
        <w:jc w:val="left"/>
        <w:rPr>
          <w:rFonts w:ascii="Arial" w:hAnsi="Arial" w:cs="Arial"/>
          <w:sz w:val="28"/>
          <w:szCs w:val="28"/>
        </w:rPr>
      </w:pPr>
      <w:r w:rsidRPr="00855F42">
        <w:rPr>
          <w:rFonts w:ascii="Arial" w:hAnsi="Arial" w:cs="Arial"/>
          <w:sz w:val="28"/>
          <w:szCs w:val="28"/>
        </w:rPr>
        <w:t xml:space="preserve">Свеча горела на столе, </w:t>
      </w:r>
    </w:p>
    <w:p w:rsidR="00855F42" w:rsidRDefault="00855F42" w:rsidP="00855F42">
      <w:pPr>
        <w:pStyle w:val="30"/>
        <w:shd w:val="clear" w:color="auto" w:fill="auto"/>
        <w:spacing w:before="0" w:line="240" w:lineRule="auto"/>
        <w:ind w:left="2835" w:right="2320"/>
        <w:jc w:val="left"/>
        <w:rPr>
          <w:rFonts w:ascii="Arial" w:hAnsi="Arial" w:cs="Arial"/>
          <w:sz w:val="28"/>
          <w:szCs w:val="28"/>
        </w:rPr>
      </w:pPr>
      <w:r w:rsidRPr="00855F42">
        <w:rPr>
          <w:rFonts w:ascii="Arial" w:hAnsi="Arial" w:cs="Arial"/>
          <w:sz w:val="28"/>
          <w:szCs w:val="28"/>
        </w:rPr>
        <w:t>Свеча горела».</w:t>
      </w:r>
    </w:p>
    <w:p w:rsidR="003C1890" w:rsidRPr="00855F42" w:rsidRDefault="003C1890" w:rsidP="00855F42">
      <w:pPr>
        <w:pStyle w:val="30"/>
        <w:shd w:val="clear" w:color="auto" w:fill="auto"/>
        <w:spacing w:before="0" w:line="240" w:lineRule="auto"/>
        <w:ind w:left="2835" w:right="2320"/>
        <w:jc w:val="left"/>
        <w:rPr>
          <w:rFonts w:ascii="Arial" w:hAnsi="Arial" w:cs="Arial"/>
          <w:sz w:val="28"/>
          <w:szCs w:val="28"/>
        </w:rPr>
      </w:pPr>
    </w:p>
    <w:p w:rsidR="003C1890" w:rsidRDefault="00855F42" w:rsidP="00855F42">
      <w:pPr>
        <w:pStyle w:val="30"/>
        <w:shd w:val="clear" w:color="auto" w:fill="auto"/>
        <w:spacing w:before="0" w:line="240" w:lineRule="auto"/>
        <w:ind w:left="2835" w:right="2480"/>
        <w:jc w:val="left"/>
        <w:rPr>
          <w:rFonts w:ascii="Arial" w:hAnsi="Arial" w:cs="Arial"/>
          <w:sz w:val="28"/>
          <w:szCs w:val="28"/>
        </w:rPr>
      </w:pPr>
      <w:r w:rsidRPr="00855F42">
        <w:rPr>
          <w:rFonts w:ascii="Arial" w:hAnsi="Arial" w:cs="Arial"/>
          <w:sz w:val="28"/>
          <w:szCs w:val="28"/>
        </w:rPr>
        <w:t xml:space="preserve">Нет, никакая не свеча — </w:t>
      </w:r>
    </w:p>
    <w:p w:rsidR="003C1890" w:rsidRDefault="00855F42" w:rsidP="00855F42">
      <w:pPr>
        <w:pStyle w:val="30"/>
        <w:shd w:val="clear" w:color="auto" w:fill="auto"/>
        <w:spacing w:before="0" w:line="240" w:lineRule="auto"/>
        <w:ind w:left="2835" w:right="2480"/>
        <w:jc w:val="left"/>
        <w:rPr>
          <w:rFonts w:ascii="Arial" w:hAnsi="Arial" w:cs="Arial"/>
          <w:sz w:val="28"/>
          <w:szCs w:val="28"/>
        </w:rPr>
      </w:pPr>
      <w:r w:rsidRPr="00855F42">
        <w:rPr>
          <w:rFonts w:ascii="Arial" w:hAnsi="Arial" w:cs="Arial"/>
          <w:sz w:val="28"/>
          <w:szCs w:val="28"/>
        </w:rPr>
        <w:t xml:space="preserve">Горела люстра! </w:t>
      </w:r>
    </w:p>
    <w:p w:rsidR="003C1890" w:rsidRDefault="00855F42" w:rsidP="00855F42">
      <w:pPr>
        <w:pStyle w:val="30"/>
        <w:shd w:val="clear" w:color="auto" w:fill="auto"/>
        <w:spacing w:before="0" w:line="240" w:lineRule="auto"/>
        <w:ind w:left="2835" w:right="2480"/>
        <w:jc w:val="left"/>
        <w:rPr>
          <w:rFonts w:ascii="Arial" w:hAnsi="Arial" w:cs="Arial"/>
          <w:sz w:val="28"/>
          <w:szCs w:val="28"/>
        </w:rPr>
      </w:pPr>
      <w:r w:rsidRPr="00855F42">
        <w:rPr>
          <w:rFonts w:ascii="Arial" w:hAnsi="Arial" w:cs="Arial"/>
          <w:sz w:val="28"/>
          <w:szCs w:val="28"/>
        </w:rPr>
        <w:t xml:space="preserve">Очки на морде палача </w:t>
      </w:r>
    </w:p>
    <w:p w:rsidR="00855F42" w:rsidRDefault="00855F42" w:rsidP="00855F42">
      <w:pPr>
        <w:pStyle w:val="30"/>
        <w:shd w:val="clear" w:color="auto" w:fill="auto"/>
        <w:spacing w:before="0" w:line="240" w:lineRule="auto"/>
        <w:ind w:left="2835" w:right="2480"/>
        <w:jc w:val="left"/>
        <w:rPr>
          <w:rFonts w:ascii="Arial" w:hAnsi="Arial" w:cs="Arial"/>
          <w:sz w:val="28"/>
          <w:szCs w:val="28"/>
        </w:rPr>
      </w:pPr>
      <w:r w:rsidRPr="00855F42">
        <w:rPr>
          <w:rFonts w:ascii="Arial" w:hAnsi="Arial" w:cs="Arial"/>
          <w:sz w:val="28"/>
          <w:szCs w:val="28"/>
        </w:rPr>
        <w:t>Сверкали шустро!</w:t>
      </w:r>
    </w:p>
    <w:p w:rsidR="003C1890" w:rsidRPr="00855F42" w:rsidRDefault="003C1890" w:rsidP="00855F42">
      <w:pPr>
        <w:pStyle w:val="30"/>
        <w:shd w:val="clear" w:color="auto" w:fill="auto"/>
        <w:spacing w:before="0" w:line="240" w:lineRule="auto"/>
        <w:ind w:left="2835" w:right="2480"/>
        <w:jc w:val="left"/>
        <w:rPr>
          <w:rFonts w:ascii="Arial" w:hAnsi="Arial" w:cs="Arial"/>
          <w:sz w:val="28"/>
          <w:szCs w:val="28"/>
        </w:rPr>
      </w:pPr>
    </w:p>
    <w:p w:rsidR="003C1890" w:rsidRDefault="00855F42" w:rsidP="00855F42">
      <w:pPr>
        <w:pStyle w:val="30"/>
        <w:shd w:val="clear" w:color="auto" w:fill="auto"/>
        <w:spacing w:before="0" w:line="240" w:lineRule="auto"/>
        <w:ind w:left="2835" w:right="2060"/>
        <w:jc w:val="left"/>
        <w:rPr>
          <w:rFonts w:ascii="Arial" w:hAnsi="Arial" w:cs="Arial"/>
          <w:sz w:val="28"/>
          <w:szCs w:val="28"/>
        </w:rPr>
      </w:pPr>
      <w:r w:rsidRPr="00855F42">
        <w:rPr>
          <w:rFonts w:ascii="Arial" w:hAnsi="Arial" w:cs="Arial"/>
          <w:sz w:val="28"/>
          <w:szCs w:val="28"/>
        </w:rPr>
        <w:t xml:space="preserve">А зал зевал, а зал скучал — </w:t>
      </w:r>
    </w:p>
    <w:p w:rsidR="00855F42" w:rsidRPr="00855F42" w:rsidRDefault="00855F42" w:rsidP="00855F42">
      <w:pPr>
        <w:pStyle w:val="30"/>
        <w:shd w:val="clear" w:color="auto" w:fill="auto"/>
        <w:spacing w:before="0" w:line="240" w:lineRule="auto"/>
        <w:ind w:left="2835" w:right="2060"/>
        <w:jc w:val="left"/>
        <w:rPr>
          <w:rFonts w:ascii="Arial" w:hAnsi="Arial" w:cs="Arial"/>
          <w:sz w:val="28"/>
          <w:szCs w:val="28"/>
        </w:rPr>
      </w:pPr>
      <w:r w:rsidRPr="00855F42">
        <w:rPr>
          <w:rFonts w:ascii="Arial" w:hAnsi="Arial" w:cs="Arial"/>
          <w:sz w:val="28"/>
          <w:szCs w:val="28"/>
        </w:rPr>
        <w:t>Мели, Емеля!</w:t>
      </w:r>
    </w:p>
    <w:p w:rsidR="003C1890" w:rsidRDefault="00855F42" w:rsidP="00855F42">
      <w:pPr>
        <w:pStyle w:val="30"/>
        <w:shd w:val="clear" w:color="auto" w:fill="auto"/>
        <w:spacing w:before="0" w:line="240" w:lineRule="auto"/>
        <w:ind w:left="2835" w:right="1760"/>
        <w:jc w:val="left"/>
        <w:rPr>
          <w:rFonts w:ascii="Arial" w:hAnsi="Arial" w:cs="Arial"/>
          <w:sz w:val="28"/>
          <w:szCs w:val="28"/>
        </w:rPr>
      </w:pPr>
      <w:r w:rsidRPr="00855F42">
        <w:rPr>
          <w:rFonts w:ascii="Arial" w:hAnsi="Arial" w:cs="Arial"/>
          <w:sz w:val="28"/>
          <w:szCs w:val="28"/>
        </w:rPr>
        <w:t xml:space="preserve">Ведь не в тюрьму и не в Сучан, </w:t>
      </w:r>
    </w:p>
    <w:p w:rsidR="00855F42" w:rsidRDefault="00855F42" w:rsidP="00855F42">
      <w:pPr>
        <w:pStyle w:val="30"/>
        <w:shd w:val="clear" w:color="auto" w:fill="auto"/>
        <w:spacing w:before="0" w:line="240" w:lineRule="auto"/>
        <w:ind w:left="2835" w:right="1760"/>
        <w:jc w:val="left"/>
        <w:rPr>
          <w:rFonts w:ascii="Arial" w:hAnsi="Arial" w:cs="Arial"/>
          <w:sz w:val="28"/>
          <w:szCs w:val="28"/>
        </w:rPr>
      </w:pPr>
      <w:r w:rsidRPr="00855F42">
        <w:rPr>
          <w:rFonts w:ascii="Arial" w:hAnsi="Arial" w:cs="Arial"/>
          <w:sz w:val="28"/>
          <w:szCs w:val="28"/>
        </w:rPr>
        <w:t>Не к «высшей мере»!</w:t>
      </w:r>
    </w:p>
    <w:p w:rsidR="003C1890" w:rsidRPr="00855F42" w:rsidRDefault="003C1890" w:rsidP="00855F42">
      <w:pPr>
        <w:pStyle w:val="30"/>
        <w:shd w:val="clear" w:color="auto" w:fill="auto"/>
        <w:spacing w:before="0" w:line="240" w:lineRule="auto"/>
        <w:ind w:left="2835" w:right="1760"/>
        <w:jc w:val="left"/>
        <w:rPr>
          <w:rFonts w:ascii="Arial" w:hAnsi="Arial" w:cs="Arial"/>
          <w:sz w:val="28"/>
          <w:szCs w:val="28"/>
        </w:rPr>
      </w:pPr>
    </w:p>
    <w:p w:rsidR="003C1890" w:rsidRDefault="00855F42" w:rsidP="00855F42">
      <w:pPr>
        <w:pStyle w:val="30"/>
        <w:shd w:val="clear" w:color="auto" w:fill="auto"/>
        <w:spacing w:before="0" w:line="240" w:lineRule="auto"/>
        <w:ind w:left="2835" w:right="1760"/>
        <w:jc w:val="left"/>
        <w:rPr>
          <w:rFonts w:ascii="Arial" w:hAnsi="Arial" w:cs="Arial"/>
          <w:sz w:val="28"/>
          <w:szCs w:val="28"/>
        </w:rPr>
      </w:pPr>
      <w:r w:rsidRPr="00855F42">
        <w:rPr>
          <w:rFonts w:ascii="Arial" w:hAnsi="Arial" w:cs="Arial"/>
          <w:sz w:val="28"/>
          <w:szCs w:val="28"/>
        </w:rPr>
        <w:t xml:space="preserve">И не к терновому венцу — Колесованьем, </w:t>
      </w:r>
    </w:p>
    <w:p w:rsidR="00855F42" w:rsidRDefault="00855F42" w:rsidP="00855F42">
      <w:pPr>
        <w:pStyle w:val="30"/>
        <w:shd w:val="clear" w:color="auto" w:fill="auto"/>
        <w:spacing w:before="0" w:line="240" w:lineRule="auto"/>
        <w:ind w:left="2835" w:right="1760"/>
        <w:jc w:val="left"/>
        <w:rPr>
          <w:rFonts w:ascii="Arial" w:hAnsi="Arial" w:cs="Arial"/>
          <w:sz w:val="28"/>
          <w:szCs w:val="28"/>
        </w:rPr>
      </w:pPr>
      <w:r w:rsidRPr="00855F42">
        <w:rPr>
          <w:rFonts w:ascii="Arial" w:hAnsi="Arial" w:cs="Arial"/>
          <w:sz w:val="28"/>
          <w:szCs w:val="28"/>
        </w:rPr>
        <w:t>А как поленом по лицу — Голосованьем!</w:t>
      </w:r>
    </w:p>
    <w:p w:rsidR="003C1890" w:rsidRDefault="003C1890" w:rsidP="00855F42">
      <w:pPr>
        <w:pStyle w:val="30"/>
        <w:shd w:val="clear" w:color="auto" w:fill="auto"/>
        <w:spacing w:before="0" w:line="240" w:lineRule="auto"/>
        <w:ind w:left="2835" w:right="1760"/>
        <w:jc w:val="left"/>
        <w:rPr>
          <w:rFonts w:ascii="Arial" w:hAnsi="Arial" w:cs="Arial"/>
          <w:sz w:val="28"/>
          <w:szCs w:val="28"/>
        </w:rPr>
      </w:pP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И кто-то, спьяну, вопрошал: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«За что? Кого там?»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И кто-то жрал, и кто-то ржал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Над анекдотом...</w:t>
      </w:r>
    </w:p>
    <w:p w:rsidR="00B95305" w:rsidRPr="00B95305" w:rsidRDefault="00B95305" w:rsidP="00B95305">
      <w:pPr>
        <w:pStyle w:val="30"/>
        <w:shd w:val="clear" w:color="auto" w:fill="auto"/>
        <w:spacing w:before="0" w:line="240" w:lineRule="auto"/>
        <w:ind w:left="2835" w:right="1760"/>
        <w:jc w:val="left"/>
        <w:rPr>
          <w:rFonts w:ascii="Arial" w:hAnsi="Arial" w:cs="Arial"/>
          <w:sz w:val="28"/>
          <w:szCs w:val="28"/>
        </w:rPr>
      </w:pP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Мы не забудем этот смех </w:t>
      </w:r>
    </w:p>
    <w:p w:rsidR="00B95305" w:rsidRP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И эту скуку!</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Мы поименно вспомним всех,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Кто поднял руку!</w:t>
      </w:r>
    </w:p>
    <w:p w:rsidR="00B95305" w:rsidRPr="00B95305" w:rsidRDefault="00B95305" w:rsidP="00B95305">
      <w:pPr>
        <w:pStyle w:val="30"/>
        <w:shd w:val="clear" w:color="auto" w:fill="auto"/>
        <w:spacing w:before="0" w:line="240" w:lineRule="auto"/>
        <w:ind w:left="2835" w:right="1760"/>
        <w:jc w:val="left"/>
        <w:rPr>
          <w:rFonts w:ascii="Arial" w:hAnsi="Arial" w:cs="Arial"/>
          <w:sz w:val="28"/>
          <w:szCs w:val="28"/>
        </w:rPr>
      </w:pP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«Гул затих. Я вышел на подмостки. Прислонясь к дверному косяку,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Я ловлю в далеком отголоске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Что случится на моем веку».</w:t>
      </w:r>
    </w:p>
    <w:p w:rsidR="00B95305" w:rsidRPr="00B95305" w:rsidRDefault="00B95305" w:rsidP="00B95305">
      <w:pPr>
        <w:pStyle w:val="30"/>
        <w:shd w:val="clear" w:color="auto" w:fill="auto"/>
        <w:spacing w:before="0" w:line="240" w:lineRule="auto"/>
        <w:ind w:left="2835" w:right="1760"/>
        <w:jc w:val="left"/>
        <w:rPr>
          <w:rFonts w:ascii="Arial" w:hAnsi="Arial" w:cs="Arial"/>
          <w:sz w:val="28"/>
          <w:szCs w:val="28"/>
        </w:rPr>
      </w:pP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Вот и смолкли клевета и споры, Словно взят у вечности отгул...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А над гробом встали мародеры,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 xml:space="preserve">И несут почетный... </w:t>
      </w:r>
    </w:p>
    <w:p w:rsidR="00B95305" w:rsidRDefault="00B95305" w:rsidP="00B95305">
      <w:pPr>
        <w:pStyle w:val="30"/>
        <w:shd w:val="clear" w:color="auto" w:fill="auto"/>
        <w:spacing w:before="0" w:line="240" w:lineRule="auto"/>
        <w:ind w:left="2835" w:right="1760"/>
        <w:jc w:val="left"/>
        <w:rPr>
          <w:rFonts w:ascii="Arial" w:hAnsi="Arial" w:cs="Arial"/>
          <w:sz w:val="28"/>
          <w:szCs w:val="28"/>
        </w:rPr>
      </w:pPr>
      <w:r w:rsidRPr="00B95305">
        <w:rPr>
          <w:rFonts w:ascii="Arial" w:hAnsi="Arial" w:cs="Arial"/>
          <w:sz w:val="28"/>
          <w:szCs w:val="28"/>
        </w:rPr>
        <w:t>Ка-ра-ул!</w:t>
      </w:r>
    </w:p>
    <w:p w:rsidR="00B95305" w:rsidRPr="00B95305" w:rsidRDefault="00B95305" w:rsidP="00B95305">
      <w:pPr>
        <w:pStyle w:val="30"/>
        <w:shd w:val="clear" w:color="auto" w:fill="auto"/>
        <w:spacing w:before="0" w:line="240" w:lineRule="auto"/>
        <w:ind w:left="2835" w:right="1760"/>
        <w:jc w:val="left"/>
        <w:rPr>
          <w:rFonts w:ascii="Arial" w:hAnsi="Arial" w:cs="Arial"/>
          <w:sz w:val="28"/>
          <w:szCs w:val="28"/>
        </w:rPr>
      </w:pPr>
    </w:p>
    <w:p w:rsidR="00B95305" w:rsidRPr="00B95305" w:rsidRDefault="00B95305" w:rsidP="00B95305">
      <w:pPr>
        <w:pStyle w:val="30"/>
        <w:shd w:val="clear" w:color="auto" w:fill="auto"/>
        <w:spacing w:before="0" w:line="240" w:lineRule="auto"/>
        <w:ind w:left="2835"/>
        <w:jc w:val="left"/>
        <w:rPr>
          <w:rFonts w:ascii="Arial" w:hAnsi="Arial" w:cs="Arial"/>
          <w:sz w:val="28"/>
          <w:szCs w:val="28"/>
        </w:rPr>
      </w:pPr>
      <w:r w:rsidRPr="00B95305">
        <w:rPr>
          <w:rFonts w:ascii="Arial" w:hAnsi="Arial" w:cs="Arial"/>
          <w:sz w:val="28"/>
          <w:szCs w:val="28"/>
        </w:rPr>
        <w:t>1967</w:t>
      </w:r>
    </w:p>
    <w:p w:rsidR="003C1890" w:rsidRPr="00855F42" w:rsidRDefault="003C1890" w:rsidP="00855F42">
      <w:pPr>
        <w:pStyle w:val="30"/>
        <w:shd w:val="clear" w:color="auto" w:fill="auto"/>
        <w:spacing w:before="0" w:line="240" w:lineRule="auto"/>
        <w:ind w:left="2835" w:right="1760"/>
        <w:jc w:val="left"/>
        <w:rPr>
          <w:rFonts w:ascii="Arial" w:hAnsi="Arial" w:cs="Arial"/>
          <w:sz w:val="28"/>
          <w:szCs w:val="28"/>
        </w:rPr>
      </w:pPr>
    </w:p>
    <w:p w:rsidR="00101608" w:rsidRPr="00B95305" w:rsidRDefault="00101608" w:rsidP="00B95305">
      <w:pPr>
        <w:spacing w:after="0" w:line="240" w:lineRule="auto"/>
        <w:jc w:val="both"/>
        <w:rPr>
          <w:rFonts w:ascii="Arial" w:hAnsi="Arial" w:cs="Arial"/>
          <w:sz w:val="28"/>
          <w:szCs w:val="28"/>
        </w:rPr>
      </w:pPr>
    </w:p>
    <w:p w:rsidR="00B95305" w:rsidRPr="00B95305" w:rsidRDefault="00B95305" w:rsidP="00B95305">
      <w:pPr>
        <w:pStyle w:val="50"/>
        <w:keepNext/>
        <w:keepLines/>
        <w:numPr>
          <w:ilvl w:val="0"/>
          <w:numId w:val="20"/>
        </w:numPr>
        <w:shd w:val="clear" w:color="auto" w:fill="auto"/>
        <w:spacing w:before="0" w:after="64" w:line="240" w:lineRule="auto"/>
        <w:ind w:right="40"/>
        <w:rPr>
          <w:b/>
          <w:sz w:val="28"/>
          <w:szCs w:val="28"/>
        </w:rPr>
      </w:pPr>
      <w:r w:rsidRPr="00B95305">
        <w:rPr>
          <w:b/>
          <w:sz w:val="28"/>
          <w:szCs w:val="28"/>
        </w:rPr>
        <w:t>Прочитайте газетный текст, извлеченный из пермского гу</w:t>
      </w:r>
      <w:r w:rsidRPr="00B95305">
        <w:rPr>
          <w:b/>
          <w:sz w:val="28"/>
          <w:szCs w:val="28"/>
        </w:rPr>
        <w:softHyphen/>
        <w:t>бернского архива.</w:t>
      </w:r>
    </w:p>
    <w:p w:rsidR="00B95305" w:rsidRDefault="00B95305" w:rsidP="00B95305">
      <w:pPr>
        <w:pStyle w:val="80"/>
        <w:numPr>
          <w:ilvl w:val="0"/>
          <w:numId w:val="13"/>
        </w:numPr>
        <w:shd w:val="clear" w:color="auto" w:fill="auto"/>
        <w:tabs>
          <w:tab w:val="left" w:pos="231"/>
        </w:tabs>
        <w:spacing w:before="0" w:line="240" w:lineRule="auto"/>
        <w:ind w:right="40"/>
        <w:rPr>
          <w:sz w:val="28"/>
          <w:szCs w:val="28"/>
        </w:rPr>
      </w:pPr>
      <w:r w:rsidRPr="00B95305">
        <w:rPr>
          <w:sz w:val="28"/>
          <w:szCs w:val="28"/>
        </w:rPr>
        <w:t>Выявите взаимодействие публицистического и художественно-эсте</w:t>
      </w:r>
      <w:r w:rsidRPr="00B95305">
        <w:rPr>
          <w:sz w:val="28"/>
          <w:szCs w:val="28"/>
        </w:rPr>
        <w:softHyphen/>
        <w:t>тического начал в речевой структуре стихотворного произведения.</w:t>
      </w:r>
    </w:p>
    <w:p w:rsidR="00B95305" w:rsidRPr="00B95305" w:rsidRDefault="00B95305" w:rsidP="00B95305">
      <w:pPr>
        <w:pStyle w:val="80"/>
        <w:numPr>
          <w:ilvl w:val="0"/>
          <w:numId w:val="13"/>
        </w:numPr>
        <w:shd w:val="clear" w:color="auto" w:fill="auto"/>
        <w:tabs>
          <w:tab w:val="left" w:pos="231"/>
        </w:tabs>
        <w:spacing w:before="0" w:line="240" w:lineRule="auto"/>
        <w:ind w:right="40"/>
        <w:rPr>
          <w:sz w:val="28"/>
          <w:szCs w:val="28"/>
        </w:rPr>
      </w:pPr>
      <w:r w:rsidRPr="00B95305">
        <w:rPr>
          <w:sz w:val="28"/>
          <w:szCs w:val="28"/>
        </w:rPr>
        <w:t>Сделайте вывод о функционально-стилевой специфике текста.</w:t>
      </w:r>
    </w:p>
    <w:p w:rsidR="00C35306" w:rsidRDefault="00C35306" w:rsidP="00B95305">
      <w:pPr>
        <w:pStyle w:val="90"/>
        <w:shd w:val="clear" w:color="auto" w:fill="auto"/>
        <w:spacing w:before="0" w:after="80" w:line="240" w:lineRule="auto"/>
        <w:ind w:left="2835" w:firstLine="0"/>
        <w:jc w:val="left"/>
        <w:rPr>
          <w:rFonts w:ascii="Arial" w:hAnsi="Arial" w:cs="Arial"/>
          <w:b/>
          <w:sz w:val="28"/>
          <w:szCs w:val="28"/>
        </w:rPr>
      </w:pPr>
    </w:p>
    <w:p w:rsidR="00B95305" w:rsidRPr="00B95305" w:rsidRDefault="00B95305" w:rsidP="00B95305">
      <w:pPr>
        <w:pStyle w:val="90"/>
        <w:shd w:val="clear" w:color="auto" w:fill="auto"/>
        <w:spacing w:before="0" w:after="80" w:line="240" w:lineRule="auto"/>
        <w:ind w:left="2835" w:firstLine="0"/>
        <w:jc w:val="left"/>
        <w:rPr>
          <w:rFonts w:ascii="Arial" w:hAnsi="Arial" w:cs="Arial"/>
          <w:b/>
          <w:sz w:val="28"/>
          <w:szCs w:val="28"/>
        </w:rPr>
      </w:pPr>
      <w:r w:rsidRPr="00B95305">
        <w:rPr>
          <w:rFonts w:ascii="Arial" w:hAnsi="Arial" w:cs="Arial"/>
          <w:b/>
          <w:sz w:val="28"/>
          <w:szCs w:val="28"/>
        </w:rPr>
        <w:t>Кухарка, нянька и супруга</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Позвольте скромное посланье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Сегодня земству посвятить.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У вас последнее собранье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Решило женщин допустить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На должность гласных. Много споров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И всевозможных разговоров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 xml:space="preserve">Вы возбудили средь газет. </w:t>
      </w:r>
    </w:p>
    <w:p w:rsidR="00B95305" w:rsidRDefault="00B95305" w:rsidP="00B95305">
      <w:pPr>
        <w:pStyle w:val="30"/>
        <w:shd w:val="clear" w:color="auto" w:fill="auto"/>
        <w:spacing w:before="0" w:line="240" w:lineRule="auto"/>
        <w:ind w:left="2835" w:right="1380"/>
        <w:jc w:val="left"/>
        <w:rPr>
          <w:rFonts w:ascii="Arial" w:hAnsi="Arial" w:cs="Arial"/>
          <w:sz w:val="28"/>
          <w:szCs w:val="28"/>
        </w:rPr>
      </w:pPr>
      <w:r w:rsidRPr="00B95305">
        <w:rPr>
          <w:rFonts w:ascii="Arial" w:hAnsi="Arial" w:cs="Arial"/>
          <w:sz w:val="28"/>
          <w:szCs w:val="28"/>
        </w:rPr>
        <w:t>Чего-чего в них только нет!</w:t>
      </w:r>
    </w:p>
    <w:p w:rsidR="00B95305" w:rsidRPr="00B95305" w:rsidRDefault="00B95305" w:rsidP="00B95305">
      <w:pPr>
        <w:pStyle w:val="30"/>
        <w:shd w:val="clear" w:color="auto" w:fill="auto"/>
        <w:spacing w:before="0" w:line="240" w:lineRule="auto"/>
        <w:ind w:left="2835" w:right="1380"/>
        <w:jc w:val="left"/>
        <w:rPr>
          <w:rFonts w:ascii="Arial" w:hAnsi="Arial" w:cs="Arial"/>
          <w:sz w:val="28"/>
          <w:szCs w:val="28"/>
        </w:rPr>
      </w:pP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За женщин земскому собранью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Пришлось победу одержать,</w:t>
      </w:r>
      <w:r>
        <w:rPr>
          <w:rFonts w:ascii="Arial" w:hAnsi="Arial" w:cs="Arial"/>
          <w:sz w:val="28"/>
          <w:szCs w:val="28"/>
        </w:rPr>
        <w:t xml:space="preserve"> </w:t>
      </w:r>
      <w:r w:rsidRPr="00B95305">
        <w:rPr>
          <w:rFonts w:ascii="Arial" w:hAnsi="Arial" w:cs="Arial"/>
          <w:sz w:val="28"/>
          <w:szCs w:val="28"/>
        </w:rPr>
        <w:t xml:space="preserve">—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Там наконец пришли к сознанью,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Что женщина не только мать,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Не только верная подруга,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Кухарка, нянька иль супруга,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А муж над нею голова,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Но что и ей пора права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Иметь такие ж, как мужчине,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Что своевременно теперь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Открыть пред ней широко дверь.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Пришли к решению, что ныне </w:t>
      </w:r>
    </w:p>
    <w:p w:rsidR="00B95305"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 xml:space="preserve">И женщина в наш славный век </w:t>
      </w:r>
    </w:p>
    <w:p w:rsidR="00101608" w:rsidRDefault="00B95305" w:rsidP="00B95305">
      <w:pPr>
        <w:spacing w:after="0" w:line="240" w:lineRule="auto"/>
        <w:ind w:left="2835"/>
        <w:jc w:val="both"/>
        <w:rPr>
          <w:rFonts w:ascii="Arial" w:hAnsi="Arial" w:cs="Arial"/>
          <w:sz w:val="28"/>
          <w:szCs w:val="28"/>
        </w:rPr>
      </w:pPr>
      <w:r w:rsidRPr="00B95305">
        <w:rPr>
          <w:rFonts w:ascii="Arial" w:hAnsi="Arial" w:cs="Arial"/>
          <w:sz w:val="28"/>
          <w:szCs w:val="28"/>
        </w:rPr>
        <w:t>Имеет званье: человек!</w:t>
      </w:r>
    </w:p>
    <w:p w:rsidR="00B95305" w:rsidRDefault="00B95305" w:rsidP="00B95305">
      <w:pPr>
        <w:spacing w:after="0" w:line="240" w:lineRule="auto"/>
        <w:ind w:left="2835"/>
        <w:jc w:val="both"/>
        <w:rPr>
          <w:rFonts w:ascii="Arial" w:hAnsi="Arial" w:cs="Arial"/>
          <w:sz w:val="28"/>
          <w:szCs w:val="28"/>
        </w:rPr>
      </w:pP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Пошире женщине дорогу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Пора мужчинам уступить,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Пред нею надо понемногу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И постепенно отступить.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Пора ей встать на почву права!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Для многих женщина — забава, Игрушка, прихоть иль раба;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Но эта жалкая судьба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В наш век могучего прогресса Немыслима, и в миг один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Московским земствам дан почин. Недаром радуется пресса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 xml:space="preserve">И говорит: «Давно пора! </w:t>
      </w:r>
    </w:p>
    <w:p w:rsidR="00B95305" w:rsidRDefault="00B95305" w:rsidP="00B95305">
      <w:pPr>
        <w:pStyle w:val="30"/>
        <w:shd w:val="clear" w:color="auto" w:fill="auto"/>
        <w:spacing w:before="0" w:line="240" w:lineRule="auto"/>
        <w:ind w:left="2835" w:right="1580"/>
        <w:jc w:val="left"/>
        <w:rPr>
          <w:rFonts w:ascii="Arial" w:hAnsi="Arial" w:cs="Arial"/>
          <w:sz w:val="28"/>
          <w:szCs w:val="28"/>
        </w:rPr>
      </w:pPr>
      <w:r w:rsidRPr="00B95305">
        <w:rPr>
          <w:rFonts w:ascii="Arial" w:hAnsi="Arial" w:cs="Arial"/>
          <w:sz w:val="28"/>
          <w:szCs w:val="28"/>
        </w:rPr>
        <w:t>Дорогу женщине! Ура!»</w:t>
      </w:r>
    </w:p>
    <w:p w:rsidR="00B95305" w:rsidRPr="00B95305" w:rsidRDefault="00B95305" w:rsidP="00B95305">
      <w:pPr>
        <w:pStyle w:val="30"/>
        <w:shd w:val="clear" w:color="auto" w:fill="auto"/>
        <w:spacing w:before="0" w:line="240" w:lineRule="auto"/>
        <w:ind w:left="2835" w:right="1580"/>
        <w:jc w:val="left"/>
        <w:rPr>
          <w:rFonts w:ascii="Arial" w:hAnsi="Arial" w:cs="Arial"/>
          <w:sz w:val="28"/>
          <w:szCs w:val="28"/>
        </w:rPr>
      </w:pPr>
    </w:p>
    <w:p w:rsidR="00B95305" w:rsidRPr="00B95305" w:rsidRDefault="00B95305" w:rsidP="00B95305">
      <w:pPr>
        <w:pStyle w:val="42"/>
        <w:shd w:val="clear" w:color="auto" w:fill="auto"/>
        <w:spacing w:line="240" w:lineRule="auto"/>
        <w:ind w:left="2835" w:firstLine="0"/>
        <w:rPr>
          <w:rFonts w:ascii="Arial" w:hAnsi="Arial" w:cs="Arial"/>
          <w:sz w:val="24"/>
          <w:szCs w:val="24"/>
        </w:rPr>
      </w:pPr>
      <w:r w:rsidRPr="00B95305">
        <w:rPr>
          <w:rStyle w:val="220"/>
          <w:rFonts w:ascii="Arial" w:hAnsi="Arial" w:cs="Arial"/>
          <w:sz w:val="28"/>
          <w:szCs w:val="28"/>
        </w:rPr>
        <w:t>16 октября 1903 Гамма</w:t>
      </w:r>
      <w:r>
        <w:rPr>
          <w:rStyle w:val="220"/>
          <w:rFonts w:ascii="Arial" w:eastAsiaTheme="minorEastAsia" w:hAnsi="Arial" w:cs="Arial"/>
          <w:sz w:val="28"/>
          <w:szCs w:val="28"/>
        </w:rPr>
        <w:t xml:space="preserve"> (</w:t>
      </w:r>
      <w:r w:rsidRPr="00B95305">
        <w:rPr>
          <w:rFonts w:ascii="Arial" w:hAnsi="Arial" w:cs="Arial"/>
          <w:sz w:val="24"/>
          <w:szCs w:val="24"/>
        </w:rPr>
        <w:t>Под псевдонимом</w:t>
      </w:r>
      <w:r w:rsidRPr="00B95305">
        <w:rPr>
          <w:rStyle w:val="43"/>
          <w:rFonts w:ascii="Arial" w:hAnsi="Arial" w:cs="Arial"/>
          <w:sz w:val="24"/>
          <w:szCs w:val="24"/>
        </w:rPr>
        <w:t xml:space="preserve"> Гамма</w:t>
      </w:r>
      <w:r w:rsidRPr="00B95305">
        <w:rPr>
          <w:rFonts w:ascii="Arial" w:hAnsi="Arial" w:cs="Arial"/>
          <w:sz w:val="24"/>
          <w:szCs w:val="24"/>
        </w:rPr>
        <w:t xml:space="preserve"> скрывался неизвестный поэт и журналист, моск</w:t>
      </w:r>
      <w:r w:rsidRPr="00B95305">
        <w:rPr>
          <w:rFonts w:ascii="Arial" w:hAnsi="Arial" w:cs="Arial"/>
          <w:sz w:val="24"/>
          <w:szCs w:val="24"/>
        </w:rPr>
        <w:softHyphen/>
        <w:t>вич по происхождению. Некоторое время жил в Перми. Публиковался в га</w:t>
      </w:r>
      <w:r w:rsidRPr="00B95305">
        <w:rPr>
          <w:rFonts w:ascii="Arial" w:hAnsi="Arial" w:cs="Arial"/>
          <w:sz w:val="24"/>
          <w:szCs w:val="24"/>
        </w:rPr>
        <w:softHyphen/>
        <w:t>зете «Пермские ведомости». См.: Прогулки по старой Перми: Страницы го</w:t>
      </w:r>
      <w:r w:rsidRPr="00B95305">
        <w:rPr>
          <w:rFonts w:ascii="Arial" w:hAnsi="Arial" w:cs="Arial"/>
          <w:sz w:val="24"/>
          <w:szCs w:val="24"/>
        </w:rPr>
        <w:softHyphen/>
        <w:t>родского фельетона конца XIX— начала XX в. — Пермь. 1998. — С. 268.</w:t>
      </w:r>
      <w:r w:rsidR="0090717E">
        <w:rPr>
          <w:rFonts w:ascii="Arial" w:hAnsi="Arial" w:cs="Arial"/>
          <w:sz w:val="24"/>
          <w:szCs w:val="24"/>
        </w:rPr>
        <w:t>)</w:t>
      </w:r>
    </w:p>
    <w:p w:rsidR="00B95305" w:rsidRPr="00B95305" w:rsidRDefault="00B95305" w:rsidP="00B95305">
      <w:pPr>
        <w:spacing w:after="0" w:line="240" w:lineRule="auto"/>
        <w:ind w:left="2835"/>
        <w:rPr>
          <w:rFonts w:ascii="Arial" w:hAnsi="Arial" w:cs="Arial"/>
          <w:sz w:val="24"/>
          <w:szCs w:val="24"/>
        </w:rPr>
      </w:pPr>
    </w:p>
    <w:p w:rsidR="00B95305" w:rsidRPr="00B95305" w:rsidRDefault="00B95305" w:rsidP="00B95305">
      <w:pPr>
        <w:spacing w:after="0" w:line="240" w:lineRule="auto"/>
        <w:ind w:left="2835"/>
        <w:jc w:val="both"/>
        <w:rPr>
          <w:rFonts w:ascii="Arial" w:hAnsi="Arial" w:cs="Arial"/>
          <w:sz w:val="28"/>
          <w:szCs w:val="28"/>
        </w:rPr>
      </w:pPr>
    </w:p>
    <w:p w:rsidR="0090717E" w:rsidRPr="0090717E" w:rsidRDefault="0090717E" w:rsidP="0090717E">
      <w:pPr>
        <w:pStyle w:val="320"/>
        <w:keepNext/>
        <w:keepLines/>
        <w:numPr>
          <w:ilvl w:val="0"/>
          <w:numId w:val="20"/>
        </w:numPr>
        <w:shd w:val="clear" w:color="auto" w:fill="auto"/>
        <w:spacing w:before="0" w:after="94" w:line="240" w:lineRule="auto"/>
        <w:rPr>
          <w:b/>
          <w:sz w:val="28"/>
          <w:szCs w:val="28"/>
        </w:rPr>
      </w:pPr>
      <w:r w:rsidRPr="0090717E">
        <w:rPr>
          <w:b/>
          <w:sz w:val="28"/>
          <w:szCs w:val="28"/>
        </w:rPr>
        <w:t>Прочитайте текст стихотворения</w:t>
      </w:r>
      <w:r w:rsidRPr="0090717E">
        <w:rPr>
          <w:rStyle w:val="321"/>
          <w:b/>
          <w:sz w:val="28"/>
          <w:szCs w:val="28"/>
        </w:rPr>
        <w:t xml:space="preserve"> С. Черного.</w:t>
      </w:r>
    </w:p>
    <w:p w:rsidR="0090717E" w:rsidRDefault="0090717E" w:rsidP="00B018C4">
      <w:pPr>
        <w:pStyle w:val="80"/>
        <w:numPr>
          <w:ilvl w:val="0"/>
          <w:numId w:val="25"/>
        </w:numPr>
        <w:shd w:val="clear" w:color="auto" w:fill="auto"/>
        <w:spacing w:before="0" w:line="240" w:lineRule="auto"/>
        <w:rPr>
          <w:sz w:val="28"/>
          <w:szCs w:val="28"/>
        </w:rPr>
      </w:pPr>
      <w:r w:rsidRPr="0090717E">
        <w:rPr>
          <w:sz w:val="28"/>
          <w:szCs w:val="28"/>
        </w:rPr>
        <w:t>Рассмотрите возможности функционально-стилевой интерпре</w:t>
      </w:r>
      <w:r w:rsidRPr="0090717E">
        <w:rPr>
          <w:sz w:val="28"/>
          <w:szCs w:val="28"/>
        </w:rPr>
        <w:softHyphen/>
        <w:t>тации текста.</w:t>
      </w:r>
    </w:p>
    <w:p w:rsidR="0090717E" w:rsidRDefault="0090717E" w:rsidP="00B018C4">
      <w:pPr>
        <w:pStyle w:val="80"/>
        <w:numPr>
          <w:ilvl w:val="0"/>
          <w:numId w:val="26"/>
        </w:numPr>
        <w:shd w:val="clear" w:color="auto" w:fill="auto"/>
        <w:tabs>
          <w:tab w:val="left" w:pos="320"/>
        </w:tabs>
        <w:spacing w:before="0" w:line="240" w:lineRule="auto"/>
        <w:ind w:hanging="294"/>
        <w:rPr>
          <w:sz w:val="28"/>
          <w:szCs w:val="28"/>
        </w:rPr>
      </w:pPr>
      <w:r w:rsidRPr="0090717E">
        <w:rPr>
          <w:sz w:val="28"/>
          <w:szCs w:val="28"/>
        </w:rPr>
        <w:t>Выявите черты публицистичности. Сочетается ли она с камер</w:t>
      </w:r>
      <w:r w:rsidRPr="0090717E">
        <w:rPr>
          <w:sz w:val="28"/>
          <w:szCs w:val="28"/>
        </w:rPr>
        <w:softHyphen/>
        <w:t>ностью?</w:t>
      </w:r>
    </w:p>
    <w:p w:rsidR="0090717E" w:rsidRDefault="0090717E" w:rsidP="00B018C4">
      <w:pPr>
        <w:pStyle w:val="80"/>
        <w:numPr>
          <w:ilvl w:val="0"/>
          <w:numId w:val="26"/>
        </w:numPr>
        <w:shd w:val="clear" w:color="auto" w:fill="auto"/>
        <w:tabs>
          <w:tab w:val="left" w:pos="320"/>
        </w:tabs>
        <w:spacing w:before="0" w:line="240" w:lineRule="auto"/>
        <w:ind w:hanging="294"/>
        <w:rPr>
          <w:sz w:val="28"/>
          <w:szCs w:val="28"/>
        </w:rPr>
      </w:pPr>
      <w:r w:rsidRPr="0090717E">
        <w:rPr>
          <w:sz w:val="28"/>
          <w:szCs w:val="28"/>
        </w:rPr>
        <w:t>Выявите черты разговорности. Сочетается ли она с образностью?</w:t>
      </w:r>
    </w:p>
    <w:p w:rsidR="0090717E" w:rsidRDefault="0090717E" w:rsidP="00B018C4">
      <w:pPr>
        <w:pStyle w:val="80"/>
        <w:numPr>
          <w:ilvl w:val="0"/>
          <w:numId w:val="26"/>
        </w:numPr>
        <w:shd w:val="clear" w:color="auto" w:fill="auto"/>
        <w:tabs>
          <w:tab w:val="left" w:pos="320"/>
        </w:tabs>
        <w:spacing w:before="0" w:line="240" w:lineRule="auto"/>
        <w:ind w:hanging="294"/>
        <w:rPr>
          <w:sz w:val="28"/>
          <w:szCs w:val="28"/>
        </w:rPr>
      </w:pPr>
      <w:r w:rsidRPr="0090717E">
        <w:rPr>
          <w:sz w:val="28"/>
          <w:szCs w:val="28"/>
        </w:rPr>
        <w:t>Есть ли в тексте языковые стандарты и штампы?</w:t>
      </w:r>
    </w:p>
    <w:p w:rsidR="0090717E" w:rsidRDefault="0090717E" w:rsidP="00B018C4">
      <w:pPr>
        <w:pStyle w:val="80"/>
        <w:numPr>
          <w:ilvl w:val="0"/>
          <w:numId w:val="26"/>
        </w:numPr>
        <w:shd w:val="clear" w:color="auto" w:fill="auto"/>
        <w:tabs>
          <w:tab w:val="left" w:pos="320"/>
        </w:tabs>
        <w:spacing w:before="0" w:line="240" w:lineRule="auto"/>
        <w:ind w:hanging="294"/>
        <w:rPr>
          <w:sz w:val="28"/>
          <w:szCs w:val="28"/>
        </w:rPr>
      </w:pPr>
      <w:r w:rsidRPr="0090717E">
        <w:rPr>
          <w:sz w:val="28"/>
          <w:szCs w:val="28"/>
        </w:rPr>
        <w:t>Актуальна ли проблематика текста в настоящее время?</w:t>
      </w:r>
    </w:p>
    <w:p w:rsidR="0090717E" w:rsidRPr="0090717E" w:rsidRDefault="0090717E" w:rsidP="00B018C4">
      <w:pPr>
        <w:pStyle w:val="80"/>
        <w:numPr>
          <w:ilvl w:val="0"/>
          <w:numId w:val="26"/>
        </w:numPr>
        <w:shd w:val="clear" w:color="auto" w:fill="auto"/>
        <w:tabs>
          <w:tab w:val="left" w:pos="320"/>
        </w:tabs>
        <w:spacing w:before="0" w:line="240" w:lineRule="auto"/>
        <w:ind w:hanging="294"/>
        <w:rPr>
          <w:sz w:val="28"/>
          <w:szCs w:val="28"/>
        </w:rPr>
      </w:pPr>
      <w:r w:rsidRPr="0090717E">
        <w:rPr>
          <w:sz w:val="28"/>
          <w:szCs w:val="28"/>
        </w:rPr>
        <w:t>Сделайте мотивированные выводы о функционально-стилевой специфике текста.</w:t>
      </w:r>
    </w:p>
    <w:p w:rsidR="0090717E" w:rsidRDefault="0090717E" w:rsidP="0090717E">
      <w:pPr>
        <w:keepNext/>
        <w:keepLines/>
        <w:spacing w:after="120" w:line="240" w:lineRule="auto"/>
        <w:ind w:left="2280"/>
        <w:rPr>
          <w:rStyle w:val="330"/>
          <w:rFonts w:ascii="Arial" w:eastAsia="Arial" w:hAnsi="Arial" w:cs="Arial"/>
          <w:sz w:val="28"/>
          <w:szCs w:val="28"/>
        </w:rPr>
      </w:pPr>
      <w:bookmarkStart w:id="9" w:name="bookmark98"/>
    </w:p>
    <w:p w:rsidR="0090717E" w:rsidRPr="0090717E" w:rsidRDefault="0090717E" w:rsidP="0090717E">
      <w:pPr>
        <w:keepNext/>
        <w:keepLines/>
        <w:spacing w:after="120" w:line="240" w:lineRule="auto"/>
        <w:ind w:left="2835"/>
        <w:rPr>
          <w:rFonts w:ascii="Arial" w:hAnsi="Arial" w:cs="Arial"/>
          <w:b/>
          <w:sz w:val="28"/>
          <w:szCs w:val="28"/>
        </w:rPr>
      </w:pPr>
      <w:r w:rsidRPr="0090717E">
        <w:rPr>
          <w:rStyle w:val="330"/>
          <w:rFonts w:ascii="Arial" w:eastAsia="Arial" w:hAnsi="Arial" w:cs="Arial"/>
          <w:b/>
          <w:sz w:val="28"/>
          <w:szCs w:val="28"/>
        </w:rPr>
        <w:t>Невольное признание</w:t>
      </w:r>
      <w:bookmarkEnd w:id="9"/>
    </w:p>
    <w:p w:rsidR="0090717E" w:rsidRPr="0090717E" w:rsidRDefault="0090717E" w:rsidP="0090717E">
      <w:pPr>
        <w:pStyle w:val="30"/>
        <w:shd w:val="clear" w:color="auto" w:fill="auto"/>
        <w:spacing w:before="0" w:after="4" w:line="240" w:lineRule="auto"/>
        <w:ind w:left="2835"/>
        <w:jc w:val="left"/>
        <w:rPr>
          <w:rFonts w:ascii="Arial" w:hAnsi="Arial" w:cs="Arial"/>
          <w:sz w:val="28"/>
          <w:szCs w:val="28"/>
        </w:rPr>
      </w:pPr>
      <w:r w:rsidRPr="0090717E">
        <w:rPr>
          <w:rFonts w:ascii="Arial" w:hAnsi="Arial" w:cs="Arial"/>
          <w:sz w:val="28"/>
          <w:szCs w:val="28"/>
        </w:rPr>
        <w:t>Гессен сидел с Милюковым в печали.</w:t>
      </w:r>
    </w:p>
    <w:p w:rsidR="0090717E" w:rsidRPr="0090717E" w:rsidRDefault="0090717E" w:rsidP="0090717E">
      <w:pPr>
        <w:pStyle w:val="30"/>
        <w:shd w:val="clear" w:color="auto" w:fill="auto"/>
        <w:spacing w:before="0" w:after="244" w:line="240" w:lineRule="auto"/>
        <w:ind w:left="2835"/>
        <w:jc w:val="left"/>
        <w:rPr>
          <w:rFonts w:ascii="Arial" w:hAnsi="Arial" w:cs="Arial"/>
          <w:sz w:val="28"/>
          <w:szCs w:val="28"/>
        </w:rPr>
      </w:pPr>
      <w:r w:rsidRPr="0090717E">
        <w:rPr>
          <w:rFonts w:ascii="Arial" w:hAnsi="Arial" w:cs="Arial"/>
          <w:sz w:val="28"/>
          <w:szCs w:val="28"/>
        </w:rPr>
        <w:t>Оба курили и оба молчали.</w:t>
      </w:r>
    </w:p>
    <w:p w:rsidR="0090717E" w:rsidRPr="0090717E" w:rsidRDefault="0090717E" w:rsidP="0090717E">
      <w:pPr>
        <w:pStyle w:val="30"/>
        <w:shd w:val="clear" w:color="auto" w:fill="auto"/>
        <w:spacing w:before="0" w:after="4" w:line="240" w:lineRule="auto"/>
        <w:ind w:left="2835"/>
        <w:jc w:val="left"/>
        <w:rPr>
          <w:rFonts w:ascii="Arial" w:hAnsi="Arial" w:cs="Arial"/>
          <w:sz w:val="28"/>
          <w:szCs w:val="28"/>
        </w:rPr>
      </w:pPr>
      <w:r w:rsidRPr="0090717E">
        <w:rPr>
          <w:rFonts w:ascii="Arial" w:hAnsi="Arial" w:cs="Arial"/>
          <w:sz w:val="28"/>
          <w:szCs w:val="28"/>
        </w:rPr>
        <w:t>Гессен спросил его кротко, как Авель:</w:t>
      </w:r>
    </w:p>
    <w:p w:rsidR="0090717E" w:rsidRDefault="0090717E" w:rsidP="0090717E">
      <w:pPr>
        <w:pStyle w:val="30"/>
        <w:shd w:val="clear" w:color="auto" w:fill="auto"/>
        <w:spacing w:before="0" w:line="240" w:lineRule="auto"/>
        <w:ind w:left="2835"/>
        <w:jc w:val="left"/>
        <w:rPr>
          <w:rFonts w:ascii="Arial" w:hAnsi="Arial" w:cs="Arial"/>
          <w:sz w:val="28"/>
          <w:szCs w:val="28"/>
        </w:rPr>
      </w:pPr>
      <w:r w:rsidRPr="0090717E">
        <w:rPr>
          <w:rFonts w:ascii="Arial" w:hAnsi="Arial" w:cs="Arial"/>
          <w:sz w:val="28"/>
          <w:szCs w:val="28"/>
        </w:rPr>
        <w:t>«Есть ли у вас конституция, Павел?»</w:t>
      </w:r>
    </w:p>
    <w:p w:rsidR="0090717E" w:rsidRPr="0090717E" w:rsidRDefault="0090717E" w:rsidP="0090717E">
      <w:pPr>
        <w:pStyle w:val="30"/>
        <w:shd w:val="clear" w:color="auto" w:fill="auto"/>
        <w:spacing w:before="0" w:line="240" w:lineRule="auto"/>
        <w:ind w:left="2835"/>
        <w:jc w:val="left"/>
        <w:rPr>
          <w:rFonts w:ascii="Arial" w:hAnsi="Arial" w:cs="Arial"/>
          <w:sz w:val="28"/>
          <w:szCs w:val="28"/>
        </w:rPr>
      </w:pPr>
    </w:p>
    <w:p w:rsidR="0090717E" w:rsidRPr="0090717E" w:rsidRDefault="0090717E" w:rsidP="0090717E">
      <w:pPr>
        <w:pStyle w:val="30"/>
        <w:shd w:val="clear" w:color="auto" w:fill="auto"/>
        <w:spacing w:before="0" w:after="180" w:line="240" w:lineRule="auto"/>
        <w:ind w:left="2835" w:right="1280"/>
        <w:jc w:val="left"/>
        <w:rPr>
          <w:rFonts w:ascii="Arial" w:hAnsi="Arial" w:cs="Arial"/>
          <w:sz w:val="28"/>
          <w:szCs w:val="28"/>
        </w:rPr>
      </w:pPr>
      <w:r w:rsidRPr="0090717E">
        <w:rPr>
          <w:rFonts w:ascii="Arial" w:hAnsi="Arial" w:cs="Arial"/>
          <w:sz w:val="28"/>
          <w:szCs w:val="28"/>
        </w:rPr>
        <w:t>Встал Милюков. Запинаясь от злобы, Резко ответил: «Еще бы! Еще бы!»</w:t>
      </w:r>
    </w:p>
    <w:p w:rsidR="0090717E" w:rsidRDefault="0090717E" w:rsidP="0090717E">
      <w:pPr>
        <w:spacing w:after="0" w:line="240" w:lineRule="auto"/>
        <w:ind w:left="2835"/>
        <w:jc w:val="both"/>
        <w:rPr>
          <w:rFonts w:ascii="Arial" w:hAnsi="Arial" w:cs="Arial"/>
          <w:sz w:val="28"/>
          <w:szCs w:val="28"/>
        </w:rPr>
      </w:pPr>
      <w:r w:rsidRPr="0090717E">
        <w:rPr>
          <w:rFonts w:ascii="Arial" w:hAnsi="Arial" w:cs="Arial"/>
          <w:sz w:val="28"/>
          <w:szCs w:val="28"/>
        </w:rPr>
        <w:t xml:space="preserve">Долго сидели в партийной печали. </w:t>
      </w:r>
    </w:p>
    <w:p w:rsidR="00101608" w:rsidRDefault="0090717E" w:rsidP="0090717E">
      <w:pPr>
        <w:spacing w:after="0" w:line="240" w:lineRule="auto"/>
        <w:ind w:left="2835"/>
        <w:jc w:val="both"/>
        <w:rPr>
          <w:rFonts w:ascii="Arial" w:hAnsi="Arial" w:cs="Arial"/>
          <w:sz w:val="28"/>
          <w:szCs w:val="28"/>
        </w:rPr>
      </w:pPr>
      <w:r w:rsidRPr="0090717E">
        <w:rPr>
          <w:rFonts w:ascii="Arial" w:hAnsi="Arial" w:cs="Arial"/>
          <w:sz w:val="28"/>
          <w:szCs w:val="28"/>
        </w:rPr>
        <w:t>Оба курили и оба молчали.</w:t>
      </w:r>
    </w:p>
    <w:p w:rsidR="0090717E" w:rsidRDefault="0090717E" w:rsidP="0090717E">
      <w:pPr>
        <w:spacing w:after="0" w:line="240" w:lineRule="auto"/>
        <w:ind w:left="2835"/>
        <w:jc w:val="both"/>
        <w:rPr>
          <w:rFonts w:ascii="Arial" w:hAnsi="Arial" w:cs="Arial"/>
          <w:sz w:val="28"/>
          <w:szCs w:val="28"/>
        </w:rPr>
      </w:pPr>
    </w:p>
    <w:p w:rsidR="0090717E" w:rsidRPr="0090717E" w:rsidRDefault="0090717E" w:rsidP="0090717E">
      <w:pPr>
        <w:pStyle w:val="30"/>
        <w:shd w:val="clear" w:color="auto" w:fill="auto"/>
        <w:spacing w:before="0" w:after="180" w:line="240" w:lineRule="auto"/>
        <w:ind w:left="2835" w:right="1280"/>
        <w:jc w:val="left"/>
        <w:rPr>
          <w:rFonts w:ascii="Arial" w:hAnsi="Arial" w:cs="Arial"/>
          <w:sz w:val="28"/>
          <w:szCs w:val="28"/>
        </w:rPr>
      </w:pPr>
      <w:r w:rsidRPr="0090717E">
        <w:rPr>
          <w:rFonts w:ascii="Arial" w:hAnsi="Arial" w:cs="Arial"/>
          <w:sz w:val="28"/>
          <w:szCs w:val="28"/>
        </w:rPr>
        <w:t>Гессен опять придвигается ближе: «Я никому не открою — скажи же!»</w:t>
      </w:r>
    </w:p>
    <w:p w:rsidR="0090717E" w:rsidRPr="0090717E" w:rsidRDefault="0090717E" w:rsidP="0090717E">
      <w:pPr>
        <w:pStyle w:val="30"/>
        <w:shd w:val="clear" w:color="auto" w:fill="auto"/>
        <w:spacing w:before="0" w:after="184" w:line="240" w:lineRule="auto"/>
        <w:ind w:left="2835" w:right="1280"/>
        <w:jc w:val="left"/>
        <w:rPr>
          <w:rFonts w:ascii="Arial" w:hAnsi="Arial" w:cs="Arial"/>
          <w:sz w:val="28"/>
          <w:szCs w:val="28"/>
        </w:rPr>
      </w:pPr>
      <w:r w:rsidRPr="0090717E">
        <w:rPr>
          <w:rFonts w:ascii="Arial" w:hAnsi="Arial" w:cs="Arial"/>
          <w:sz w:val="28"/>
          <w:szCs w:val="28"/>
        </w:rPr>
        <w:t>Раненый демон в зрачках Милюкова: «Есть — для кадет! А о прочих ни слова...»</w:t>
      </w:r>
    </w:p>
    <w:p w:rsidR="0090717E" w:rsidRPr="0090717E" w:rsidRDefault="0090717E" w:rsidP="0090717E">
      <w:pPr>
        <w:pStyle w:val="30"/>
        <w:shd w:val="clear" w:color="auto" w:fill="auto"/>
        <w:spacing w:before="0" w:after="180" w:line="240" w:lineRule="auto"/>
        <w:ind w:left="2835" w:right="1280"/>
        <w:jc w:val="left"/>
        <w:rPr>
          <w:rFonts w:ascii="Arial" w:hAnsi="Arial" w:cs="Arial"/>
          <w:sz w:val="28"/>
          <w:szCs w:val="28"/>
        </w:rPr>
      </w:pPr>
      <w:r w:rsidRPr="0090717E">
        <w:rPr>
          <w:rFonts w:ascii="Arial" w:hAnsi="Arial" w:cs="Arial"/>
          <w:sz w:val="28"/>
          <w:szCs w:val="28"/>
        </w:rPr>
        <w:t>Мнительный взгляд на соратника бросив, Вновь начинает прекрасный Иосиф:</w:t>
      </w:r>
    </w:p>
    <w:p w:rsidR="0090717E" w:rsidRPr="0090717E" w:rsidRDefault="0090717E" w:rsidP="0090717E">
      <w:pPr>
        <w:pStyle w:val="30"/>
        <w:shd w:val="clear" w:color="auto" w:fill="auto"/>
        <w:spacing w:before="0" w:after="176" w:line="240" w:lineRule="auto"/>
        <w:ind w:left="2835" w:right="1280"/>
        <w:jc w:val="left"/>
        <w:rPr>
          <w:rFonts w:ascii="Arial" w:hAnsi="Arial" w:cs="Arial"/>
          <w:sz w:val="28"/>
          <w:szCs w:val="28"/>
        </w:rPr>
      </w:pPr>
      <w:r w:rsidRPr="0090717E">
        <w:rPr>
          <w:rFonts w:ascii="Arial" w:hAnsi="Arial" w:cs="Arial"/>
          <w:sz w:val="28"/>
          <w:szCs w:val="28"/>
        </w:rPr>
        <w:t>«Есть ли»... но слезы бегут по жилету — На ухо Павел шепнул ему: «Нету!»</w:t>
      </w:r>
    </w:p>
    <w:p w:rsidR="0090717E" w:rsidRPr="0090717E" w:rsidRDefault="0090717E" w:rsidP="0090717E">
      <w:pPr>
        <w:pStyle w:val="30"/>
        <w:shd w:val="clear" w:color="auto" w:fill="auto"/>
        <w:spacing w:before="0" w:after="104" w:line="240" w:lineRule="auto"/>
        <w:ind w:left="2835" w:right="1280"/>
        <w:jc w:val="left"/>
        <w:rPr>
          <w:rFonts w:ascii="Arial" w:hAnsi="Arial" w:cs="Arial"/>
          <w:sz w:val="28"/>
          <w:szCs w:val="28"/>
        </w:rPr>
      </w:pPr>
      <w:r w:rsidRPr="0090717E">
        <w:rPr>
          <w:rFonts w:ascii="Arial" w:hAnsi="Arial" w:cs="Arial"/>
          <w:sz w:val="28"/>
          <w:szCs w:val="28"/>
        </w:rPr>
        <w:t>Обнялись нежно и в мирной печали Долго курили и долго молчали.</w:t>
      </w:r>
    </w:p>
    <w:p w:rsidR="0090717E" w:rsidRPr="0090717E" w:rsidRDefault="0090717E" w:rsidP="0090717E">
      <w:pPr>
        <w:pStyle w:val="30"/>
        <w:shd w:val="clear" w:color="auto" w:fill="auto"/>
        <w:spacing w:before="0" w:after="210" w:line="240" w:lineRule="auto"/>
        <w:ind w:left="2835"/>
        <w:jc w:val="left"/>
        <w:rPr>
          <w:rFonts w:ascii="Arial" w:hAnsi="Arial" w:cs="Arial"/>
          <w:sz w:val="28"/>
          <w:szCs w:val="28"/>
        </w:rPr>
      </w:pPr>
      <w:r w:rsidRPr="0090717E">
        <w:rPr>
          <w:rFonts w:ascii="Arial" w:hAnsi="Arial" w:cs="Arial"/>
          <w:sz w:val="28"/>
          <w:szCs w:val="28"/>
        </w:rPr>
        <w:t>1909</w:t>
      </w:r>
    </w:p>
    <w:p w:rsidR="0090717E" w:rsidRPr="0090717E" w:rsidRDefault="0090717E" w:rsidP="0090717E">
      <w:pPr>
        <w:pStyle w:val="320"/>
        <w:keepNext/>
        <w:keepLines/>
        <w:numPr>
          <w:ilvl w:val="0"/>
          <w:numId w:val="20"/>
        </w:numPr>
        <w:shd w:val="clear" w:color="auto" w:fill="auto"/>
        <w:spacing w:before="0" w:after="64" w:line="240" w:lineRule="auto"/>
        <w:ind w:right="20"/>
        <w:jc w:val="left"/>
        <w:rPr>
          <w:b/>
          <w:sz w:val="28"/>
          <w:szCs w:val="28"/>
        </w:rPr>
      </w:pPr>
      <w:r w:rsidRPr="0090717E">
        <w:rPr>
          <w:b/>
          <w:sz w:val="28"/>
          <w:szCs w:val="28"/>
        </w:rPr>
        <w:t>Ознакомьтесь с фрагментом из дневника М. Пришви</w:t>
      </w:r>
      <w:r w:rsidRPr="0090717E">
        <w:rPr>
          <w:b/>
          <w:sz w:val="28"/>
          <w:szCs w:val="28"/>
        </w:rPr>
        <w:softHyphen/>
        <w:t>на 1915 г.</w:t>
      </w:r>
    </w:p>
    <w:p w:rsidR="0090717E" w:rsidRDefault="0090717E" w:rsidP="00B018C4">
      <w:pPr>
        <w:pStyle w:val="80"/>
        <w:numPr>
          <w:ilvl w:val="0"/>
          <w:numId w:val="25"/>
        </w:numPr>
        <w:shd w:val="clear" w:color="auto" w:fill="auto"/>
        <w:tabs>
          <w:tab w:val="left" w:pos="291"/>
        </w:tabs>
        <w:spacing w:before="0" w:line="240" w:lineRule="auto"/>
        <w:ind w:right="20"/>
        <w:rPr>
          <w:sz w:val="28"/>
          <w:szCs w:val="28"/>
        </w:rPr>
      </w:pPr>
      <w:r w:rsidRPr="0090717E">
        <w:rPr>
          <w:sz w:val="28"/>
          <w:szCs w:val="28"/>
        </w:rPr>
        <w:t>К какому функциональному стилю относится жанр дневника? Выделите стилеобразующие средства, позволяющие подтвер</w:t>
      </w:r>
      <w:r w:rsidRPr="0090717E">
        <w:rPr>
          <w:sz w:val="28"/>
          <w:szCs w:val="28"/>
        </w:rPr>
        <w:softHyphen/>
        <w:t>дить ваше утверждение.</w:t>
      </w:r>
    </w:p>
    <w:p w:rsidR="0090717E" w:rsidRDefault="0090717E" w:rsidP="00B018C4">
      <w:pPr>
        <w:pStyle w:val="80"/>
        <w:numPr>
          <w:ilvl w:val="0"/>
          <w:numId w:val="25"/>
        </w:numPr>
        <w:shd w:val="clear" w:color="auto" w:fill="auto"/>
        <w:tabs>
          <w:tab w:val="left" w:pos="291"/>
        </w:tabs>
        <w:spacing w:before="0" w:line="240" w:lineRule="auto"/>
        <w:ind w:right="20"/>
        <w:rPr>
          <w:sz w:val="28"/>
          <w:szCs w:val="28"/>
        </w:rPr>
      </w:pPr>
      <w:r w:rsidRPr="0090717E">
        <w:rPr>
          <w:sz w:val="28"/>
          <w:szCs w:val="28"/>
        </w:rPr>
        <w:t>Какие стилеобразующие факторы позволяют отнести данный фрагмент текста к художественной речи?</w:t>
      </w:r>
    </w:p>
    <w:p w:rsidR="0090717E" w:rsidRDefault="0090717E" w:rsidP="00B018C4">
      <w:pPr>
        <w:pStyle w:val="80"/>
        <w:numPr>
          <w:ilvl w:val="0"/>
          <w:numId w:val="25"/>
        </w:numPr>
        <w:shd w:val="clear" w:color="auto" w:fill="auto"/>
        <w:tabs>
          <w:tab w:val="left" w:pos="291"/>
        </w:tabs>
        <w:spacing w:before="0" w:line="240" w:lineRule="auto"/>
        <w:ind w:right="20"/>
        <w:rPr>
          <w:sz w:val="28"/>
          <w:szCs w:val="28"/>
        </w:rPr>
      </w:pPr>
      <w:r w:rsidRPr="0090717E">
        <w:rPr>
          <w:sz w:val="28"/>
          <w:szCs w:val="28"/>
        </w:rPr>
        <w:t>Имеются ли в текстовом фрагменте изобразительно-вырази</w:t>
      </w:r>
      <w:r w:rsidRPr="0090717E">
        <w:rPr>
          <w:sz w:val="28"/>
          <w:szCs w:val="28"/>
        </w:rPr>
        <w:softHyphen/>
        <w:t>тельные средства, отмеченные авторской индивидуальностью?</w:t>
      </w:r>
    </w:p>
    <w:p w:rsidR="0090717E" w:rsidRDefault="0090717E" w:rsidP="0090717E">
      <w:pPr>
        <w:pStyle w:val="81"/>
        <w:shd w:val="clear" w:color="auto" w:fill="auto"/>
        <w:spacing w:before="0" w:after="0" w:line="240" w:lineRule="auto"/>
        <w:ind w:left="80" w:right="20" w:firstLine="0"/>
        <w:jc w:val="right"/>
        <w:rPr>
          <w:rStyle w:val="af0"/>
          <w:rFonts w:ascii="Arial" w:hAnsi="Arial" w:cs="Arial"/>
          <w:sz w:val="28"/>
          <w:szCs w:val="28"/>
        </w:rPr>
      </w:pPr>
    </w:p>
    <w:p w:rsidR="0090717E" w:rsidRPr="0090717E" w:rsidRDefault="0090717E" w:rsidP="0090717E">
      <w:pPr>
        <w:pStyle w:val="81"/>
        <w:shd w:val="clear" w:color="auto" w:fill="auto"/>
        <w:spacing w:before="0" w:after="0" w:line="240" w:lineRule="auto"/>
        <w:ind w:left="80" w:right="20" w:firstLine="628"/>
        <w:jc w:val="both"/>
        <w:rPr>
          <w:rFonts w:ascii="Arial" w:hAnsi="Arial" w:cs="Arial"/>
          <w:sz w:val="28"/>
          <w:szCs w:val="28"/>
        </w:rPr>
      </w:pPr>
      <w:r w:rsidRPr="0090717E">
        <w:rPr>
          <w:rStyle w:val="af0"/>
          <w:rFonts w:ascii="Arial" w:hAnsi="Arial" w:cs="Arial"/>
          <w:sz w:val="28"/>
          <w:szCs w:val="28"/>
        </w:rPr>
        <w:t>26</w:t>
      </w:r>
      <w:r>
        <w:rPr>
          <w:rStyle w:val="af0"/>
          <w:rFonts w:ascii="Arial" w:hAnsi="Arial" w:cs="Arial"/>
          <w:sz w:val="28"/>
          <w:szCs w:val="28"/>
        </w:rPr>
        <w:t xml:space="preserve"> </w:t>
      </w:r>
      <w:r w:rsidRPr="0090717E">
        <w:rPr>
          <w:rStyle w:val="af0"/>
          <w:rFonts w:ascii="Arial" w:hAnsi="Arial" w:cs="Arial"/>
          <w:sz w:val="28"/>
          <w:szCs w:val="28"/>
        </w:rPr>
        <w:t>апреля.</w:t>
      </w:r>
      <w:r w:rsidRPr="0090717E">
        <w:rPr>
          <w:rStyle w:val="6"/>
          <w:rFonts w:ascii="Arial" w:hAnsi="Arial" w:cs="Arial"/>
          <w:sz w:val="28"/>
          <w:szCs w:val="28"/>
        </w:rPr>
        <w:t xml:space="preserve"> Возвратился в Песочки вместо Персии. Мертвая неде</w:t>
      </w:r>
      <w:r w:rsidRPr="0090717E">
        <w:rPr>
          <w:rStyle w:val="6"/>
          <w:rFonts w:ascii="Arial" w:hAnsi="Arial" w:cs="Arial"/>
          <w:sz w:val="28"/>
          <w:szCs w:val="28"/>
        </w:rPr>
        <w:softHyphen/>
        <w:t>ля в Питере. Что в природе за это время?</w:t>
      </w:r>
    </w:p>
    <w:p w:rsidR="0090717E" w:rsidRPr="0090717E" w:rsidRDefault="0090717E" w:rsidP="0090717E">
      <w:pPr>
        <w:pStyle w:val="81"/>
        <w:shd w:val="clear" w:color="auto" w:fill="auto"/>
        <w:spacing w:before="0" w:after="0" w:line="240" w:lineRule="auto"/>
        <w:ind w:left="80" w:right="20" w:firstLine="628"/>
        <w:jc w:val="both"/>
        <w:rPr>
          <w:rFonts w:ascii="Arial" w:hAnsi="Arial" w:cs="Arial"/>
          <w:sz w:val="28"/>
          <w:szCs w:val="28"/>
        </w:rPr>
      </w:pPr>
      <w:r w:rsidRPr="0090717E">
        <w:rPr>
          <w:rStyle w:val="6"/>
          <w:rFonts w:ascii="Arial" w:hAnsi="Arial" w:cs="Arial"/>
          <w:sz w:val="28"/>
          <w:szCs w:val="28"/>
        </w:rPr>
        <w:t>На Егорья прилетали, сели на телеграфную проволоку и лета</w:t>
      </w:r>
      <w:r w:rsidRPr="0090717E">
        <w:rPr>
          <w:rStyle w:val="6"/>
          <w:rFonts w:ascii="Arial" w:hAnsi="Arial" w:cs="Arial"/>
          <w:sz w:val="28"/>
          <w:szCs w:val="28"/>
        </w:rPr>
        <w:softHyphen/>
        <w:t>ют над озимью... Кукушка в лесу, а лес еще не одетый, не отзыва</w:t>
      </w:r>
      <w:r w:rsidRPr="0090717E">
        <w:rPr>
          <w:rStyle w:val="6"/>
          <w:rFonts w:ascii="Arial" w:hAnsi="Arial" w:cs="Arial"/>
          <w:sz w:val="28"/>
          <w:szCs w:val="28"/>
        </w:rPr>
        <w:softHyphen/>
        <w:t>ется, немой: занят собой, одевается. Летают пчелы.</w:t>
      </w:r>
    </w:p>
    <w:p w:rsidR="0090717E" w:rsidRPr="0090717E" w:rsidRDefault="0090717E" w:rsidP="0090717E">
      <w:pPr>
        <w:pStyle w:val="81"/>
        <w:shd w:val="clear" w:color="auto" w:fill="auto"/>
        <w:spacing w:before="0" w:after="0" w:line="240" w:lineRule="auto"/>
        <w:ind w:left="80" w:right="20" w:firstLine="628"/>
        <w:jc w:val="both"/>
        <w:rPr>
          <w:rFonts w:ascii="Arial" w:hAnsi="Arial" w:cs="Arial"/>
          <w:sz w:val="28"/>
          <w:szCs w:val="28"/>
        </w:rPr>
      </w:pPr>
      <w:r w:rsidRPr="0090717E">
        <w:rPr>
          <w:rStyle w:val="6"/>
          <w:rFonts w:ascii="Arial" w:hAnsi="Arial" w:cs="Arial"/>
          <w:sz w:val="28"/>
          <w:szCs w:val="28"/>
        </w:rPr>
        <w:t>По-прежнему война с зимой, но уже многое, почти все, проч</w:t>
      </w:r>
      <w:r w:rsidRPr="0090717E">
        <w:rPr>
          <w:rStyle w:val="6"/>
          <w:rFonts w:ascii="Arial" w:hAnsi="Arial" w:cs="Arial"/>
          <w:sz w:val="28"/>
          <w:szCs w:val="28"/>
        </w:rPr>
        <w:softHyphen/>
        <w:t>но установилось: труба пастуха по утрам и потом долго не расхо</w:t>
      </w:r>
      <w:r w:rsidRPr="0090717E">
        <w:rPr>
          <w:rStyle w:val="6"/>
          <w:rFonts w:ascii="Arial" w:hAnsi="Arial" w:cs="Arial"/>
          <w:sz w:val="28"/>
          <w:szCs w:val="28"/>
        </w:rPr>
        <w:softHyphen/>
        <w:t>дящийся бабий клуб. Бросается в глаза зелень придорожная, изум</w:t>
      </w:r>
      <w:r w:rsidRPr="0090717E">
        <w:rPr>
          <w:rStyle w:val="6"/>
          <w:rFonts w:ascii="Arial" w:hAnsi="Arial" w:cs="Arial"/>
          <w:sz w:val="28"/>
          <w:szCs w:val="28"/>
        </w:rPr>
        <w:softHyphen/>
        <w:t>рудная трава, окружаюшая каждую лужицу, Золото березы (се</w:t>
      </w:r>
      <w:r w:rsidRPr="0090717E">
        <w:rPr>
          <w:rStyle w:val="6"/>
          <w:rFonts w:ascii="Arial" w:hAnsi="Arial" w:cs="Arial"/>
          <w:sz w:val="28"/>
          <w:szCs w:val="28"/>
        </w:rPr>
        <w:softHyphen/>
        <w:t>режки) и сень ее детских мотыльков-листиков.</w:t>
      </w:r>
    </w:p>
    <w:p w:rsidR="0090717E" w:rsidRDefault="0090717E" w:rsidP="0090717E">
      <w:pPr>
        <w:pStyle w:val="81"/>
        <w:shd w:val="clear" w:color="auto" w:fill="auto"/>
        <w:spacing w:before="0" w:after="0" w:line="240" w:lineRule="auto"/>
        <w:ind w:left="20" w:right="20" w:firstLine="688"/>
        <w:jc w:val="both"/>
        <w:rPr>
          <w:rStyle w:val="6"/>
          <w:rFonts w:ascii="Arial" w:hAnsi="Arial" w:cs="Arial"/>
          <w:sz w:val="28"/>
          <w:szCs w:val="28"/>
        </w:rPr>
      </w:pPr>
      <w:r w:rsidRPr="0090717E">
        <w:rPr>
          <w:rStyle w:val="af0"/>
          <w:rFonts w:ascii="Arial" w:hAnsi="Arial" w:cs="Arial"/>
          <w:sz w:val="28"/>
          <w:szCs w:val="28"/>
        </w:rPr>
        <w:t>28 апреля.</w:t>
      </w:r>
      <w:r w:rsidRPr="0090717E">
        <w:rPr>
          <w:rStyle w:val="6"/>
          <w:rFonts w:ascii="Arial" w:hAnsi="Arial" w:cs="Arial"/>
          <w:sz w:val="28"/>
          <w:szCs w:val="28"/>
        </w:rPr>
        <w:t xml:space="preserve"> Нужно себе представлять возраст человека не протя</w:t>
      </w:r>
      <w:r w:rsidRPr="0090717E">
        <w:rPr>
          <w:rStyle w:val="6"/>
          <w:rFonts w:ascii="Arial" w:hAnsi="Arial" w:cs="Arial"/>
          <w:sz w:val="28"/>
          <w:szCs w:val="28"/>
        </w:rPr>
        <w:softHyphen/>
        <w:t>женностью лет, не изменением с катастрофами, как это кажется самому, а лучами близкими и д</w:t>
      </w:r>
      <w:r>
        <w:rPr>
          <w:rStyle w:val="6"/>
          <w:rFonts w:ascii="Arial" w:hAnsi="Arial" w:cs="Arial"/>
          <w:sz w:val="28"/>
          <w:szCs w:val="28"/>
        </w:rPr>
        <w:t>е</w:t>
      </w:r>
      <w:r w:rsidRPr="0090717E">
        <w:rPr>
          <w:rStyle w:val="6"/>
          <w:rFonts w:ascii="Arial" w:hAnsi="Arial" w:cs="Arial"/>
          <w:sz w:val="28"/>
          <w:szCs w:val="28"/>
        </w:rPr>
        <w:t>лекими одного и того же данного в себе существа: годы — это лучи, яркие лучи или тусклые...</w:t>
      </w:r>
    </w:p>
    <w:p w:rsidR="0090717E" w:rsidRPr="0090717E" w:rsidRDefault="0090717E" w:rsidP="0090717E">
      <w:pPr>
        <w:pStyle w:val="81"/>
        <w:shd w:val="clear" w:color="auto" w:fill="auto"/>
        <w:spacing w:before="0" w:after="0" w:line="240" w:lineRule="auto"/>
        <w:ind w:right="20" w:firstLine="708"/>
        <w:jc w:val="both"/>
        <w:rPr>
          <w:rFonts w:ascii="Arial" w:hAnsi="Arial" w:cs="Arial"/>
          <w:sz w:val="28"/>
          <w:szCs w:val="28"/>
        </w:rPr>
      </w:pPr>
      <w:r w:rsidRPr="0090717E">
        <w:rPr>
          <w:rStyle w:val="6"/>
          <w:rFonts w:ascii="Arial" w:hAnsi="Arial" w:cs="Arial"/>
          <w:sz w:val="28"/>
          <w:szCs w:val="28"/>
        </w:rPr>
        <w:t>В такую тихую зарю жизни, такую тихую, когда в душах, как в июле тихой зарей стрекочут кузнечики, показывают законченные образы прошлого в людях: Маша, Дуничка, мать, Лида, Любовь Александровна — обдумать жизнь каждого, и все они свяжутся...</w:t>
      </w:r>
    </w:p>
    <w:p w:rsidR="0090717E" w:rsidRPr="0090717E" w:rsidRDefault="0090717E" w:rsidP="0090717E">
      <w:pPr>
        <w:pStyle w:val="81"/>
        <w:shd w:val="clear" w:color="auto" w:fill="auto"/>
        <w:spacing w:before="0" w:after="0" w:line="240" w:lineRule="auto"/>
        <w:ind w:left="20" w:right="20" w:firstLine="688"/>
        <w:jc w:val="both"/>
        <w:rPr>
          <w:rFonts w:ascii="Arial" w:hAnsi="Arial" w:cs="Arial"/>
          <w:sz w:val="28"/>
          <w:szCs w:val="28"/>
        </w:rPr>
      </w:pPr>
      <w:r w:rsidRPr="0090717E">
        <w:rPr>
          <w:rStyle w:val="6"/>
          <w:rFonts w:ascii="Arial" w:hAnsi="Arial" w:cs="Arial"/>
          <w:sz w:val="28"/>
          <w:szCs w:val="28"/>
        </w:rPr>
        <w:t>Обратная вода из Ильменя: вода и расширение — земля — свое домашнее, а вода — весь свет и когда хочет.</w:t>
      </w:r>
    </w:p>
    <w:p w:rsidR="0090717E" w:rsidRPr="0090717E" w:rsidRDefault="0090717E" w:rsidP="0090717E">
      <w:pPr>
        <w:pStyle w:val="81"/>
        <w:shd w:val="clear" w:color="auto" w:fill="auto"/>
        <w:spacing w:before="0" w:after="0" w:line="240" w:lineRule="auto"/>
        <w:ind w:left="20" w:right="20" w:firstLine="688"/>
        <w:jc w:val="both"/>
        <w:rPr>
          <w:rFonts w:ascii="Arial" w:hAnsi="Arial" w:cs="Arial"/>
          <w:sz w:val="28"/>
          <w:szCs w:val="28"/>
        </w:rPr>
      </w:pPr>
      <w:r w:rsidRPr="0090717E">
        <w:rPr>
          <w:rStyle w:val="6"/>
          <w:rFonts w:ascii="Arial" w:hAnsi="Arial" w:cs="Arial"/>
          <w:sz w:val="28"/>
          <w:szCs w:val="28"/>
        </w:rPr>
        <w:t>Тишина в лесу такая, что в ушах стрекочут кузнечики. И тут бывает хорошо, если откуда-нибудь случайно ветерок дунет и кач</w:t>
      </w:r>
      <w:r w:rsidRPr="0090717E">
        <w:rPr>
          <w:rStyle w:val="6"/>
          <w:rFonts w:ascii="Arial" w:hAnsi="Arial" w:cs="Arial"/>
          <w:sz w:val="28"/>
          <w:szCs w:val="28"/>
        </w:rPr>
        <w:softHyphen/>
        <w:t>нет ветки березы, и начнется такой музыкальный говор: сегодня в лесу начался новый, неведомый зимой говор, язык деревьев (листья, ветер).</w:t>
      </w:r>
    </w:p>
    <w:p w:rsidR="0090717E" w:rsidRPr="0090717E" w:rsidRDefault="0090717E" w:rsidP="0090717E">
      <w:pPr>
        <w:pStyle w:val="81"/>
        <w:shd w:val="clear" w:color="auto" w:fill="auto"/>
        <w:spacing w:before="0" w:after="0" w:line="240" w:lineRule="auto"/>
        <w:ind w:left="20" w:right="20" w:firstLine="688"/>
        <w:jc w:val="both"/>
        <w:rPr>
          <w:rFonts w:ascii="Arial" w:hAnsi="Arial" w:cs="Arial"/>
          <w:sz w:val="28"/>
          <w:szCs w:val="28"/>
        </w:rPr>
      </w:pPr>
      <w:r w:rsidRPr="0090717E">
        <w:rPr>
          <w:rStyle w:val="6"/>
          <w:rFonts w:ascii="Arial" w:hAnsi="Arial" w:cs="Arial"/>
          <w:sz w:val="28"/>
          <w:szCs w:val="28"/>
        </w:rPr>
        <w:t>Еще новое: плеск в лужах, шум в зарослях — что-то громадное шарахнулось: так странно, так непонятно: утки, барсук, волк и вдруг — заржали — лошади! Первые лошади в лесу! Звон бубенцов.</w:t>
      </w:r>
    </w:p>
    <w:p w:rsidR="00101608" w:rsidRPr="0090717E" w:rsidRDefault="00101608" w:rsidP="0090717E">
      <w:pPr>
        <w:spacing w:after="0" w:line="240" w:lineRule="auto"/>
        <w:jc w:val="both"/>
        <w:rPr>
          <w:rFonts w:ascii="Arial" w:hAnsi="Arial" w:cs="Arial"/>
          <w:sz w:val="28"/>
          <w:szCs w:val="28"/>
        </w:rPr>
      </w:pPr>
    </w:p>
    <w:p w:rsidR="0090717E" w:rsidRDefault="0090717E" w:rsidP="0090717E">
      <w:pPr>
        <w:pStyle w:val="320"/>
        <w:keepNext/>
        <w:keepLines/>
        <w:numPr>
          <w:ilvl w:val="0"/>
          <w:numId w:val="20"/>
        </w:numPr>
        <w:shd w:val="clear" w:color="auto" w:fill="auto"/>
        <w:spacing w:before="0" w:after="0" w:line="240" w:lineRule="auto"/>
        <w:ind w:right="20"/>
        <w:rPr>
          <w:b/>
          <w:sz w:val="28"/>
          <w:szCs w:val="28"/>
        </w:rPr>
      </w:pPr>
      <w:r w:rsidRPr="0090717E">
        <w:rPr>
          <w:b/>
          <w:sz w:val="28"/>
          <w:szCs w:val="28"/>
        </w:rPr>
        <w:t>Прочитайте фрагмент из романа</w:t>
      </w:r>
      <w:r w:rsidRPr="0090717E">
        <w:rPr>
          <w:rStyle w:val="321"/>
          <w:b/>
          <w:sz w:val="28"/>
          <w:szCs w:val="28"/>
        </w:rPr>
        <w:t xml:space="preserve"> В.Дудинцева</w:t>
      </w:r>
      <w:r w:rsidRPr="0090717E">
        <w:rPr>
          <w:b/>
          <w:sz w:val="28"/>
          <w:szCs w:val="28"/>
        </w:rPr>
        <w:t xml:space="preserve"> «Белые одежды» (1987).</w:t>
      </w:r>
    </w:p>
    <w:p w:rsidR="0090717E" w:rsidRDefault="0090717E" w:rsidP="00B018C4">
      <w:pPr>
        <w:pStyle w:val="320"/>
        <w:keepNext/>
        <w:keepLines/>
        <w:numPr>
          <w:ilvl w:val="0"/>
          <w:numId w:val="28"/>
        </w:numPr>
        <w:shd w:val="clear" w:color="auto" w:fill="auto"/>
        <w:spacing w:before="0" w:after="0" w:line="240" w:lineRule="auto"/>
        <w:ind w:right="20"/>
        <w:rPr>
          <w:sz w:val="28"/>
          <w:szCs w:val="28"/>
        </w:rPr>
      </w:pPr>
      <w:r w:rsidRPr="0090717E">
        <w:rPr>
          <w:sz w:val="28"/>
          <w:szCs w:val="28"/>
        </w:rPr>
        <w:t>Опираясь на знание</w:t>
      </w:r>
      <w:r>
        <w:rPr>
          <w:sz w:val="28"/>
          <w:szCs w:val="28"/>
        </w:rPr>
        <w:t xml:space="preserve"> пр</w:t>
      </w:r>
      <w:r w:rsidRPr="0090717E">
        <w:rPr>
          <w:sz w:val="28"/>
          <w:szCs w:val="28"/>
        </w:rPr>
        <w:t>облематики романа, определите факторы отбора</w:t>
      </w:r>
      <w:r>
        <w:rPr>
          <w:sz w:val="28"/>
          <w:szCs w:val="28"/>
        </w:rPr>
        <w:t xml:space="preserve"> языковых средств научного стиля, выявите особенности авторского использования специальных терминов.</w:t>
      </w:r>
    </w:p>
    <w:p w:rsidR="0090717E" w:rsidRDefault="0090717E" w:rsidP="00B018C4">
      <w:pPr>
        <w:pStyle w:val="320"/>
        <w:keepNext/>
        <w:keepLines/>
        <w:numPr>
          <w:ilvl w:val="0"/>
          <w:numId w:val="29"/>
        </w:numPr>
        <w:shd w:val="clear" w:color="auto" w:fill="auto"/>
        <w:spacing w:before="0" w:after="0" w:line="240" w:lineRule="auto"/>
        <w:ind w:right="20"/>
        <w:rPr>
          <w:sz w:val="28"/>
          <w:szCs w:val="28"/>
        </w:rPr>
      </w:pPr>
      <w:r>
        <w:rPr>
          <w:sz w:val="28"/>
          <w:szCs w:val="28"/>
        </w:rPr>
        <w:t xml:space="preserve">Методом сплошной выборки выпишите из текстового фрагмента термины и профессионализмы; разделите их на общенаучные и узкоспециальные. К какому подстилю научного стиля речи относятся специальные слова? </w:t>
      </w:r>
    </w:p>
    <w:p w:rsidR="0090717E" w:rsidRDefault="0090717E" w:rsidP="00B018C4">
      <w:pPr>
        <w:pStyle w:val="320"/>
        <w:keepNext/>
        <w:keepLines/>
        <w:numPr>
          <w:ilvl w:val="0"/>
          <w:numId w:val="29"/>
        </w:numPr>
        <w:shd w:val="clear" w:color="auto" w:fill="auto"/>
        <w:spacing w:before="0" w:after="0" w:line="240" w:lineRule="auto"/>
        <w:ind w:right="20"/>
        <w:rPr>
          <w:sz w:val="28"/>
          <w:szCs w:val="28"/>
        </w:rPr>
      </w:pPr>
      <w:r>
        <w:rPr>
          <w:sz w:val="28"/>
          <w:szCs w:val="28"/>
        </w:rPr>
        <w:t>Определите способы введения терминов в речь. Опишите приемы, сопровождающие употребление терминов.</w:t>
      </w:r>
    </w:p>
    <w:p w:rsidR="0090717E" w:rsidRDefault="0090717E" w:rsidP="00B018C4">
      <w:pPr>
        <w:pStyle w:val="320"/>
        <w:keepNext/>
        <w:keepLines/>
        <w:numPr>
          <w:ilvl w:val="0"/>
          <w:numId w:val="29"/>
        </w:numPr>
        <w:shd w:val="clear" w:color="auto" w:fill="auto"/>
        <w:spacing w:before="0" w:after="0" w:line="240" w:lineRule="auto"/>
        <w:ind w:right="20"/>
        <w:rPr>
          <w:sz w:val="28"/>
          <w:szCs w:val="28"/>
        </w:rPr>
      </w:pPr>
      <w:r>
        <w:rPr>
          <w:sz w:val="28"/>
          <w:szCs w:val="28"/>
        </w:rPr>
        <w:t>Какой из специальных терминов является ключевым для понимания центрального конфликта романа, отражающего реальную ситуацию в советской биологической науке? Обратите в этой связи внимание на одно из имен собственных, употребленных в последнем абзаце.</w:t>
      </w:r>
    </w:p>
    <w:p w:rsidR="0090717E" w:rsidRPr="0090717E" w:rsidRDefault="0090717E" w:rsidP="00B018C4">
      <w:pPr>
        <w:pStyle w:val="320"/>
        <w:keepNext/>
        <w:keepLines/>
        <w:numPr>
          <w:ilvl w:val="0"/>
          <w:numId w:val="29"/>
        </w:numPr>
        <w:shd w:val="clear" w:color="auto" w:fill="auto"/>
        <w:spacing w:before="0" w:after="0" w:line="240" w:lineRule="auto"/>
        <w:ind w:right="20"/>
        <w:rPr>
          <w:sz w:val="28"/>
          <w:szCs w:val="28"/>
        </w:rPr>
      </w:pPr>
      <w:r>
        <w:rPr>
          <w:sz w:val="28"/>
          <w:szCs w:val="28"/>
        </w:rPr>
        <w:t>Установите связь между терминологической лексикой и образом персонажа.</w:t>
      </w:r>
    </w:p>
    <w:p w:rsidR="0090717E" w:rsidRPr="0090717E" w:rsidRDefault="0090717E" w:rsidP="00B018C4">
      <w:pPr>
        <w:pStyle w:val="370"/>
        <w:numPr>
          <w:ilvl w:val="0"/>
          <w:numId w:val="27"/>
        </w:numPr>
        <w:shd w:val="clear" w:color="auto" w:fill="auto"/>
        <w:spacing w:after="152" w:line="240" w:lineRule="auto"/>
        <w:ind w:right="20"/>
        <w:rPr>
          <w:i/>
          <w:sz w:val="28"/>
          <w:szCs w:val="28"/>
        </w:rPr>
      </w:pPr>
      <w:r w:rsidRPr="0090717E">
        <w:rPr>
          <w:rStyle w:val="371"/>
          <w:i w:val="0"/>
          <w:sz w:val="28"/>
          <w:szCs w:val="28"/>
        </w:rPr>
        <w:t>Роману предпослан эпиграф:</w:t>
      </w:r>
      <w:r w:rsidRPr="0090717E">
        <w:rPr>
          <w:i/>
          <w:sz w:val="28"/>
          <w:szCs w:val="28"/>
        </w:rPr>
        <w:t xml:space="preserve"> «Сии, облеченные в белые одеж</w:t>
      </w:r>
      <w:r w:rsidRPr="0090717E">
        <w:rPr>
          <w:i/>
          <w:sz w:val="28"/>
          <w:szCs w:val="28"/>
        </w:rPr>
        <w:softHyphen/>
        <w:t>ды, — кто они и откуда пришли?» [Откровение Иоанна Бого</w:t>
      </w:r>
      <w:r w:rsidRPr="0090717E">
        <w:rPr>
          <w:i/>
          <w:sz w:val="28"/>
          <w:szCs w:val="28"/>
        </w:rPr>
        <w:softHyphen/>
        <w:t>слова].</w:t>
      </w:r>
      <w:r w:rsidRPr="0090717E">
        <w:rPr>
          <w:rStyle w:val="371"/>
          <w:i w:val="0"/>
          <w:sz w:val="28"/>
          <w:szCs w:val="28"/>
        </w:rPr>
        <w:t xml:space="preserve"> Есть ли связь между эпиграфом и отношением автора к людям науки?</w:t>
      </w:r>
    </w:p>
    <w:p w:rsidR="0090717E" w:rsidRPr="0090717E" w:rsidRDefault="0090717E" w:rsidP="0090717E">
      <w:pPr>
        <w:pStyle w:val="81"/>
        <w:shd w:val="clear" w:color="auto" w:fill="auto"/>
        <w:spacing w:before="0" w:after="0" w:line="240" w:lineRule="auto"/>
        <w:ind w:left="20" w:right="20" w:firstLine="688"/>
        <w:jc w:val="both"/>
        <w:rPr>
          <w:rFonts w:ascii="Arial" w:hAnsi="Arial" w:cs="Arial"/>
          <w:sz w:val="28"/>
          <w:szCs w:val="28"/>
        </w:rPr>
      </w:pPr>
      <w:r w:rsidRPr="0090717E">
        <w:rPr>
          <w:rStyle w:val="6"/>
          <w:rFonts w:ascii="Arial" w:hAnsi="Arial" w:cs="Arial"/>
          <w:sz w:val="28"/>
          <w:szCs w:val="28"/>
        </w:rPr>
        <w:t>В комнате, которую теперь занимал он один, Федор Иванович зажег настольную лампу и, взяв с окна, поставил к ней литро</w:t>
      </w:r>
      <w:r w:rsidRPr="0090717E">
        <w:rPr>
          <w:rStyle w:val="6"/>
          <w:rFonts w:ascii="Arial" w:hAnsi="Arial" w:cs="Arial"/>
          <w:sz w:val="28"/>
          <w:szCs w:val="28"/>
        </w:rPr>
        <w:softHyphen/>
        <w:t>вый химический стакан, суживающийся кверху и заткнутый ко</w:t>
      </w:r>
      <w:r w:rsidRPr="0090717E">
        <w:rPr>
          <w:rStyle w:val="6"/>
          <w:rFonts w:ascii="Arial" w:hAnsi="Arial" w:cs="Arial"/>
          <w:sz w:val="28"/>
          <w:szCs w:val="28"/>
        </w:rPr>
        <w:softHyphen/>
        <w:t>мом ваты. И уселся перед ним, наблюдая. Дней пять назад он вы</w:t>
      </w:r>
      <w:r w:rsidRPr="0090717E">
        <w:rPr>
          <w:rStyle w:val="6"/>
          <w:rFonts w:ascii="Arial" w:hAnsi="Arial" w:cs="Arial"/>
          <w:sz w:val="28"/>
          <w:szCs w:val="28"/>
        </w:rPr>
        <w:softHyphen/>
        <w:t>пустил из пробирки всех своих мушек. На дне остался кисель, в нем кишели проворные белые червячки. Кисель с личинками он вытряхнул на дно этого стакана и заткнул его ватой. Сегодня ста</w:t>
      </w:r>
      <w:r w:rsidRPr="0090717E">
        <w:rPr>
          <w:rStyle w:val="6"/>
          <w:rFonts w:ascii="Arial" w:hAnsi="Arial" w:cs="Arial"/>
          <w:sz w:val="28"/>
          <w:szCs w:val="28"/>
        </w:rPr>
        <w:softHyphen/>
        <w:t>кан был населен новыми мушками. Это пошло уже первое поко</w:t>
      </w:r>
      <w:r w:rsidRPr="0090717E">
        <w:rPr>
          <w:rStyle w:val="6"/>
          <w:rFonts w:ascii="Arial" w:hAnsi="Arial" w:cs="Arial"/>
          <w:sz w:val="28"/>
          <w:szCs w:val="28"/>
        </w:rPr>
        <w:softHyphen/>
        <w:t>ление — эф-один, как говорят генетики. Женственные самки, воз</w:t>
      </w:r>
      <w:r w:rsidRPr="0090717E">
        <w:rPr>
          <w:rStyle w:val="6"/>
          <w:rFonts w:ascii="Arial" w:hAnsi="Arial" w:cs="Arial"/>
          <w:sz w:val="28"/>
          <w:szCs w:val="28"/>
        </w:rPr>
        <w:softHyphen/>
        <w:t>бужденно приподнимая крылышки, бегали по стенкам стакана, показывали и убирали яйцеклад, привлекая поджарых самцов. Те цепенели неподвижно в разных концах стакана, припав грудью к стеклу и приподняв тощий зад — как сверхсовременные истреби</w:t>
      </w:r>
      <w:r w:rsidRPr="0090717E">
        <w:rPr>
          <w:rStyle w:val="6"/>
          <w:rFonts w:ascii="Arial" w:hAnsi="Arial" w:cs="Arial"/>
          <w:sz w:val="28"/>
          <w:szCs w:val="28"/>
        </w:rPr>
        <w:softHyphen/>
        <w:t>тели на старте. То один, то другой, вдруг молниеносно прыгнув, оседлывал самку. Только что вышедшие из куколок длинные блед</w:t>
      </w:r>
      <w:r w:rsidRPr="0090717E">
        <w:rPr>
          <w:rStyle w:val="6"/>
          <w:rFonts w:ascii="Arial" w:hAnsi="Arial" w:cs="Arial"/>
          <w:sz w:val="28"/>
          <w:szCs w:val="28"/>
        </w:rPr>
        <w:softHyphen/>
        <w:t>но-зеленые и прозрачные девственницы словно заснули около киселя, полные идеалистических бредней. Не постигнув еще сво</w:t>
      </w:r>
      <w:r w:rsidRPr="0090717E">
        <w:rPr>
          <w:rStyle w:val="6"/>
          <w:rFonts w:ascii="Arial" w:hAnsi="Arial" w:cs="Arial"/>
          <w:sz w:val="28"/>
          <w:szCs w:val="28"/>
        </w:rPr>
        <w:softHyphen/>
        <w:t>его предназначения, они и не помышляли о том, что завтра, из</w:t>
      </w:r>
      <w:r w:rsidRPr="0090717E">
        <w:rPr>
          <w:rStyle w:val="6"/>
          <w:rFonts w:ascii="Arial" w:hAnsi="Arial" w:cs="Arial"/>
          <w:sz w:val="28"/>
          <w:szCs w:val="28"/>
        </w:rPr>
        <w:softHyphen/>
        <w:t>менив цвет и укоротившись, будут бегать, взмахивая крылышка</w:t>
      </w:r>
      <w:r w:rsidRPr="0090717E">
        <w:rPr>
          <w:rStyle w:val="6"/>
          <w:rFonts w:ascii="Arial" w:hAnsi="Arial" w:cs="Arial"/>
          <w:sz w:val="28"/>
          <w:szCs w:val="28"/>
        </w:rPr>
        <w:softHyphen/>
        <w:t>ми и выставляя яйцеклад. И все это было — жизнь, но жизнь</w:t>
      </w:r>
      <w:r w:rsidRPr="0090717E">
        <w:rPr>
          <w:rFonts w:ascii="Arial" w:hAnsi="Arial" w:cs="Arial"/>
          <w:sz w:val="28"/>
          <w:szCs w:val="28"/>
        </w:rPr>
        <w:t xml:space="preserve"> </w:t>
      </w:r>
      <w:r w:rsidRPr="0090717E">
        <w:rPr>
          <w:rStyle w:val="6"/>
          <w:rFonts w:ascii="Arial" w:hAnsi="Arial" w:cs="Arial"/>
          <w:sz w:val="28"/>
          <w:szCs w:val="28"/>
        </w:rPr>
        <w:t>малая — без героев и негодяев, которые делают ее богаче, откло</w:t>
      </w:r>
      <w:r w:rsidRPr="0090717E">
        <w:rPr>
          <w:rStyle w:val="6"/>
          <w:rFonts w:ascii="Arial" w:hAnsi="Arial" w:cs="Arial"/>
          <w:sz w:val="28"/>
          <w:szCs w:val="28"/>
        </w:rPr>
        <w:softHyphen/>
        <w:t>няют от механической животной программы.</w:t>
      </w:r>
    </w:p>
    <w:p w:rsidR="0090717E" w:rsidRDefault="0090717E" w:rsidP="0090717E">
      <w:pPr>
        <w:pStyle w:val="81"/>
        <w:shd w:val="clear" w:color="auto" w:fill="auto"/>
        <w:spacing w:before="0" w:after="340" w:line="240" w:lineRule="auto"/>
        <w:ind w:left="20" w:right="20" w:firstLine="688"/>
        <w:jc w:val="both"/>
        <w:rPr>
          <w:rStyle w:val="6"/>
          <w:rFonts w:ascii="Arial" w:hAnsi="Arial" w:cs="Arial"/>
          <w:sz w:val="28"/>
          <w:szCs w:val="28"/>
        </w:rPr>
      </w:pPr>
      <w:r w:rsidRPr="0090717E">
        <w:rPr>
          <w:rStyle w:val="6"/>
          <w:rFonts w:ascii="Arial" w:hAnsi="Arial" w:cs="Arial"/>
          <w:sz w:val="28"/>
          <w:szCs w:val="28"/>
        </w:rPr>
        <w:t>Все мушки первого поколения были с крылышками. Бескры</w:t>
      </w:r>
      <w:r w:rsidRPr="0090717E">
        <w:rPr>
          <w:rStyle w:val="6"/>
          <w:rFonts w:ascii="Arial" w:hAnsi="Arial" w:cs="Arial"/>
          <w:sz w:val="28"/>
          <w:szCs w:val="28"/>
        </w:rPr>
        <w:softHyphen/>
        <w:t>лость исчезла, и это уже было первым подтверждением правоты того, что писал в своей книге Добржанский, что открыл монах Мендель. И, глядя на мушек, Федор Иванович уже чувствовал, что классическое соотношение «один к трем» во втором поколе</w:t>
      </w:r>
      <w:r w:rsidRPr="0090717E">
        <w:rPr>
          <w:rStyle w:val="6"/>
          <w:rFonts w:ascii="Arial" w:hAnsi="Arial" w:cs="Arial"/>
          <w:sz w:val="28"/>
          <w:szCs w:val="28"/>
        </w:rPr>
        <w:softHyphen/>
        <w:t>нии обязательно получится.</w:t>
      </w:r>
    </w:p>
    <w:p w:rsidR="00C35306" w:rsidRDefault="00C35306" w:rsidP="00C35306">
      <w:pPr>
        <w:pStyle w:val="81"/>
        <w:shd w:val="clear" w:color="auto" w:fill="auto"/>
        <w:spacing w:before="0" w:after="0" w:line="240" w:lineRule="auto"/>
        <w:ind w:left="20" w:right="20" w:firstLine="688"/>
        <w:jc w:val="both"/>
        <w:rPr>
          <w:rStyle w:val="6"/>
          <w:rFonts w:ascii="Arial" w:hAnsi="Arial" w:cs="Arial"/>
          <w:sz w:val="28"/>
          <w:szCs w:val="28"/>
        </w:rPr>
      </w:pPr>
    </w:p>
    <w:p w:rsidR="00F637AB" w:rsidRPr="00C35306" w:rsidRDefault="00F637AB" w:rsidP="00C35306">
      <w:pPr>
        <w:pStyle w:val="81"/>
        <w:shd w:val="clear" w:color="auto" w:fill="auto"/>
        <w:spacing w:before="0" w:after="0" w:line="240" w:lineRule="auto"/>
        <w:ind w:left="20" w:right="20" w:hanging="20"/>
        <w:rPr>
          <w:rStyle w:val="6"/>
          <w:rFonts w:ascii="Arial" w:hAnsi="Arial" w:cs="Arial"/>
          <w:b/>
          <w:sz w:val="28"/>
          <w:szCs w:val="28"/>
        </w:rPr>
      </w:pPr>
      <w:r w:rsidRPr="00C35306">
        <w:rPr>
          <w:rStyle w:val="6"/>
          <w:rFonts w:ascii="Arial" w:hAnsi="Arial" w:cs="Arial"/>
          <w:b/>
          <w:sz w:val="28"/>
          <w:szCs w:val="28"/>
        </w:rPr>
        <w:t>Тема 5. Текст как объект литературоведческого анализа</w:t>
      </w:r>
    </w:p>
    <w:p w:rsidR="00C35306" w:rsidRDefault="00C35306" w:rsidP="00C35306">
      <w:pPr>
        <w:pStyle w:val="81"/>
        <w:shd w:val="clear" w:color="auto" w:fill="auto"/>
        <w:spacing w:before="0" w:after="0" w:line="240" w:lineRule="auto"/>
        <w:ind w:left="20" w:right="20" w:hanging="20"/>
        <w:rPr>
          <w:rStyle w:val="6"/>
          <w:rFonts w:ascii="Arial" w:hAnsi="Arial" w:cs="Arial"/>
          <w:sz w:val="28"/>
          <w:szCs w:val="28"/>
        </w:rPr>
      </w:pPr>
    </w:p>
    <w:p w:rsidR="00F637AB" w:rsidRDefault="00F637AB" w:rsidP="00F637AB">
      <w:pPr>
        <w:pStyle w:val="81"/>
        <w:shd w:val="clear" w:color="auto" w:fill="auto"/>
        <w:spacing w:before="0" w:after="0" w:line="240" w:lineRule="auto"/>
        <w:ind w:left="20" w:right="20" w:hanging="20"/>
        <w:jc w:val="both"/>
        <w:rPr>
          <w:rStyle w:val="6"/>
          <w:rFonts w:ascii="Arial" w:hAnsi="Arial" w:cs="Arial"/>
          <w:sz w:val="28"/>
          <w:szCs w:val="28"/>
        </w:rPr>
      </w:pPr>
      <w:r>
        <w:rPr>
          <w:rStyle w:val="6"/>
          <w:rFonts w:ascii="Arial" w:hAnsi="Arial" w:cs="Arial"/>
          <w:sz w:val="28"/>
          <w:szCs w:val="28"/>
        </w:rPr>
        <w:tab/>
      </w:r>
      <w:r>
        <w:rPr>
          <w:rStyle w:val="6"/>
          <w:rFonts w:ascii="Arial" w:hAnsi="Arial" w:cs="Arial"/>
          <w:sz w:val="28"/>
          <w:szCs w:val="28"/>
        </w:rPr>
        <w:tab/>
        <w:t xml:space="preserve">Теоретические и методологические предпосылки литературоведческого анализа. Художественное произведение и его свойства. Научное рассмотрение художественного текста. Определение содержательных доминант произведения (Есин А.Б.). </w:t>
      </w:r>
    </w:p>
    <w:p w:rsidR="00F637AB" w:rsidRDefault="00F637AB" w:rsidP="00F637AB">
      <w:pPr>
        <w:pStyle w:val="81"/>
        <w:shd w:val="clear" w:color="auto" w:fill="auto"/>
        <w:spacing w:before="0" w:after="0" w:line="240" w:lineRule="auto"/>
        <w:ind w:left="20" w:right="20" w:hanging="20"/>
        <w:jc w:val="both"/>
        <w:rPr>
          <w:rStyle w:val="6"/>
          <w:rFonts w:ascii="Arial" w:hAnsi="Arial" w:cs="Arial"/>
          <w:sz w:val="28"/>
          <w:szCs w:val="28"/>
        </w:rPr>
      </w:pPr>
      <w:r>
        <w:rPr>
          <w:rStyle w:val="6"/>
          <w:rFonts w:ascii="Arial" w:hAnsi="Arial" w:cs="Arial"/>
          <w:sz w:val="28"/>
          <w:szCs w:val="28"/>
        </w:rPr>
        <w:t xml:space="preserve">Функции художественного текста. Художественная реальность. Художественная условность. </w:t>
      </w:r>
    </w:p>
    <w:p w:rsidR="00F637AB" w:rsidRDefault="00F637AB" w:rsidP="00F637AB">
      <w:pPr>
        <w:pStyle w:val="81"/>
        <w:shd w:val="clear" w:color="auto" w:fill="auto"/>
        <w:spacing w:before="0" w:after="0" w:line="240" w:lineRule="auto"/>
        <w:ind w:left="20" w:right="20" w:hanging="20"/>
        <w:jc w:val="both"/>
        <w:rPr>
          <w:rStyle w:val="6"/>
          <w:rFonts w:ascii="Arial" w:hAnsi="Arial" w:cs="Arial"/>
          <w:sz w:val="28"/>
          <w:szCs w:val="28"/>
        </w:rPr>
      </w:pPr>
      <w:r>
        <w:rPr>
          <w:rStyle w:val="6"/>
          <w:rFonts w:ascii="Arial" w:hAnsi="Arial" w:cs="Arial"/>
          <w:sz w:val="28"/>
          <w:szCs w:val="28"/>
        </w:rPr>
        <w:t>Категория автора.</w:t>
      </w:r>
    </w:p>
    <w:p w:rsidR="00F637AB" w:rsidRDefault="00F637AB" w:rsidP="00F637AB">
      <w:pPr>
        <w:pStyle w:val="81"/>
        <w:shd w:val="clear" w:color="auto" w:fill="auto"/>
        <w:spacing w:before="0" w:after="0" w:line="240" w:lineRule="auto"/>
        <w:ind w:left="20" w:right="20" w:hanging="20"/>
        <w:jc w:val="both"/>
        <w:rPr>
          <w:rStyle w:val="6"/>
          <w:rFonts w:ascii="Arial" w:hAnsi="Arial" w:cs="Arial"/>
          <w:sz w:val="28"/>
          <w:szCs w:val="28"/>
        </w:rPr>
      </w:pPr>
      <w:r>
        <w:rPr>
          <w:rStyle w:val="6"/>
          <w:rFonts w:ascii="Arial" w:hAnsi="Arial" w:cs="Arial"/>
          <w:sz w:val="28"/>
          <w:szCs w:val="28"/>
        </w:rPr>
        <w:t>Проблемы литературоведческого анализа текста. Методика анализа текста. Методика анализа М.</w:t>
      </w:r>
      <w:r w:rsidR="009030FE">
        <w:rPr>
          <w:rStyle w:val="6"/>
          <w:rFonts w:ascii="Arial" w:hAnsi="Arial" w:cs="Arial"/>
          <w:sz w:val="28"/>
          <w:szCs w:val="28"/>
        </w:rPr>
        <w:t>Гаспарова</w:t>
      </w:r>
      <w:r>
        <w:rPr>
          <w:rStyle w:val="6"/>
          <w:rFonts w:ascii="Arial" w:hAnsi="Arial" w:cs="Arial"/>
          <w:sz w:val="28"/>
          <w:szCs w:val="28"/>
        </w:rPr>
        <w:t xml:space="preserve"> (2001).</w:t>
      </w:r>
    </w:p>
    <w:p w:rsidR="00F637AB" w:rsidRDefault="00F637AB" w:rsidP="00F637AB">
      <w:pPr>
        <w:pStyle w:val="81"/>
        <w:shd w:val="clear" w:color="auto" w:fill="auto"/>
        <w:spacing w:before="0" w:after="0" w:line="240" w:lineRule="auto"/>
        <w:ind w:left="20" w:right="20" w:hanging="20"/>
        <w:jc w:val="both"/>
        <w:rPr>
          <w:rStyle w:val="6"/>
          <w:rFonts w:ascii="Arial" w:hAnsi="Arial" w:cs="Arial"/>
          <w:sz w:val="28"/>
          <w:szCs w:val="28"/>
        </w:rPr>
      </w:pPr>
      <w:r w:rsidRPr="00F637AB">
        <w:rPr>
          <w:rStyle w:val="6"/>
          <w:rFonts w:ascii="Arial" w:hAnsi="Arial" w:cs="Arial"/>
          <w:sz w:val="28"/>
          <w:szCs w:val="28"/>
          <w:u w:val="single"/>
        </w:rPr>
        <w:t>Тематический словарь</w:t>
      </w:r>
      <w:r>
        <w:rPr>
          <w:rStyle w:val="6"/>
          <w:rFonts w:ascii="Arial" w:hAnsi="Arial" w:cs="Arial"/>
          <w:sz w:val="28"/>
          <w:szCs w:val="28"/>
        </w:rPr>
        <w:t xml:space="preserve">: поэтика, форма и содержание, интерпретация, </w:t>
      </w:r>
      <w:r w:rsidR="00430200">
        <w:rPr>
          <w:rStyle w:val="6"/>
          <w:rFonts w:ascii="Arial" w:hAnsi="Arial" w:cs="Arial"/>
          <w:sz w:val="28"/>
          <w:szCs w:val="28"/>
        </w:rPr>
        <w:t xml:space="preserve">комментирование, стилевые доминанты, единство объективного и субъективного, «иллюзия реальности», декодирование, художественный мир произведения. </w:t>
      </w:r>
    </w:p>
    <w:p w:rsidR="00430200" w:rsidRDefault="00430200" w:rsidP="00F637AB">
      <w:pPr>
        <w:pStyle w:val="81"/>
        <w:shd w:val="clear" w:color="auto" w:fill="auto"/>
        <w:spacing w:before="0" w:after="0" w:line="240" w:lineRule="auto"/>
        <w:ind w:left="20" w:right="20" w:hanging="20"/>
        <w:jc w:val="both"/>
        <w:rPr>
          <w:rStyle w:val="6"/>
          <w:rFonts w:ascii="Arial" w:hAnsi="Arial" w:cs="Arial"/>
          <w:sz w:val="28"/>
          <w:szCs w:val="28"/>
        </w:rPr>
      </w:pPr>
    </w:p>
    <w:p w:rsidR="00430200" w:rsidRDefault="00430200" w:rsidP="00430200">
      <w:pPr>
        <w:pStyle w:val="81"/>
        <w:shd w:val="clear" w:color="auto" w:fill="auto"/>
        <w:spacing w:before="0" w:after="0" w:line="240" w:lineRule="auto"/>
        <w:ind w:left="20" w:right="20" w:hanging="20"/>
        <w:rPr>
          <w:rStyle w:val="6"/>
          <w:rFonts w:ascii="Arial" w:hAnsi="Arial" w:cs="Arial"/>
          <w:sz w:val="28"/>
          <w:szCs w:val="28"/>
        </w:rPr>
      </w:pPr>
      <w:r>
        <w:rPr>
          <w:rStyle w:val="6"/>
          <w:rFonts w:ascii="Arial" w:hAnsi="Arial" w:cs="Arial"/>
          <w:sz w:val="28"/>
          <w:szCs w:val="28"/>
        </w:rPr>
        <w:t>Практическое занятие №5.</w:t>
      </w:r>
    </w:p>
    <w:p w:rsidR="00430200" w:rsidRDefault="00430200" w:rsidP="00430200">
      <w:pPr>
        <w:pStyle w:val="81"/>
        <w:shd w:val="clear" w:color="auto" w:fill="auto"/>
        <w:spacing w:before="0" w:after="0" w:line="240" w:lineRule="auto"/>
        <w:ind w:left="20" w:right="20" w:hanging="20"/>
        <w:rPr>
          <w:rStyle w:val="6"/>
          <w:rFonts w:ascii="Arial" w:hAnsi="Arial" w:cs="Arial"/>
          <w:sz w:val="28"/>
          <w:szCs w:val="28"/>
        </w:rPr>
      </w:pPr>
      <w:r>
        <w:rPr>
          <w:rStyle w:val="6"/>
          <w:rFonts w:ascii="Arial" w:hAnsi="Arial" w:cs="Arial"/>
          <w:sz w:val="28"/>
          <w:szCs w:val="28"/>
        </w:rPr>
        <w:t>Литературоведческий анализ текста.</w:t>
      </w:r>
    </w:p>
    <w:p w:rsidR="00430200" w:rsidRDefault="00430200" w:rsidP="00430200">
      <w:pPr>
        <w:pStyle w:val="81"/>
        <w:shd w:val="clear" w:color="auto" w:fill="auto"/>
        <w:spacing w:before="0" w:after="0" w:line="240" w:lineRule="auto"/>
        <w:ind w:left="20" w:right="20" w:hanging="20"/>
        <w:rPr>
          <w:rStyle w:val="6"/>
          <w:rFonts w:ascii="Arial" w:hAnsi="Arial" w:cs="Arial"/>
          <w:sz w:val="28"/>
          <w:szCs w:val="28"/>
        </w:rPr>
      </w:pPr>
    </w:p>
    <w:p w:rsidR="00430200" w:rsidRDefault="00430200" w:rsidP="00B018C4">
      <w:pPr>
        <w:pStyle w:val="81"/>
        <w:numPr>
          <w:ilvl w:val="0"/>
          <w:numId w:val="30"/>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 xml:space="preserve">Общие методологические основы филологического анализа текста, обозначенные Д.С.Лихачевым. </w:t>
      </w:r>
    </w:p>
    <w:p w:rsidR="00430200" w:rsidRDefault="00430200" w:rsidP="00B018C4">
      <w:pPr>
        <w:pStyle w:val="81"/>
        <w:numPr>
          <w:ilvl w:val="0"/>
          <w:numId w:val="30"/>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Содержание художественного текста.</w:t>
      </w:r>
    </w:p>
    <w:p w:rsidR="00430200" w:rsidRDefault="00430200" w:rsidP="00B018C4">
      <w:pPr>
        <w:pStyle w:val="81"/>
        <w:numPr>
          <w:ilvl w:val="0"/>
          <w:numId w:val="30"/>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Цель и задачи литературоведческого анализа текста.</w:t>
      </w:r>
    </w:p>
    <w:p w:rsidR="00430200" w:rsidRDefault="00430200" w:rsidP="00B018C4">
      <w:pPr>
        <w:pStyle w:val="81"/>
        <w:numPr>
          <w:ilvl w:val="0"/>
          <w:numId w:val="30"/>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Особенности литературоведческого анализа текста.</w:t>
      </w:r>
    </w:p>
    <w:p w:rsidR="00430200" w:rsidRDefault="00430200" w:rsidP="00B018C4">
      <w:pPr>
        <w:pStyle w:val="81"/>
        <w:numPr>
          <w:ilvl w:val="0"/>
          <w:numId w:val="30"/>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Процедура литературоведческого анализа текста, предложенная А.Б.Есиным.</w:t>
      </w:r>
    </w:p>
    <w:p w:rsidR="00430200" w:rsidRDefault="00430200" w:rsidP="00430200">
      <w:pPr>
        <w:pStyle w:val="81"/>
        <w:shd w:val="clear" w:color="auto" w:fill="auto"/>
        <w:spacing w:before="0" w:after="0" w:line="240" w:lineRule="auto"/>
        <w:ind w:right="20" w:firstLine="0"/>
        <w:jc w:val="both"/>
        <w:rPr>
          <w:rStyle w:val="6"/>
          <w:rFonts w:ascii="Arial" w:hAnsi="Arial" w:cs="Arial"/>
          <w:sz w:val="28"/>
          <w:szCs w:val="28"/>
        </w:rPr>
      </w:pPr>
    </w:p>
    <w:p w:rsidR="00430200" w:rsidRDefault="00430200" w:rsidP="00430200">
      <w:pPr>
        <w:pStyle w:val="81"/>
        <w:shd w:val="clear" w:color="auto" w:fill="auto"/>
        <w:spacing w:before="0" w:after="0" w:line="240" w:lineRule="auto"/>
        <w:ind w:right="20" w:firstLine="0"/>
        <w:rPr>
          <w:rStyle w:val="6"/>
          <w:rFonts w:ascii="Arial" w:hAnsi="Arial" w:cs="Arial"/>
          <w:sz w:val="28"/>
          <w:szCs w:val="28"/>
        </w:rPr>
      </w:pPr>
      <w:r>
        <w:rPr>
          <w:rStyle w:val="6"/>
          <w:rFonts w:ascii="Arial" w:hAnsi="Arial" w:cs="Arial"/>
          <w:sz w:val="28"/>
          <w:szCs w:val="28"/>
        </w:rPr>
        <w:t>Литература</w:t>
      </w:r>
    </w:p>
    <w:p w:rsidR="00F637AB" w:rsidRDefault="00430200" w:rsidP="00B018C4">
      <w:pPr>
        <w:pStyle w:val="81"/>
        <w:numPr>
          <w:ilvl w:val="0"/>
          <w:numId w:val="31"/>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Болотнова Н.С. Филологический анализ текста.</w:t>
      </w:r>
      <w:r w:rsidR="00C7118C">
        <w:rPr>
          <w:rStyle w:val="6"/>
          <w:rFonts w:ascii="Arial" w:hAnsi="Arial" w:cs="Arial"/>
          <w:sz w:val="28"/>
          <w:szCs w:val="28"/>
        </w:rPr>
        <w:t xml:space="preserve"> – М., 2007.</w:t>
      </w:r>
    </w:p>
    <w:p w:rsidR="00C7118C" w:rsidRDefault="00C7118C" w:rsidP="00B018C4">
      <w:pPr>
        <w:pStyle w:val="81"/>
        <w:numPr>
          <w:ilvl w:val="0"/>
          <w:numId w:val="31"/>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Есин А.Б. Принципы и приемы анализа литературного произведения. – М., 1998.</w:t>
      </w:r>
    </w:p>
    <w:p w:rsidR="00C7118C" w:rsidRDefault="00C7118C" w:rsidP="00B018C4">
      <w:pPr>
        <w:pStyle w:val="81"/>
        <w:numPr>
          <w:ilvl w:val="0"/>
          <w:numId w:val="31"/>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 xml:space="preserve">Лихачев Д.С. О филологии. – М., 1989. </w:t>
      </w:r>
    </w:p>
    <w:p w:rsidR="00C7118C" w:rsidRDefault="00C7118C" w:rsidP="00C7118C">
      <w:pPr>
        <w:pStyle w:val="81"/>
        <w:shd w:val="clear" w:color="auto" w:fill="auto"/>
        <w:spacing w:before="0" w:after="0" w:line="240" w:lineRule="auto"/>
        <w:ind w:right="20" w:firstLine="0"/>
        <w:jc w:val="both"/>
        <w:rPr>
          <w:rStyle w:val="6"/>
          <w:rFonts w:ascii="Arial" w:hAnsi="Arial" w:cs="Arial"/>
          <w:sz w:val="28"/>
          <w:szCs w:val="28"/>
        </w:rPr>
      </w:pPr>
    </w:p>
    <w:p w:rsidR="00C7118C" w:rsidRDefault="00C7118C" w:rsidP="00C7118C">
      <w:pPr>
        <w:pStyle w:val="81"/>
        <w:shd w:val="clear" w:color="auto" w:fill="auto"/>
        <w:spacing w:before="0" w:after="0" w:line="240" w:lineRule="auto"/>
        <w:ind w:right="20" w:firstLine="0"/>
        <w:jc w:val="both"/>
        <w:rPr>
          <w:rStyle w:val="6"/>
          <w:rFonts w:ascii="Arial" w:hAnsi="Arial" w:cs="Arial"/>
          <w:sz w:val="28"/>
          <w:szCs w:val="28"/>
        </w:rPr>
      </w:pPr>
      <w:r w:rsidRPr="00C7118C">
        <w:rPr>
          <w:rStyle w:val="6"/>
          <w:rFonts w:ascii="Arial" w:hAnsi="Arial" w:cs="Arial"/>
          <w:sz w:val="28"/>
          <w:szCs w:val="28"/>
          <w:u w:val="single"/>
        </w:rPr>
        <w:t>Вопросы и задания</w:t>
      </w:r>
      <w:r>
        <w:rPr>
          <w:rStyle w:val="6"/>
          <w:rFonts w:ascii="Arial" w:hAnsi="Arial" w:cs="Arial"/>
          <w:sz w:val="28"/>
          <w:szCs w:val="28"/>
        </w:rPr>
        <w:t>:</w:t>
      </w:r>
    </w:p>
    <w:p w:rsidR="00C7118C" w:rsidRDefault="00C7118C" w:rsidP="00B018C4">
      <w:pPr>
        <w:pStyle w:val="81"/>
        <w:numPr>
          <w:ilvl w:val="0"/>
          <w:numId w:val="32"/>
        </w:numPr>
        <w:shd w:val="clear" w:color="auto" w:fill="auto"/>
        <w:spacing w:before="0" w:after="0" w:line="240" w:lineRule="auto"/>
        <w:ind w:right="20"/>
        <w:jc w:val="both"/>
        <w:rPr>
          <w:rStyle w:val="6"/>
          <w:rFonts w:ascii="Arial" w:hAnsi="Arial" w:cs="Arial"/>
          <w:b/>
          <w:sz w:val="28"/>
          <w:szCs w:val="28"/>
        </w:rPr>
      </w:pPr>
      <w:r w:rsidRPr="00C7118C">
        <w:rPr>
          <w:rStyle w:val="6"/>
          <w:rFonts w:ascii="Arial" w:hAnsi="Arial" w:cs="Arial"/>
          <w:b/>
          <w:sz w:val="28"/>
          <w:szCs w:val="28"/>
        </w:rPr>
        <w:t>Какие особенности текста относятся к сфере литературоведческого анализа?</w:t>
      </w:r>
    </w:p>
    <w:p w:rsidR="00372BC9" w:rsidRPr="00372BC9" w:rsidRDefault="00372BC9" w:rsidP="00B018C4">
      <w:pPr>
        <w:pStyle w:val="81"/>
        <w:numPr>
          <w:ilvl w:val="0"/>
          <w:numId w:val="32"/>
        </w:numPr>
        <w:shd w:val="clear" w:color="auto" w:fill="auto"/>
        <w:spacing w:before="0" w:after="0" w:line="240" w:lineRule="auto"/>
        <w:ind w:right="20"/>
        <w:jc w:val="both"/>
        <w:rPr>
          <w:rFonts w:ascii="Arial" w:hAnsi="Arial" w:cs="Arial"/>
          <w:b/>
          <w:sz w:val="28"/>
          <w:szCs w:val="28"/>
          <w:shd w:val="clear" w:color="auto" w:fill="FFFFFF"/>
        </w:rPr>
      </w:pPr>
      <w:r w:rsidRPr="00372BC9">
        <w:rPr>
          <w:rFonts w:ascii="Arial" w:hAnsi="Arial" w:cs="Arial"/>
          <w:b/>
          <w:sz w:val="28"/>
          <w:szCs w:val="28"/>
        </w:rPr>
        <w:t>Дайте определение художественного текста как произ</w:t>
      </w:r>
      <w:r w:rsidRPr="00372BC9">
        <w:rPr>
          <w:rFonts w:ascii="Arial" w:hAnsi="Arial" w:cs="Arial"/>
          <w:b/>
          <w:sz w:val="28"/>
          <w:szCs w:val="28"/>
        </w:rPr>
        <w:softHyphen/>
        <w:t>ведения речи в соотнесении с языком и как произведения ис</w:t>
      </w:r>
      <w:r w:rsidRPr="00372BC9">
        <w:rPr>
          <w:rFonts w:ascii="Arial" w:hAnsi="Arial" w:cs="Arial"/>
          <w:b/>
          <w:sz w:val="28"/>
          <w:szCs w:val="28"/>
        </w:rPr>
        <w:softHyphen/>
        <w:t>кусства в соотнесении с его другими видами.</w:t>
      </w:r>
    </w:p>
    <w:p w:rsidR="00372BC9" w:rsidRPr="00372BC9" w:rsidRDefault="00372BC9" w:rsidP="00B018C4">
      <w:pPr>
        <w:pStyle w:val="81"/>
        <w:numPr>
          <w:ilvl w:val="0"/>
          <w:numId w:val="32"/>
        </w:numPr>
        <w:shd w:val="clear" w:color="auto" w:fill="auto"/>
        <w:spacing w:before="0" w:after="0" w:line="240" w:lineRule="auto"/>
        <w:ind w:right="20"/>
        <w:jc w:val="both"/>
        <w:rPr>
          <w:rFonts w:ascii="Arial" w:hAnsi="Arial" w:cs="Arial"/>
          <w:b/>
          <w:sz w:val="28"/>
          <w:szCs w:val="28"/>
          <w:shd w:val="clear" w:color="auto" w:fill="FFFFFF"/>
        </w:rPr>
      </w:pPr>
      <w:r w:rsidRPr="00372BC9">
        <w:rPr>
          <w:rFonts w:ascii="Arial" w:hAnsi="Arial" w:cs="Arial"/>
          <w:b/>
          <w:sz w:val="28"/>
          <w:szCs w:val="28"/>
        </w:rPr>
        <w:t>Проанализируйте текстовой фрагмент из романа</w:t>
      </w:r>
      <w:r w:rsidRPr="00372BC9">
        <w:rPr>
          <w:rStyle w:val="51"/>
          <w:b/>
          <w:sz w:val="28"/>
          <w:szCs w:val="28"/>
        </w:rPr>
        <w:t xml:space="preserve"> Н. Лес</w:t>
      </w:r>
      <w:r w:rsidRPr="00372BC9">
        <w:rPr>
          <w:rStyle w:val="51"/>
          <w:b/>
          <w:sz w:val="28"/>
          <w:szCs w:val="28"/>
        </w:rPr>
        <w:softHyphen/>
        <w:t>кова</w:t>
      </w:r>
      <w:r w:rsidRPr="00372BC9">
        <w:rPr>
          <w:rFonts w:ascii="Arial" w:hAnsi="Arial" w:cs="Arial"/>
          <w:b/>
          <w:sz w:val="28"/>
          <w:szCs w:val="28"/>
        </w:rPr>
        <w:t xml:space="preserve"> «Некуда».</w:t>
      </w:r>
    </w:p>
    <w:p w:rsidR="00372BC9" w:rsidRPr="00372BC9" w:rsidRDefault="00372BC9" w:rsidP="00B018C4">
      <w:pPr>
        <w:pStyle w:val="81"/>
        <w:numPr>
          <w:ilvl w:val="0"/>
          <w:numId w:val="27"/>
        </w:numPr>
        <w:shd w:val="clear" w:color="auto" w:fill="auto"/>
        <w:spacing w:before="0" w:after="0" w:line="240" w:lineRule="auto"/>
        <w:ind w:right="20"/>
        <w:jc w:val="both"/>
        <w:rPr>
          <w:rStyle w:val="6"/>
          <w:rFonts w:ascii="Arial" w:hAnsi="Arial" w:cs="Arial"/>
          <w:sz w:val="28"/>
          <w:szCs w:val="28"/>
        </w:rPr>
      </w:pPr>
      <w:r w:rsidRPr="00372BC9">
        <w:rPr>
          <w:rStyle w:val="6"/>
          <w:rFonts w:ascii="Arial" w:hAnsi="Arial" w:cs="Arial"/>
          <w:sz w:val="28"/>
          <w:szCs w:val="28"/>
        </w:rPr>
        <w:t xml:space="preserve">Выделите коммуникативную рамку </w:t>
      </w:r>
      <w:r w:rsidRPr="004F2108">
        <w:rPr>
          <w:rStyle w:val="6"/>
          <w:rFonts w:ascii="Arial" w:hAnsi="Arial" w:cs="Arial"/>
          <w:i/>
          <w:sz w:val="28"/>
          <w:szCs w:val="28"/>
        </w:rPr>
        <w:t>автор-читатель</w:t>
      </w:r>
      <w:r w:rsidRPr="00372BC9">
        <w:rPr>
          <w:rStyle w:val="6"/>
          <w:rFonts w:ascii="Arial" w:hAnsi="Arial" w:cs="Arial"/>
          <w:sz w:val="28"/>
          <w:szCs w:val="28"/>
        </w:rPr>
        <w:t>.</w:t>
      </w:r>
    </w:p>
    <w:p w:rsidR="00372BC9" w:rsidRPr="00372BC9" w:rsidRDefault="00372BC9" w:rsidP="00B018C4">
      <w:pPr>
        <w:pStyle w:val="81"/>
        <w:numPr>
          <w:ilvl w:val="0"/>
          <w:numId w:val="33"/>
        </w:numPr>
        <w:shd w:val="clear" w:color="auto" w:fill="auto"/>
        <w:spacing w:before="0" w:after="0" w:line="240" w:lineRule="auto"/>
        <w:ind w:right="20" w:hanging="354"/>
        <w:jc w:val="both"/>
        <w:rPr>
          <w:rStyle w:val="6"/>
          <w:rFonts w:ascii="Arial" w:hAnsi="Arial" w:cs="Arial"/>
          <w:sz w:val="28"/>
          <w:szCs w:val="28"/>
        </w:rPr>
      </w:pPr>
      <w:r w:rsidRPr="00372BC9">
        <w:rPr>
          <w:rStyle w:val="6"/>
          <w:rFonts w:ascii="Arial" w:hAnsi="Arial" w:cs="Arial"/>
          <w:sz w:val="28"/>
          <w:szCs w:val="28"/>
        </w:rPr>
        <w:t>Какими речевыми средствами обозначена позиция автора-рассказчика?</w:t>
      </w:r>
    </w:p>
    <w:p w:rsidR="00372BC9" w:rsidRDefault="004F2108" w:rsidP="00B018C4">
      <w:pPr>
        <w:pStyle w:val="81"/>
        <w:numPr>
          <w:ilvl w:val="0"/>
          <w:numId w:val="33"/>
        </w:numPr>
        <w:shd w:val="clear" w:color="auto" w:fill="auto"/>
        <w:spacing w:before="0" w:after="0" w:line="240" w:lineRule="auto"/>
        <w:ind w:right="20" w:hanging="354"/>
        <w:jc w:val="both"/>
        <w:rPr>
          <w:rStyle w:val="6"/>
          <w:rFonts w:ascii="Arial" w:hAnsi="Arial" w:cs="Arial"/>
          <w:sz w:val="28"/>
          <w:szCs w:val="28"/>
        </w:rPr>
      </w:pPr>
      <w:r>
        <w:rPr>
          <w:rStyle w:val="6"/>
          <w:rFonts w:ascii="Arial" w:hAnsi="Arial" w:cs="Arial"/>
          <w:sz w:val="28"/>
          <w:szCs w:val="28"/>
        </w:rPr>
        <w:t>Какими речевыми средствами обозначена позиция читателя?</w:t>
      </w:r>
    </w:p>
    <w:p w:rsidR="004F2108" w:rsidRDefault="004F2108" w:rsidP="00B018C4">
      <w:pPr>
        <w:pStyle w:val="81"/>
        <w:numPr>
          <w:ilvl w:val="0"/>
          <w:numId w:val="33"/>
        </w:numPr>
        <w:shd w:val="clear" w:color="auto" w:fill="auto"/>
        <w:spacing w:before="0" w:after="0" w:line="240" w:lineRule="auto"/>
        <w:ind w:right="20" w:hanging="354"/>
        <w:jc w:val="both"/>
        <w:rPr>
          <w:rStyle w:val="6"/>
          <w:rFonts w:ascii="Arial" w:hAnsi="Arial" w:cs="Arial"/>
          <w:sz w:val="28"/>
          <w:szCs w:val="28"/>
        </w:rPr>
      </w:pPr>
      <w:r>
        <w:rPr>
          <w:rStyle w:val="6"/>
          <w:rFonts w:ascii="Arial" w:hAnsi="Arial" w:cs="Arial"/>
          <w:sz w:val="28"/>
          <w:szCs w:val="28"/>
        </w:rPr>
        <w:t>Выпишите цепочку средств, характеризующих адресованность текста. Покажите, как автор устанавливает контакт с читателем.</w:t>
      </w:r>
    </w:p>
    <w:p w:rsidR="00C7118C" w:rsidRDefault="004F2108" w:rsidP="004C742B">
      <w:pPr>
        <w:pStyle w:val="50"/>
        <w:keepNext/>
        <w:keepLines/>
        <w:shd w:val="clear" w:color="auto" w:fill="auto"/>
        <w:tabs>
          <w:tab w:val="left" w:pos="279"/>
        </w:tabs>
        <w:spacing w:before="0" w:after="0" w:line="240" w:lineRule="auto"/>
        <w:ind w:right="20" w:firstLine="780"/>
        <w:rPr>
          <w:sz w:val="28"/>
          <w:szCs w:val="28"/>
        </w:rPr>
      </w:pPr>
      <w:r>
        <w:rPr>
          <w:sz w:val="28"/>
          <w:szCs w:val="28"/>
        </w:rPr>
        <w:t>Направо, уткнувшись растрепанною, кучерявою головкою в мягкую пуховую подушку, спит Лизавета Егоровна Бухарева. Ей семнадцать лет, она очень стройна, но не высока ростом. У ней прелестные густые</w:t>
      </w:r>
      <w:r w:rsidR="004C742B">
        <w:rPr>
          <w:sz w:val="28"/>
          <w:szCs w:val="28"/>
        </w:rPr>
        <w:t xml:space="preserve"> каштановые волосы, вьющиеся у лба, как бывает часто у молодых француженок. Овал ее лица несколько кругл, щечки дышат здоровым румянцем, сильно пробивающим</w:t>
      </w:r>
      <w:r w:rsidR="00372BC9" w:rsidRPr="00372BC9">
        <w:rPr>
          <w:sz w:val="28"/>
          <w:szCs w:val="28"/>
        </w:rPr>
        <w:t>ся сквозь несколько смуглый цвет ее кожи</w:t>
      </w:r>
      <w:r w:rsidR="004C742B">
        <w:rPr>
          <w:sz w:val="28"/>
          <w:szCs w:val="28"/>
        </w:rPr>
        <w:t>.</w:t>
      </w:r>
      <w:r w:rsidR="00372BC9" w:rsidRPr="00372BC9">
        <w:rPr>
          <w:sz w:val="28"/>
          <w:szCs w:val="28"/>
        </w:rPr>
        <w:t xml:space="preserve"> На висках видны то</w:t>
      </w:r>
      <w:r w:rsidR="00372BC9" w:rsidRPr="00372BC9">
        <w:rPr>
          <w:sz w:val="28"/>
          <w:szCs w:val="28"/>
        </w:rPr>
        <w:softHyphen/>
        <w:t>ненькие голубые жилки, бьющиеся молодою кровью. Глаз ее те</w:t>
      </w:r>
      <w:r w:rsidR="00372BC9" w:rsidRPr="00372BC9">
        <w:rPr>
          <w:sz w:val="28"/>
          <w:szCs w:val="28"/>
        </w:rPr>
        <w:softHyphen/>
        <w:t>перь нельзя видеть, потому что они закрыты длинными ресница</w:t>
      </w:r>
      <w:r w:rsidR="00372BC9" w:rsidRPr="00372BC9">
        <w:rPr>
          <w:sz w:val="28"/>
          <w:szCs w:val="28"/>
        </w:rPr>
        <w:softHyphen/>
        <w:t>ми, но в институте, из которого она возвращается к домашним ларам, всегда говорили, что ни у кого нет таких прелестных глаз, как у Лизы Бахаревой. Все ее личико с несколько вздернутым, так сказать курносым задорным носиком, дышит умом, подвиж</w:t>
      </w:r>
      <w:r w:rsidR="00372BC9" w:rsidRPr="00372BC9">
        <w:rPr>
          <w:sz w:val="28"/>
          <w:szCs w:val="28"/>
        </w:rPr>
        <w:softHyphen/>
        <w:t>ностью и энергией, которой читатель мог не заподозрить в ней, глядя, как она поднималась с лавки постоялого двора.</w:t>
      </w:r>
    </w:p>
    <w:p w:rsidR="004C742B" w:rsidRDefault="004C742B" w:rsidP="004C742B">
      <w:pPr>
        <w:pStyle w:val="81"/>
        <w:shd w:val="clear" w:color="auto" w:fill="auto"/>
        <w:spacing w:before="0" w:after="0" w:line="240" w:lineRule="auto"/>
        <w:ind w:left="20" w:right="20" w:firstLine="688"/>
        <w:jc w:val="both"/>
        <w:rPr>
          <w:rFonts w:ascii="Arial" w:hAnsi="Arial" w:cs="Arial"/>
          <w:sz w:val="28"/>
          <w:szCs w:val="28"/>
        </w:rPr>
      </w:pPr>
      <w:r w:rsidRPr="004C742B">
        <w:rPr>
          <w:rFonts w:ascii="Arial" w:hAnsi="Arial" w:cs="Arial"/>
          <w:sz w:val="28"/>
          <w:szCs w:val="28"/>
        </w:rPr>
        <w:t>Другую нашу героиню мы уже видели на крылечке. Чита</w:t>
      </w:r>
      <w:r w:rsidRPr="004C742B">
        <w:rPr>
          <w:rFonts w:ascii="Arial" w:hAnsi="Arial" w:cs="Arial"/>
          <w:sz w:val="28"/>
          <w:szCs w:val="28"/>
        </w:rPr>
        <w:softHyphen/>
        <w:t>тель, конечно, догадался, что эти две девушки — героини мо</w:t>
      </w:r>
      <w:r w:rsidRPr="004C742B">
        <w:rPr>
          <w:rFonts w:ascii="Arial" w:hAnsi="Arial" w:cs="Arial"/>
          <w:sz w:val="28"/>
          <w:szCs w:val="28"/>
        </w:rPr>
        <w:softHyphen/>
        <w:t>его романа.</w:t>
      </w:r>
    </w:p>
    <w:p w:rsidR="004C742B" w:rsidRPr="004C742B" w:rsidRDefault="004C742B" w:rsidP="00B018C4">
      <w:pPr>
        <w:pStyle w:val="50"/>
        <w:keepNext/>
        <w:keepLines/>
        <w:numPr>
          <w:ilvl w:val="0"/>
          <w:numId w:val="32"/>
        </w:numPr>
        <w:shd w:val="clear" w:color="auto" w:fill="auto"/>
        <w:spacing w:before="0" w:after="0" w:line="240" w:lineRule="auto"/>
        <w:ind w:right="20"/>
        <w:rPr>
          <w:b/>
          <w:sz w:val="28"/>
          <w:szCs w:val="28"/>
        </w:rPr>
      </w:pPr>
      <w:bookmarkStart w:id="10" w:name="bookmark23"/>
      <w:r w:rsidRPr="004C742B">
        <w:rPr>
          <w:b/>
          <w:sz w:val="28"/>
          <w:szCs w:val="28"/>
        </w:rPr>
        <w:t xml:space="preserve"> Прочитайте фрагмент из повести</w:t>
      </w:r>
      <w:r w:rsidRPr="004C742B">
        <w:rPr>
          <w:rStyle w:val="51"/>
          <w:b/>
          <w:sz w:val="28"/>
          <w:szCs w:val="28"/>
        </w:rPr>
        <w:t xml:space="preserve"> Е. Растопчиной</w:t>
      </w:r>
      <w:r w:rsidRPr="004C742B">
        <w:rPr>
          <w:b/>
          <w:sz w:val="28"/>
          <w:szCs w:val="28"/>
        </w:rPr>
        <w:t xml:space="preserve"> «Поеди</w:t>
      </w:r>
      <w:r w:rsidRPr="004C742B">
        <w:rPr>
          <w:b/>
          <w:sz w:val="28"/>
          <w:szCs w:val="28"/>
        </w:rPr>
        <w:softHyphen/>
        <w:t>нок».</w:t>
      </w:r>
      <w:bookmarkEnd w:id="10"/>
    </w:p>
    <w:p w:rsidR="004C742B" w:rsidRDefault="004C742B" w:rsidP="00B018C4">
      <w:pPr>
        <w:pStyle w:val="80"/>
        <w:numPr>
          <w:ilvl w:val="0"/>
          <w:numId w:val="27"/>
        </w:numPr>
        <w:shd w:val="clear" w:color="auto" w:fill="auto"/>
        <w:spacing w:before="0" w:line="240" w:lineRule="auto"/>
        <w:ind w:right="20"/>
        <w:rPr>
          <w:sz w:val="28"/>
          <w:szCs w:val="28"/>
        </w:rPr>
      </w:pPr>
      <w:r w:rsidRPr="004C742B">
        <w:rPr>
          <w:sz w:val="28"/>
          <w:szCs w:val="28"/>
        </w:rPr>
        <w:t>Выделите признаки коммуникативного акта, получившие отра</w:t>
      </w:r>
      <w:r w:rsidRPr="004C742B">
        <w:rPr>
          <w:sz w:val="28"/>
          <w:szCs w:val="28"/>
        </w:rPr>
        <w:softHyphen/>
        <w:t>жение в тексте.</w:t>
      </w:r>
    </w:p>
    <w:p w:rsidR="004C742B" w:rsidRDefault="004C742B" w:rsidP="00B018C4">
      <w:pPr>
        <w:pStyle w:val="80"/>
        <w:numPr>
          <w:ilvl w:val="0"/>
          <w:numId w:val="34"/>
        </w:numPr>
        <w:shd w:val="clear" w:color="auto" w:fill="auto"/>
        <w:spacing w:before="0" w:line="240" w:lineRule="auto"/>
        <w:ind w:right="20"/>
        <w:rPr>
          <w:sz w:val="28"/>
          <w:szCs w:val="28"/>
        </w:rPr>
      </w:pPr>
      <w:r w:rsidRPr="004C742B">
        <w:rPr>
          <w:sz w:val="28"/>
          <w:szCs w:val="28"/>
        </w:rPr>
        <w:t>Как проявляется персонализованность речи?</w:t>
      </w:r>
    </w:p>
    <w:p w:rsidR="004C742B" w:rsidRDefault="004C742B" w:rsidP="00B018C4">
      <w:pPr>
        <w:pStyle w:val="80"/>
        <w:numPr>
          <w:ilvl w:val="0"/>
          <w:numId w:val="34"/>
        </w:numPr>
        <w:shd w:val="clear" w:color="auto" w:fill="auto"/>
        <w:spacing w:before="0" w:line="240" w:lineRule="auto"/>
        <w:ind w:right="20"/>
        <w:rPr>
          <w:sz w:val="28"/>
          <w:szCs w:val="28"/>
        </w:rPr>
      </w:pPr>
      <w:r w:rsidRPr="004C742B">
        <w:rPr>
          <w:sz w:val="28"/>
          <w:szCs w:val="28"/>
        </w:rPr>
        <w:t>Выделите речевые средства обозначения говорящего (рассказ</w:t>
      </w:r>
      <w:r w:rsidRPr="004C742B">
        <w:rPr>
          <w:sz w:val="28"/>
          <w:szCs w:val="28"/>
        </w:rPr>
        <w:softHyphen/>
        <w:t>чика).</w:t>
      </w:r>
    </w:p>
    <w:p w:rsidR="004C742B" w:rsidRDefault="004C742B" w:rsidP="00B018C4">
      <w:pPr>
        <w:pStyle w:val="80"/>
        <w:numPr>
          <w:ilvl w:val="0"/>
          <w:numId w:val="34"/>
        </w:numPr>
        <w:shd w:val="clear" w:color="auto" w:fill="auto"/>
        <w:spacing w:before="0" w:line="240" w:lineRule="auto"/>
        <w:ind w:right="20"/>
        <w:rPr>
          <w:sz w:val="28"/>
          <w:szCs w:val="28"/>
        </w:rPr>
      </w:pPr>
      <w:r w:rsidRPr="004C742B">
        <w:rPr>
          <w:sz w:val="28"/>
          <w:szCs w:val="28"/>
        </w:rPr>
        <w:t>Какие сведения о рассказчике содержатся в тексте? Отвечая на вопрос, используйте модели:</w:t>
      </w:r>
      <w:r w:rsidRPr="004C742B">
        <w:rPr>
          <w:rStyle w:val="82"/>
          <w:sz w:val="28"/>
          <w:szCs w:val="28"/>
        </w:rPr>
        <w:t xml:space="preserve"> Я —</w:t>
      </w:r>
      <w:r w:rsidRPr="004C742B">
        <w:rPr>
          <w:sz w:val="28"/>
          <w:szCs w:val="28"/>
        </w:rPr>
        <w:t xml:space="preserve"> тот, кто...;</w:t>
      </w:r>
      <w:r w:rsidRPr="004C742B">
        <w:rPr>
          <w:rStyle w:val="82"/>
          <w:sz w:val="28"/>
          <w:szCs w:val="28"/>
        </w:rPr>
        <w:t xml:space="preserve"> Я —</w:t>
      </w:r>
      <w:r w:rsidRPr="004C742B">
        <w:rPr>
          <w:sz w:val="28"/>
          <w:szCs w:val="28"/>
        </w:rPr>
        <w:t xml:space="preserve"> какой.</w:t>
      </w:r>
    </w:p>
    <w:p w:rsidR="004C742B" w:rsidRDefault="004C742B" w:rsidP="00B018C4">
      <w:pPr>
        <w:pStyle w:val="80"/>
        <w:numPr>
          <w:ilvl w:val="0"/>
          <w:numId w:val="34"/>
        </w:numPr>
        <w:shd w:val="clear" w:color="auto" w:fill="auto"/>
        <w:spacing w:before="0" w:line="240" w:lineRule="auto"/>
        <w:ind w:right="20"/>
        <w:rPr>
          <w:sz w:val="28"/>
          <w:szCs w:val="28"/>
        </w:rPr>
      </w:pPr>
      <w:r w:rsidRPr="004C742B">
        <w:rPr>
          <w:sz w:val="28"/>
          <w:szCs w:val="28"/>
        </w:rPr>
        <w:t xml:space="preserve">Как соотносятся </w:t>
      </w:r>
      <w:r>
        <w:rPr>
          <w:sz w:val="28"/>
          <w:szCs w:val="28"/>
        </w:rPr>
        <w:t>Я</w:t>
      </w:r>
      <w:r w:rsidRPr="004C742B">
        <w:rPr>
          <w:sz w:val="28"/>
          <w:szCs w:val="28"/>
        </w:rPr>
        <w:t xml:space="preserve"> автора и </w:t>
      </w:r>
      <w:r>
        <w:rPr>
          <w:sz w:val="28"/>
          <w:szCs w:val="28"/>
        </w:rPr>
        <w:t>Я</w:t>
      </w:r>
      <w:r w:rsidRPr="004C742B">
        <w:rPr>
          <w:sz w:val="28"/>
          <w:szCs w:val="28"/>
        </w:rPr>
        <w:t xml:space="preserve"> рассказчика?</w:t>
      </w:r>
    </w:p>
    <w:p w:rsidR="004C742B" w:rsidRDefault="004C742B" w:rsidP="00B018C4">
      <w:pPr>
        <w:pStyle w:val="80"/>
        <w:numPr>
          <w:ilvl w:val="0"/>
          <w:numId w:val="34"/>
        </w:numPr>
        <w:shd w:val="clear" w:color="auto" w:fill="auto"/>
        <w:spacing w:before="0" w:line="240" w:lineRule="auto"/>
        <w:ind w:right="20"/>
        <w:rPr>
          <w:sz w:val="28"/>
          <w:szCs w:val="28"/>
        </w:rPr>
      </w:pPr>
      <w:r w:rsidRPr="004C742B">
        <w:rPr>
          <w:sz w:val="28"/>
          <w:szCs w:val="28"/>
        </w:rPr>
        <w:t>Как проявляется адресованность речи? С помощью каких лек</w:t>
      </w:r>
      <w:r w:rsidRPr="004C742B">
        <w:rPr>
          <w:sz w:val="28"/>
          <w:szCs w:val="28"/>
        </w:rPr>
        <w:softHyphen/>
        <w:t>сических и синтаксических средств задается позиция адре</w:t>
      </w:r>
      <w:r w:rsidRPr="004C742B">
        <w:rPr>
          <w:sz w:val="28"/>
          <w:szCs w:val="28"/>
        </w:rPr>
        <w:softHyphen/>
        <w:t>сата?</w:t>
      </w:r>
    </w:p>
    <w:p w:rsidR="004C742B" w:rsidRDefault="004C742B" w:rsidP="004C742B">
      <w:pPr>
        <w:pStyle w:val="81"/>
        <w:shd w:val="clear" w:color="auto" w:fill="auto"/>
        <w:spacing w:before="0" w:after="0" w:line="240" w:lineRule="auto"/>
        <w:ind w:left="20" w:right="20" w:firstLine="688"/>
        <w:jc w:val="both"/>
        <w:rPr>
          <w:rFonts w:ascii="Arial" w:hAnsi="Arial" w:cs="Arial"/>
          <w:sz w:val="28"/>
          <w:szCs w:val="28"/>
        </w:rPr>
      </w:pPr>
      <w:r w:rsidRPr="004C742B">
        <w:rPr>
          <w:rFonts w:ascii="Arial" w:hAnsi="Arial" w:cs="Arial"/>
          <w:sz w:val="28"/>
          <w:szCs w:val="28"/>
        </w:rPr>
        <w:t>Не удивляйтесь мне, не осуждайте меня законами нынешних мнений, которые далеки уже от мнений и понятий, господство</w:t>
      </w:r>
      <w:r w:rsidRPr="004C742B">
        <w:rPr>
          <w:rFonts w:ascii="Arial" w:hAnsi="Arial" w:cs="Arial"/>
          <w:sz w:val="28"/>
          <w:szCs w:val="28"/>
        </w:rPr>
        <w:softHyphen/>
        <w:t>вавших во время моей молодости, тому лет с десять. Многое пе</w:t>
      </w:r>
      <w:r w:rsidRPr="004C742B">
        <w:rPr>
          <w:rFonts w:ascii="Arial" w:hAnsi="Arial" w:cs="Arial"/>
          <w:sz w:val="28"/>
          <w:szCs w:val="28"/>
        </w:rPr>
        <w:softHyphen/>
        <w:t>ременилось с тех пор, и новое поколение не может понять того, что сильно и глубоко действовало на нас. Теперь поединки стали редки. Они выходят из предела вседневного обычая; они поража</w:t>
      </w:r>
      <w:r w:rsidRPr="004C742B">
        <w:rPr>
          <w:rFonts w:ascii="Arial" w:hAnsi="Arial" w:cs="Arial"/>
          <w:sz w:val="28"/>
          <w:szCs w:val="28"/>
        </w:rPr>
        <w:softHyphen/>
        <w:t>ют общее внимание, об них говорят долго, с ужасом и сострада</w:t>
      </w:r>
      <w:r w:rsidRPr="004C742B">
        <w:rPr>
          <w:rFonts w:ascii="Arial" w:hAnsi="Arial" w:cs="Arial"/>
          <w:sz w:val="28"/>
          <w:szCs w:val="28"/>
        </w:rPr>
        <w:softHyphen/>
        <w:t>нием, об них помнят с чувством скорби. Но в мое время они были случаем обыкновенным, насчитывались десятками и отнюдь не останавливали внимания. Благодаря неоспоримому распростране</w:t>
      </w:r>
      <w:r w:rsidRPr="004C742B">
        <w:rPr>
          <w:rFonts w:ascii="Arial" w:hAnsi="Arial" w:cs="Arial"/>
          <w:sz w:val="28"/>
          <w:szCs w:val="28"/>
        </w:rPr>
        <w:softHyphen/>
        <w:t>нию умеренных мыслей просвещения, мало-помалу изглажива</w:t>
      </w:r>
      <w:r w:rsidRPr="004C742B">
        <w:rPr>
          <w:rFonts w:ascii="Arial" w:hAnsi="Arial" w:cs="Arial"/>
          <w:sz w:val="28"/>
          <w:szCs w:val="28"/>
        </w:rPr>
        <w:softHyphen/>
        <w:t>ются последние упорные следы варварских времен и нравов, и наследие Средних веков, жалкие предрассудки, под игом кото</w:t>
      </w:r>
      <w:r w:rsidRPr="004C742B">
        <w:rPr>
          <w:rFonts w:ascii="Arial" w:hAnsi="Arial" w:cs="Arial"/>
          <w:sz w:val="28"/>
          <w:szCs w:val="28"/>
        </w:rPr>
        <w:softHyphen/>
        <w:t>рых долго стенали все народы, все государства Европы, посте</w:t>
      </w:r>
      <w:r w:rsidRPr="004C742B">
        <w:rPr>
          <w:rFonts w:ascii="Arial" w:hAnsi="Arial" w:cs="Arial"/>
          <w:sz w:val="28"/>
          <w:szCs w:val="28"/>
        </w:rPr>
        <w:softHyphen/>
        <w:t>пенно уступают здравому смыслу. Не много старее я вас, товари</w:t>
      </w:r>
      <w:r w:rsidRPr="004C742B">
        <w:rPr>
          <w:rFonts w:ascii="Arial" w:hAnsi="Arial" w:cs="Arial"/>
          <w:sz w:val="28"/>
          <w:szCs w:val="28"/>
        </w:rPr>
        <w:softHyphen/>
        <w:t>щи, но уже много пережил заблуждений, и мои глаза видели много исправлений в произвольных суждениях общежития.</w:t>
      </w:r>
    </w:p>
    <w:p w:rsidR="00E7099A" w:rsidRPr="00E7099A" w:rsidRDefault="00E7099A" w:rsidP="00E7099A">
      <w:pPr>
        <w:pStyle w:val="50"/>
        <w:keepNext/>
        <w:keepLines/>
        <w:shd w:val="clear" w:color="auto" w:fill="auto"/>
        <w:tabs>
          <w:tab w:val="left" w:pos="298"/>
        </w:tabs>
        <w:spacing w:before="0" w:after="0" w:line="240" w:lineRule="auto"/>
        <w:ind w:right="20" w:firstLine="0"/>
        <w:rPr>
          <w:rFonts w:eastAsia="Times New Roman"/>
          <w:color w:val="000000"/>
          <w:sz w:val="28"/>
          <w:szCs w:val="28"/>
        </w:rPr>
      </w:pPr>
      <w:bookmarkStart w:id="11" w:name="bookmark24"/>
    </w:p>
    <w:p w:rsidR="00E7099A" w:rsidRPr="00E7099A" w:rsidRDefault="00E7099A" w:rsidP="00B018C4">
      <w:pPr>
        <w:pStyle w:val="50"/>
        <w:keepNext/>
        <w:keepLines/>
        <w:numPr>
          <w:ilvl w:val="0"/>
          <w:numId w:val="32"/>
        </w:numPr>
        <w:shd w:val="clear" w:color="auto" w:fill="auto"/>
        <w:tabs>
          <w:tab w:val="left" w:pos="298"/>
        </w:tabs>
        <w:spacing w:before="0" w:after="0" w:line="240" w:lineRule="auto"/>
        <w:ind w:right="20"/>
        <w:rPr>
          <w:rStyle w:val="51"/>
          <w:b/>
          <w:i w:val="0"/>
          <w:iCs w:val="0"/>
          <w:sz w:val="28"/>
          <w:szCs w:val="28"/>
          <w:shd w:val="clear" w:color="auto" w:fill="auto"/>
        </w:rPr>
      </w:pPr>
      <w:r w:rsidRPr="00E7099A">
        <w:rPr>
          <w:b/>
          <w:sz w:val="28"/>
          <w:szCs w:val="28"/>
        </w:rPr>
        <w:t>Прочитайте</w:t>
      </w:r>
      <w:r w:rsidRPr="00E7099A">
        <w:rPr>
          <w:rStyle w:val="51"/>
          <w:b/>
          <w:sz w:val="28"/>
          <w:szCs w:val="28"/>
        </w:rPr>
        <w:t xml:space="preserve"> «Обращение к читателю»,</w:t>
      </w:r>
      <w:r w:rsidRPr="00E7099A">
        <w:rPr>
          <w:b/>
          <w:sz w:val="28"/>
          <w:szCs w:val="28"/>
        </w:rPr>
        <w:t xml:space="preserve"> предваряющее «Ис</w:t>
      </w:r>
      <w:r w:rsidRPr="00E7099A">
        <w:rPr>
          <w:b/>
          <w:sz w:val="28"/>
          <w:szCs w:val="28"/>
        </w:rPr>
        <w:softHyphen/>
        <w:t>торию одного города»</w:t>
      </w:r>
      <w:r>
        <w:rPr>
          <w:b/>
          <w:sz w:val="28"/>
          <w:szCs w:val="28"/>
        </w:rPr>
        <w:t xml:space="preserve"> </w:t>
      </w:r>
      <w:r w:rsidRPr="00E7099A">
        <w:rPr>
          <w:rStyle w:val="51"/>
          <w:b/>
          <w:sz w:val="28"/>
          <w:szCs w:val="28"/>
        </w:rPr>
        <w:t xml:space="preserve"> М. Салтыкова-Щедрина.</w:t>
      </w:r>
      <w:bookmarkEnd w:id="11"/>
    </w:p>
    <w:p w:rsidR="00E7099A" w:rsidRPr="00E7099A" w:rsidRDefault="00E7099A" w:rsidP="00B018C4">
      <w:pPr>
        <w:pStyle w:val="50"/>
        <w:keepNext/>
        <w:keepLines/>
        <w:numPr>
          <w:ilvl w:val="0"/>
          <w:numId w:val="27"/>
        </w:numPr>
        <w:shd w:val="clear" w:color="auto" w:fill="auto"/>
        <w:tabs>
          <w:tab w:val="left" w:pos="298"/>
        </w:tabs>
        <w:spacing w:before="0" w:after="0" w:line="240" w:lineRule="auto"/>
        <w:ind w:right="20"/>
        <w:rPr>
          <w:b/>
          <w:sz w:val="28"/>
          <w:szCs w:val="28"/>
        </w:rPr>
      </w:pPr>
      <w:r w:rsidRPr="00E7099A">
        <w:rPr>
          <w:sz w:val="28"/>
          <w:szCs w:val="28"/>
        </w:rPr>
        <w:t>Как осуществляется координация художественной условности и коммуникативной рамки текста?</w:t>
      </w:r>
    </w:p>
    <w:p w:rsidR="00E7099A" w:rsidRDefault="00E7099A" w:rsidP="00E7099A">
      <w:pPr>
        <w:pStyle w:val="50"/>
        <w:keepNext/>
        <w:keepLines/>
        <w:shd w:val="clear" w:color="auto" w:fill="auto"/>
        <w:tabs>
          <w:tab w:val="left" w:pos="298"/>
        </w:tabs>
        <w:spacing w:before="0" w:after="0" w:line="240" w:lineRule="auto"/>
        <w:ind w:right="20" w:firstLine="0"/>
        <w:rPr>
          <w:sz w:val="28"/>
          <w:szCs w:val="28"/>
        </w:rPr>
      </w:pPr>
    </w:p>
    <w:p w:rsidR="00E7099A" w:rsidRPr="00E7099A" w:rsidRDefault="00E7099A" w:rsidP="00B018C4">
      <w:pPr>
        <w:pStyle w:val="50"/>
        <w:keepNext/>
        <w:keepLines/>
        <w:numPr>
          <w:ilvl w:val="0"/>
          <w:numId w:val="32"/>
        </w:numPr>
        <w:shd w:val="clear" w:color="auto" w:fill="auto"/>
        <w:tabs>
          <w:tab w:val="left" w:pos="488"/>
        </w:tabs>
        <w:spacing w:before="0" w:after="0" w:line="240" w:lineRule="auto"/>
        <w:rPr>
          <w:b/>
          <w:sz w:val="28"/>
          <w:szCs w:val="28"/>
        </w:rPr>
      </w:pPr>
      <w:bookmarkStart w:id="12" w:name="bookmark41"/>
      <w:r w:rsidRPr="00E7099A">
        <w:rPr>
          <w:b/>
          <w:sz w:val="28"/>
          <w:szCs w:val="28"/>
        </w:rPr>
        <w:t>Прочитайте стихотворение</w:t>
      </w:r>
      <w:r w:rsidRPr="00E7099A">
        <w:rPr>
          <w:rStyle w:val="51"/>
          <w:b/>
          <w:sz w:val="28"/>
          <w:szCs w:val="28"/>
        </w:rPr>
        <w:t xml:space="preserve"> Я. Полонского.</w:t>
      </w:r>
      <w:bookmarkEnd w:id="12"/>
    </w:p>
    <w:p w:rsidR="00E7099A" w:rsidRDefault="00E7099A" w:rsidP="00B018C4">
      <w:pPr>
        <w:pStyle w:val="80"/>
        <w:numPr>
          <w:ilvl w:val="0"/>
          <w:numId w:val="27"/>
        </w:numPr>
        <w:shd w:val="clear" w:color="auto" w:fill="auto"/>
        <w:tabs>
          <w:tab w:val="left" w:pos="282"/>
        </w:tabs>
        <w:spacing w:before="0" w:line="240" w:lineRule="auto"/>
        <w:rPr>
          <w:sz w:val="28"/>
          <w:szCs w:val="28"/>
        </w:rPr>
      </w:pPr>
      <w:r w:rsidRPr="00E7099A">
        <w:rPr>
          <w:sz w:val="28"/>
          <w:szCs w:val="28"/>
        </w:rPr>
        <w:t>Охарактеризуйте текст как модальную целостность.</w:t>
      </w:r>
    </w:p>
    <w:p w:rsidR="00E7099A" w:rsidRDefault="00E7099A" w:rsidP="00B018C4">
      <w:pPr>
        <w:pStyle w:val="80"/>
        <w:numPr>
          <w:ilvl w:val="0"/>
          <w:numId w:val="35"/>
        </w:numPr>
        <w:shd w:val="clear" w:color="auto" w:fill="auto"/>
        <w:tabs>
          <w:tab w:val="left" w:pos="282"/>
        </w:tabs>
        <w:spacing w:before="0" w:line="240" w:lineRule="auto"/>
        <w:rPr>
          <w:sz w:val="28"/>
          <w:szCs w:val="28"/>
        </w:rPr>
      </w:pPr>
      <w:r w:rsidRPr="00E7099A">
        <w:rPr>
          <w:sz w:val="28"/>
          <w:szCs w:val="28"/>
        </w:rPr>
        <w:t>Какой эмоциональной интонацией объединен целый текст?</w:t>
      </w:r>
    </w:p>
    <w:p w:rsidR="00E7099A" w:rsidRDefault="00E7099A" w:rsidP="00B018C4">
      <w:pPr>
        <w:pStyle w:val="80"/>
        <w:numPr>
          <w:ilvl w:val="0"/>
          <w:numId w:val="35"/>
        </w:numPr>
        <w:shd w:val="clear" w:color="auto" w:fill="auto"/>
        <w:tabs>
          <w:tab w:val="left" w:pos="282"/>
        </w:tabs>
        <w:spacing w:before="0" w:line="240" w:lineRule="auto"/>
        <w:rPr>
          <w:sz w:val="28"/>
          <w:szCs w:val="28"/>
        </w:rPr>
      </w:pPr>
      <w:r w:rsidRPr="00E7099A">
        <w:rPr>
          <w:sz w:val="28"/>
          <w:szCs w:val="28"/>
        </w:rPr>
        <w:t>Выпишите лексические средства выражения эмоционального состо</w:t>
      </w:r>
      <w:r w:rsidRPr="00E7099A">
        <w:rPr>
          <w:sz w:val="28"/>
          <w:szCs w:val="28"/>
        </w:rPr>
        <w:softHyphen/>
        <w:t>яния лирического героя и средства внешнего проявления эмоций.</w:t>
      </w:r>
    </w:p>
    <w:p w:rsidR="00E7099A" w:rsidRPr="00E7099A" w:rsidRDefault="00E7099A" w:rsidP="00B018C4">
      <w:pPr>
        <w:pStyle w:val="80"/>
        <w:numPr>
          <w:ilvl w:val="0"/>
          <w:numId w:val="35"/>
        </w:numPr>
        <w:shd w:val="clear" w:color="auto" w:fill="auto"/>
        <w:tabs>
          <w:tab w:val="left" w:pos="282"/>
        </w:tabs>
        <w:spacing w:before="0" w:line="240" w:lineRule="auto"/>
        <w:rPr>
          <w:sz w:val="28"/>
          <w:szCs w:val="28"/>
        </w:rPr>
      </w:pPr>
      <w:r w:rsidRPr="00E7099A">
        <w:rPr>
          <w:sz w:val="28"/>
          <w:szCs w:val="28"/>
        </w:rPr>
        <w:t>На основе какого противопоставления складывается отношение автора к своим чувствам и чувствам лирической героини?</w:t>
      </w:r>
    </w:p>
    <w:p w:rsidR="00E7099A" w:rsidRPr="00E7099A" w:rsidRDefault="00E7099A" w:rsidP="00E7099A">
      <w:pPr>
        <w:pStyle w:val="530"/>
        <w:keepNext/>
        <w:keepLines/>
        <w:shd w:val="clear" w:color="auto" w:fill="auto"/>
        <w:spacing w:before="0" w:after="0" w:line="240" w:lineRule="auto"/>
        <w:ind w:left="2835"/>
        <w:rPr>
          <w:rFonts w:ascii="Arial" w:hAnsi="Arial" w:cs="Arial"/>
          <w:b/>
          <w:sz w:val="28"/>
          <w:szCs w:val="28"/>
        </w:rPr>
      </w:pPr>
      <w:bookmarkStart w:id="13" w:name="bookmark42"/>
      <w:r w:rsidRPr="00E7099A">
        <w:rPr>
          <w:rFonts w:ascii="Arial" w:hAnsi="Arial" w:cs="Arial"/>
          <w:b/>
          <w:sz w:val="28"/>
          <w:szCs w:val="28"/>
        </w:rPr>
        <w:t>Прости</w:t>
      </w:r>
      <w:bookmarkEnd w:id="13"/>
    </w:p>
    <w:p w:rsidR="00E7099A" w:rsidRDefault="00E7099A" w:rsidP="00E7099A">
      <w:pPr>
        <w:pStyle w:val="30"/>
        <w:shd w:val="clear" w:color="auto" w:fill="auto"/>
        <w:spacing w:before="0" w:line="240" w:lineRule="auto"/>
        <w:ind w:left="2835" w:right="2020"/>
        <w:jc w:val="left"/>
        <w:rPr>
          <w:rFonts w:ascii="Arial" w:hAnsi="Arial" w:cs="Arial"/>
          <w:sz w:val="28"/>
          <w:szCs w:val="28"/>
        </w:rPr>
      </w:pPr>
      <w:r w:rsidRPr="00E7099A">
        <w:rPr>
          <w:rFonts w:ascii="Arial" w:hAnsi="Arial" w:cs="Arial"/>
          <w:sz w:val="28"/>
          <w:szCs w:val="28"/>
        </w:rPr>
        <w:t xml:space="preserve">Пора... Прости! Никто не ведал Глубоких тайн моих страстей, </w:t>
      </w:r>
    </w:p>
    <w:p w:rsidR="00E7099A" w:rsidRDefault="00E7099A" w:rsidP="00E7099A">
      <w:pPr>
        <w:pStyle w:val="30"/>
        <w:shd w:val="clear" w:color="auto" w:fill="auto"/>
        <w:spacing w:before="0" w:line="240" w:lineRule="auto"/>
        <w:ind w:left="2835" w:right="2020"/>
        <w:jc w:val="left"/>
        <w:rPr>
          <w:rFonts w:ascii="Arial" w:hAnsi="Arial" w:cs="Arial"/>
          <w:sz w:val="28"/>
          <w:szCs w:val="28"/>
        </w:rPr>
      </w:pPr>
      <w:r w:rsidRPr="00E7099A">
        <w:rPr>
          <w:rFonts w:ascii="Arial" w:hAnsi="Arial" w:cs="Arial"/>
          <w:sz w:val="28"/>
          <w:szCs w:val="28"/>
        </w:rPr>
        <w:t xml:space="preserve">И никому я права не дал </w:t>
      </w:r>
    </w:p>
    <w:p w:rsidR="00E7099A" w:rsidRDefault="00E7099A" w:rsidP="00E7099A">
      <w:pPr>
        <w:pStyle w:val="30"/>
        <w:shd w:val="clear" w:color="auto" w:fill="auto"/>
        <w:spacing w:before="0" w:line="240" w:lineRule="auto"/>
        <w:ind w:left="2835" w:right="2020"/>
        <w:jc w:val="left"/>
        <w:rPr>
          <w:rFonts w:ascii="Arial" w:hAnsi="Arial" w:cs="Arial"/>
          <w:sz w:val="28"/>
          <w:szCs w:val="28"/>
        </w:rPr>
      </w:pPr>
      <w:r w:rsidRPr="00E7099A">
        <w:rPr>
          <w:rFonts w:ascii="Arial" w:hAnsi="Arial" w:cs="Arial"/>
          <w:sz w:val="28"/>
          <w:szCs w:val="28"/>
        </w:rPr>
        <w:t>Заплакать на груди моей.</w:t>
      </w:r>
    </w:p>
    <w:p w:rsidR="00E7099A" w:rsidRPr="00E7099A" w:rsidRDefault="00E7099A" w:rsidP="00E7099A">
      <w:pPr>
        <w:pStyle w:val="30"/>
        <w:shd w:val="clear" w:color="auto" w:fill="auto"/>
        <w:spacing w:before="0" w:line="240" w:lineRule="auto"/>
        <w:ind w:left="2835" w:right="2020"/>
        <w:jc w:val="left"/>
        <w:rPr>
          <w:rFonts w:ascii="Arial" w:hAnsi="Arial" w:cs="Arial"/>
          <w:sz w:val="28"/>
          <w:szCs w:val="28"/>
        </w:rPr>
      </w:pPr>
    </w:p>
    <w:p w:rsidR="008541A8" w:rsidRDefault="00E7099A" w:rsidP="00E7099A">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 xml:space="preserve">Любви прекрасным упованьям Рассудком положа предел, </w:t>
      </w:r>
    </w:p>
    <w:p w:rsidR="008541A8" w:rsidRDefault="00E7099A" w:rsidP="00E7099A">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 xml:space="preserve">Страдая сам, твоим страданьям </w:t>
      </w:r>
    </w:p>
    <w:p w:rsidR="00E7099A" w:rsidRDefault="00E7099A" w:rsidP="00E7099A">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Я отозваться не хотел.</w:t>
      </w:r>
    </w:p>
    <w:p w:rsidR="008541A8" w:rsidRPr="00E7099A" w:rsidRDefault="008541A8" w:rsidP="00E7099A">
      <w:pPr>
        <w:pStyle w:val="30"/>
        <w:shd w:val="clear" w:color="auto" w:fill="auto"/>
        <w:spacing w:before="0" w:line="240" w:lineRule="auto"/>
        <w:ind w:left="2835" w:right="1980"/>
        <w:jc w:val="left"/>
        <w:rPr>
          <w:rFonts w:ascii="Arial" w:hAnsi="Arial" w:cs="Arial"/>
          <w:sz w:val="28"/>
          <w:szCs w:val="28"/>
        </w:rPr>
      </w:pPr>
    </w:p>
    <w:p w:rsidR="008541A8" w:rsidRDefault="00E7099A" w:rsidP="008541A8">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 xml:space="preserve">Искал я счастья, но поверить </w:t>
      </w:r>
    </w:p>
    <w:p w:rsidR="008541A8" w:rsidRDefault="00E7099A" w:rsidP="008541A8">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 xml:space="preserve">Не смел я счастью своему; </w:t>
      </w:r>
    </w:p>
    <w:p w:rsidR="008541A8" w:rsidRDefault="00E7099A" w:rsidP="008541A8">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 xml:space="preserve">Мне было легче лицемерить, </w:t>
      </w:r>
    </w:p>
    <w:p w:rsidR="00E7099A" w:rsidRPr="00E7099A" w:rsidRDefault="00E7099A" w:rsidP="008541A8">
      <w:pPr>
        <w:pStyle w:val="30"/>
        <w:shd w:val="clear" w:color="auto" w:fill="auto"/>
        <w:spacing w:before="0" w:line="240" w:lineRule="auto"/>
        <w:ind w:left="2835" w:right="1980"/>
        <w:jc w:val="left"/>
        <w:rPr>
          <w:rFonts w:ascii="Arial" w:hAnsi="Arial" w:cs="Arial"/>
          <w:sz w:val="28"/>
          <w:szCs w:val="28"/>
        </w:rPr>
      </w:pPr>
      <w:r w:rsidRPr="00E7099A">
        <w:rPr>
          <w:rFonts w:ascii="Arial" w:hAnsi="Arial" w:cs="Arial"/>
          <w:sz w:val="28"/>
          <w:szCs w:val="28"/>
        </w:rPr>
        <w:t>Чем верить сердцу твоему.</w:t>
      </w:r>
    </w:p>
    <w:p w:rsidR="00E7099A" w:rsidRPr="00E7099A" w:rsidRDefault="00E7099A" w:rsidP="008541A8">
      <w:pPr>
        <w:pStyle w:val="30"/>
        <w:shd w:val="clear" w:color="auto" w:fill="auto"/>
        <w:spacing w:before="0" w:line="240" w:lineRule="auto"/>
        <w:ind w:left="2835"/>
        <w:jc w:val="left"/>
        <w:rPr>
          <w:rFonts w:ascii="Arial" w:hAnsi="Arial" w:cs="Arial"/>
          <w:sz w:val="28"/>
          <w:szCs w:val="28"/>
        </w:rPr>
      </w:pPr>
      <w:r w:rsidRPr="00E7099A">
        <w:rPr>
          <w:rFonts w:ascii="Arial" w:hAnsi="Arial" w:cs="Arial"/>
          <w:sz w:val="28"/>
          <w:szCs w:val="28"/>
        </w:rPr>
        <w:t>1855</w:t>
      </w:r>
    </w:p>
    <w:p w:rsidR="00E7099A" w:rsidRDefault="00E7099A" w:rsidP="00E7099A">
      <w:pPr>
        <w:pStyle w:val="50"/>
        <w:keepNext/>
        <w:keepLines/>
        <w:shd w:val="clear" w:color="auto" w:fill="auto"/>
        <w:tabs>
          <w:tab w:val="left" w:pos="298"/>
        </w:tabs>
        <w:spacing w:before="0" w:after="0" w:line="240" w:lineRule="auto"/>
        <w:ind w:left="2835" w:right="20" w:firstLine="0"/>
        <w:rPr>
          <w:b/>
          <w:sz w:val="28"/>
          <w:szCs w:val="28"/>
        </w:rPr>
      </w:pPr>
    </w:p>
    <w:p w:rsidR="008541A8" w:rsidRDefault="008541A8" w:rsidP="00B018C4">
      <w:pPr>
        <w:pStyle w:val="50"/>
        <w:keepNext/>
        <w:keepLines/>
        <w:numPr>
          <w:ilvl w:val="0"/>
          <w:numId w:val="32"/>
        </w:numPr>
        <w:shd w:val="clear" w:color="auto" w:fill="auto"/>
        <w:spacing w:before="0" w:after="0" w:line="240" w:lineRule="auto"/>
        <w:ind w:right="20"/>
        <w:rPr>
          <w:b/>
          <w:sz w:val="28"/>
          <w:szCs w:val="28"/>
        </w:rPr>
      </w:pPr>
      <w:r w:rsidRPr="008541A8">
        <w:rPr>
          <w:b/>
          <w:sz w:val="28"/>
          <w:szCs w:val="28"/>
        </w:rPr>
        <w:t>Соотнесите</w:t>
      </w:r>
      <w:r>
        <w:rPr>
          <w:b/>
          <w:sz w:val="28"/>
          <w:szCs w:val="28"/>
        </w:rPr>
        <w:t xml:space="preserve"> «Повесть о капитане Копейкине»</w:t>
      </w:r>
      <w:r w:rsidRPr="008541A8">
        <w:rPr>
          <w:b/>
          <w:sz w:val="28"/>
          <w:szCs w:val="28"/>
        </w:rPr>
        <w:t xml:space="preserve"> с содер</w:t>
      </w:r>
      <w:r w:rsidRPr="008541A8">
        <w:rPr>
          <w:b/>
          <w:sz w:val="28"/>
          <w:szCs w:val="28"/>
        </w:rPr>
        <w:softHyphen/>
        <w:t>жанием и общими стилевыми особенностями поэмы</w:t>
      </w:r>
      <w:r w:rsidRPr="008541A8">
        <w:rPr>
          <w:rStyle w:val="51"/>
          <w:b/>
          <w:sz w:val="28"/>
          <w:szCs w:val="28"/>
        </w:rPr>
        <w:t xml:space="preserve"> Н. Гоголя </w:t>
      </w:r>
      <w:r w:rsidRPr="008541A8">
        <w:rPr>
          <w:b/>
          <w:sz w:val="28"/>
          <w:szCs w:val="28"/>
        </w:rPr>
        <w:t>«Мертвые души».</w:t>
      </w:r>
    </w:p>
    <w:p w:rsidR="008541A8" w:rsidRDefault="008541A8" w:rsidP="00B018C4">
      <w:pPr>
        <w:pStyle w:val="50"/>
        <w:keepNext/>
        <w:keepLines/>
        <w:numPr>
          <w:ilvl w:val="0"/>
          <w:numId w:val="27"/>
        </w:numPr>
        <w:shd w:val="clear" w:color="auto" w:fill="auto"/>
        <w:spacing w:before="0" w:after="0" w:line="240" w:lineRule="auto"/>
        <w:ind w:right="20"/>
        <w:rPr>
          <w:sz w:val="28"/>
          <w:szCs w:val="28"/>
        </w:rPr>
      </w:pPr>
      <w:r w:rsidRPr="008541A8">
        <w:rPr>
          <w:sz w:val="28"/>
          <w:szCs w:val="28"/>
        </w:rPr>
        <w:t>Почему «Повесть о капитане Копейкине» называют «вставной новеллой»</w:t>
      </w:r>
      <w:r>
        <w:rPr>
          <w:sz w:val="28"/>
          <w:szCs w:val="28"/>
        </w:rPr>
        <w:t>,</w:t>
      </w:r>
      <w:r w:rsidRPr="008541A8">
        <w:rPr>
          <w:sz w:val="28"/>
          <w:szCs w:val="28"/>
        </w:rPr>
        <w:t xml:space="preserve"> «текстом в тексте»?</w:t>
      </w:r>
    </w:p>
    <w:p w:rsidR="008541A8" w:rsidRDefault="008541A8" w:rsidP="00B018C4">
      <w:pPr>
        <w:pStyle w:val="50"/>
        <w:keepNext/>
        <w:keepLines/>
        <w:numPr>
          <w:ilvl w:val="0"/>
          <w:numId w:val="36"/>
        </w:numPr>
        <w:shd w:val="clear" w:color="auto" w:fill="auto"/>
        <w:spacing w:before="0" w:after="0" w:line="240" w:lineRule="auto"/>
        <w:ind w:right="20"/>
        <w:rPr>
          <w:sz w:val="28"/>
          <w:szCs w:val="28"/>
        </w:rPr>
      </w:pPr>
      <w:r>
        <w:rPr>
          <w:sz w:val="28"/>
          <w:szCs w:val="28"/>
        </w:rPr>
        <w:t>Охарактеризуйте тему «Повести о капитане Копейкине» в сопоставлении с темой всей поэмы.</w:t>
      </w:r>
    </w:p>
    <w:p w:rsidR="008541A8" w:rsidRDefault="008541A8" w:rsidP="00B018C4">
      <w:pPr>
        <w:pStyle w:val="50"/>
        <w:keepNext/>
        <w:keepLines/>
        <w:numPr>
          <w:ilvl w:val="0"/>
          <w:numId w:val="36"/>
        </w:numPr>
        <w:shd w:val="clear" w:color="auto" w:fill="auto"/>
        <w:spacing w:before="0" w:after="0" w:line="240" w:lineRule="auto"/>
        <w:ind w:right="20"/>
        <w:rPr>
          <w:sz w:val="28"/>
          <w:szCs w:val="28"/>
        </w:rPr>
      </w:pPr>
      <w:r>
        <w:rPr>
          <w:sz w:val="28"/>
          <w:szCs w:val="28"/>
        </w:rPr>
        <w:t>Опишите жизненный материал, способствующий созданию героического.</w:t>
      </w:r>
    </w:p>
    <w:p w:rsidR="008541A8" w:rsidRPr="008541A8" w:rsidRDefault="008541A8" w:rsidP="00B018C4">
      <w:pPr>
        <w:pStyle w:val="50"/>
        <w:keepNext/>
        <w:keepLines/>
        <w:numPr>
          <w:ilvl w:val="0"/>
          <w:numId w:val="36"/>
        </w:numPr>
        <w:shd w:val="clear" w:color="auto" w:fill="auto"/>
        <w:spacing w:before="0" w:after="0" w:line="240" w:lineRule="auto"/>
        <w:ind w:right="20"/>
        <w:rPr>
          <w:sz w:val="28"/>
          <w:szCs w:val="28"/>
        </w:rPr>
      </w:pPr>
      <w:r>
        <w:rPr>
          <w:sz w:val="28"/>
          <w:szCs w:val="28"/>
        </w:rPr>
        <w:t xml:space="preserve">Как соотносится образ Копейкина с образами, </w:t>
      </w:r>
      <w:r w:rsidR="00CC198F">
        <w:rPr>
          <w:sz w:val="28"/>
          <w:szCs w:val="28"/>
        </w:rPr>
        <w:t>воплощенными в основном тексте поэмы?</w:t>
      </w:r>
    </w:p>
    <w:p w:rsidR="008541A8" w:rsidRPr="00E7099A" w:rsidRDefault="008541A8" w:rsidP="008541A8">
      <w:pPr>
        <w:pStyle w:val="50"/>
        <w:keepNext/>
        <w:keepLines/>
        <w:shd w:val="clear" w:color="auto" w:fill="auto"/>
        <w:tabs>
          <w:tab w:val="left" w:pos="298"/>
        </w:tabs>
        <w:spacing w:before="0" w:after="0" w:line="240" w:lineRule="auto"/>
        <w:ind w:right="20" w:firstLine="0"/>
        <w:rPr>
          <w:b/>
          <w:sz w:val="28"/>
          <w:szCs w:val="28"/>
        </w:rPr>
      </w:pPr>
    </w:p>
    <w:p w:rsidR="00C35306" w:rsidRPr="00C35306" w:rsidRDefault="00C35306" w:rsidP="00C35306">
      <w:pPr>
        <w:pStyle w:val="50"/>
        <w:keepNext/>
        <w:keepLines/>
        <w:shd w:val="clear" w:color="auto" w:fill="auto"/>
        <w:tabs>
          <w:tab w:val="left" w:pos="279"/>
        </w:tabs>
        <w:spacing w:before="0" w:after="0" w:line="240" w:lineRule="auto"/>
        <w:ind w:right="20" w:firstLine="0"/>
        <w:jc w:val="center"/>
        <w:rPr>
          <w:rStyle w:val="6"/>
          <w:rFonts w:ascii="Arial" w:eastAsia="Arial" w:hAnsi="Arial" w:cs="Arial"/>
          <w:b/>
          <w:sz w:val="28"/>
          <w:szCs w:val="28"/>
          <w:shd w:val="clear" w:color="auto" w:fill="auto"/>
        </w:rPr>
      </w:pPr>
      <w:r w:rsidRPr="00C35306">
        <w:rPr>
          <w:rStyle w:val="6"/>
          <w:rFonts w:ascii="Arial" w:eastAsia="Arial" w:hAnsi="Arial" w:cs="Arial"/>
          <w:b/>
          <w:sz w:val="28"/>
          <w:szCs w:val="28"/>
          <w:shd w:val="clear" w:color="auto" w:fill="auto"/>
        </w:rPr>
        <w:t>Тема 6. Основные параметры текста как  объекта литературоведческого анализа</w:t>
      </w:r>
    </w:p>
    <w:p w:rsidR="00C35306" w:rsidRDefault="00C35306" w:rsidP="00C35306">
      <w:pPr>
        <w:pStyle w:val="50"/>
        <w:keepNext/>
        <w:keepLines/>
        <w:shd w:val="clear" w:color="auto" w:fill="auto"/>
        <w:tabs>
          <w:tab w:val="left" w:pos="279"/>
        </w:tabs>
        <w:spacing w:before="0" w:after="0" w:line="240" w:lineRule="auto"/>
        <w:ind w:right="20" w:firstLine="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Аспекты рассмотрения текста, предложенные Н.С.Болотновой:</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Время и обстоятельства написания произведения.</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Место произведения в творчестве писателя.</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Литературный род</w:t>
      </w:r>
      <w:r w:rsidRPr="004116FA">
        <w:rPr>
          <w:rStyle w:val="6"/>
          <w:rFonts w:ascii="Arial" w:eastAsia="Arial" w:hAnsi="Arial" w:cs="Arial"/>
          <w:sz w:val="28"/>
          <w:szCs w:val="28"/>
          <w:shd w:val="clear" w:color="auto" w:fill="auto"/>
        </w:rPr>
        <w:t xml:space="preserve"> </w:t>
      </w:r>
      <w:r>
        <w:rPr>
          <w:rStyle w:val="6"/>
          <w:rFonts w:ascii="Arial" w:eastAsia="Arial" w:hAnsi="Arial" w:cs="Arial"/>
          <w:sz w:val="28"/>
          <w:szCs w:val="28"/>
          <w:shd w:val="clear" w:color="auto" w:fill="auto"/>
        </w:rPr>
        <w:t>(эпос, лирика, драма).</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 xml:space="preserve">Жанр произведения. </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Основная проблематика произведения.</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Тема.</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Композиция.</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Основной пафос произведения и эмоциональная тональность.</w:t>
      </w:r>
    </w:p>
    <w:p w:rsidR="00C35306" w:rsidRDefault="00C35306" w:rsidP="00C35306">
      <w:pPr>
        <w:pStyle w:val="50"/>
        <w:keepNext/>
        <w:keepLines/>
        <w:numPr>
          <w:ilvl w:val="0"/>
          <w:numId w:val="37"/>
        </w:numPr>
        <w:shd w:val="clear" w:color="auto" w:fill="auto"/>
        <w:tabs>
          <w:tab w:val="left" w:pos="279"/>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Образный строй.</w:t>
      </w:r>
    </w:p>
    <w:p w:rsidR="00C35306" w:rsidRDefault="00C35306" w:rsidP="00C35306">
      <w:pPr>
        <w:pStyle w:val="50"/>
        <w:keepNext/>
        <w:keepLines/>
        <w:numPr>
          <w:ilvl w:val="0"/>
          <w:numId w:val="37"/>
        </w:numPr>
        <w:shd w:val="clear" w:color="auto" w:fill="auto"/>
        <w:tabs>
          <w:tab w:val="left" w:pos="279"/>
          <w:tab w:val="left" w:pos="851"/>
        </w:tabs>
        <w:spacing w:before="0" w:after="0" w:line="240" w:lineRule="auto"/>
        <w:ind w:right="20"/>
        <w:rPr>
          <w:rStyle w:val="6"/>
          <w:rFonts w:ascii="Arial" w:eastAsia="Arial" w:hAnsi="Arial" w:cs="Arial"/>
          <w:sz w:val="28"/>
          <w:szCs w:val="28"/>
          <w:shd w:val="clear" w:color="auto" w:fill="auto"/>
        </w:rPr>
      </w:pPr>
      <w:r>
        <w:rPr>
          <w:rStyle w:val="6"/>
          <w:rFonts w:ascii="Arial" w:eastAsia="Arial" w:hAnsi="Arial" w:cs="Arial"/>
          <w:sz w:val="28"/>
          <w:szCs w:val="28"/>
          <w:shd w:val="clear" w:color="auto" w:fill="auto"/>
        </w:rPr>
        <w:t>Идея.</w:t>
      </w:r>
    </w:p>
    <w:p w:rsidR="004C742B" w:rsidRPr="004C742B" w:rsidRDefault="00C35306" w:rsidP="00C35306">
      <w:pPr>
        <w:pStyle w:val="81"/>
        <w:numPr>
          <w:ilvl w:val="0"/>
          <w:numId w:val="37"/>
        </w:numPr>
        <w:shd w:val="clear" w:color="auto" w:fill="auto"/>
        <w:tabs>
          <w:tab w:val="left" w:pos="851"/>
        </w:tabs>
        <w:spacing w:before="0" w:after="0" w:line="240" w:lineRule="auto"/>
        <w:ind w:right="20"/>
        <w:jc w:val="both"/>
        <w:rPr>
          <w:rFonts w:ascii="Arial" w:hAnsi="Arial" w:cs="Arial"/>
          <w:sz w:val="28"/>
          <w:szCs w:val="28"/>
        </w:rPr>
      </w:pPr>
      <w:r>
        <w:rPr>
          <w:rStyle w:val="6"/>
          <w:rFonts w:ascii="Arial" w:eastAsia="Arial" w:hAnsi="Arial" w:cs="Arial"/>
          <w:sz w:val="28"/>
          <w:szCs w:val="28"/>
          <w:shd w:val="clear" w:color="auto" w:fill="auto"/>
        </w:rPr>
        <w:t>Художественные особенности (тропы, фигуры, приемы).</w:t>
      </w:r>
    </w:p>
    <w:p w:rsidR="00C35306" w:rsidRDefault="00C35306" w:rsidP="004116FA">
      <w:pPr>
        <w:pStyle w:val="81"/>
        <w:shd w:val="clear" w:color="auto" w:fill="auto"/>
        <w:spacing w:before="0" w:after="0" w:line="240" w:lineRule="auto"/>
        <w:ind w:right="20" w:firstLine="708"/>
        <w:jc w:val="both"/>
        <w:rPr>
          <w:rStyle w:val="6"/>
          <w:rFonts w:ascii="Arial" w:hAnsi="Arial" w:cs="Arial"/>
          <w:sz w:val="28"/>
          <w:szCs w:val="28"/>
        </w:rPr>
      </w:pPr>
    </w:p>
    <w:p w:rsidR="004116FA" w:rsidRDefault="004116FA" w:rsidP="004116FA">
      <w:pPr>
        <w:pStyle w:val="81"/>
        <w:shd w:val="clear" w:color="auto" w:fill="auto"/>
        <w:spacing w:before="0" w:after="0" w:line="240" w:lineRule="auto"/>
        <w:ind w:right="20" w:firstLine="708"/>
        <w:jc w:val="both"/>
        <w:rPr>
          <w:rStyle w:val="6"/>
          <w:rFonts w:ascii="Arial" w:hAnsi="Arial" w:cs="Arial"/>
          <w:sz w:val="28"/>
          <w:szCs w:val="28"/>
        </w:rPr>
      </w:pPr>
      <w:r>
        <w:rPr>
          <w:rStyle w:val="6"/>
          <w:rFonts w:ascii="Arial" w:hAnsi="Arial" w:cs="Arial"/>
          <w:sz w:val="28"/>
          <w:szCs w:val="28"/>
        </w:rPr>
        <w:t>Схема литературоведческого анализа текста.</w:t>
      </w:r>
    </w:p>
    <w:p w:rsidR="004116FA" w:rsidRDefault="004116FA" w:rsidP="004116FA">
      <w:pPr>
        <w:pStyle w:val="81"/>
        <w:shd w:val="clear" w:color="auto" w:fill="auto"/>
        <w:spacing w:before="0" w:after="0" w:line="240" w:lineRule="auto"/>
        <w:ind w:right="20" w:firstLine="708"/>
        <w:jc w:val="both"/>
        <w:rPr>
          <w:rStyle w:val="6"/>
          <w:rFonts w:ascii="Arial" w:hAnsi="Arial" w:cs="Arial"/>
          <w:sz w:val="28"/>
          <w:szCs w:val="28"/>
        </w:rPr>
      </w:pPr>
      <w:r>
        <w:rPr>
          <w:rStyle w:val="6"/>
          <w:rFonts w:ascii="Arial" w:hAnsi="Arial" w:cs="Arial"/>
          <w:sz w:val="28"/>
          <w:szCs w:val="28"/>
        </w:rPr>
        <w:t>Образцы исследования, представленные в работах В.В.Виноградова, А.Б.Есина, Ю.М.Лотмана, М.Гаспарова.</w:t>
      </w:r>
    </w:p>
    <w:p w:rsidR="004116FA" w:rsidRDefault="004116FA" w:rsidP="004116FA">
      <w:pPr>
        <w:pStyle w:val="81"/>
        <w:shd w:val="clear" w:color="auto" w:fill="auto"/>
        <w:spacing w:before="0" w:after="0" w:line="240" w:lineRule="auto"/>
        <w:ind w:right="20" w:firstLine="708"/>
        <w:jc w:val="both"/>
        <w:rPr>
          <w:rStyle w:val="6"/>
          <w:rFonts w:ascii="Arial" w:hAnsi="Arial" w:cs="Arial"/>
          <w:sz w:val="28"/>
          <w:szCs w:val="28"/>
        </w:rPr>
      </w:pPr>
      <w:r w:rsidRPr="004116FA">
        <w:rPr>
          <w:rStyle w:val="6"/>
          <w:rFonts w:ascii="Arial" w:hAnsi="Arial" w:cs="Arial"/>
          <w:sz w:val="28"/>
          <w:szCs w:val="28"/>
          <w:u w:val="single"/>
        </w:rPr>
        <w:t>Тематический словарь</w:t>
      </w:r>
      <w:r>
        <w:rPr>
          <w:rStyle w:val="6"/>
          <w:rFonts w:ascii="Arial" w:hAnsi="Arial" w:cs="Arial"/>
          <w:sz w:val="28"/>
          <w:szCs w:val="28"/>
        </w:rPr>
        <w:t xml:space="preserve">: художественный текст, художественное произведение, стиль, жанр, род, доминанта, имманентный анализ, тема, </w:t>
      </w:r>
      <w:r w:rsidR="001036F3">
        <w:rPr>
          <w:rStyle w:val="6"/>
          <w:rFonts w:ascii="Arial" w:hAnsi="Arial" w:cs="Arial"/>
          <w:sz w:val="28"/>
          <w:szCs w:val="28"/>
        </w:rPr>
        <w:t xml:space="preserve">пафос, проекционный анализ, «архетип», тропы, идея, архетипичность, уровни анализа, интерпретация. </w:t>
      </w:r>
    </w:p>
    <w:p w:rsidR="00221D83" w:rsidRDefault="00221D83" w:rsidP="004116FA">
      <w:pPr>
        <w:pStyle w:val="81"/>
        <w:shd w:val="clear" w:color="auto" w:fill="auto"/>
        <w:spacing w:before="0" w:after="0" w:line="240" w:lineRule="auto"/>
        <w:ind w:right="20" w:firstLine="708"/>
        <w:jc w:val="both"/>
        <w:rPr>
          <w:rStyle w:val="6"/>
          <w:rFonts w:ascii="Arial" w:hAnsi="Arial" w:cs="Arial"/>
          <w:sz w:val="28"/>
          <w:szCs w:val="28"/>
        </w:rPr>
      </w:pPr>
    </w:p>
    <w:p w:rsidR="001036F3" w:rsidRDefault="001036F3" w:rsidP="004116FA">
      <w:pPr>
        <w:pStyle w:val="81"/>
        <w:shd w:val="clear" w:color="auto" w:fill="auto"/>
        <w:spacing w:before="0" w:after="0" w:line="240" w:lineRule="auto"/>
        <w:ind w:right="20" w:firstLine="708"/>
        <w:jc w:val="both"/>
        <w:rPr>
          <w:rStyle w:val="6"/>
          <w:rFonts w:ascii="Arial" w:hAnsi="Arial" w:cs="Arial"/>
          <w:sz w:val="28"/>
          <w:szCs w:val="28"/>
        </w:rPr>
      </w:pPr>
    </w:p>
    <w:p w:rsidR="001036F3" w:rsidRDefault="001036F3" w:rsidP="001036F3">
      <w:pPr>
        <w:pStyle w:val="81"/>
        <w:shd w:val="clear" w:color="auto" w:fill="auto"/>
        <w:spacing w:before="0" w:after="0" w:line="240" w:lineRule="auto"/>
        <w:ind w:right="20" w:firstLine="0"/>
        <w:rPr>
          <w:rStyle w:val="6"/>
          <w:rFonts w:ascii="Arial" w:hAnsi="Arial" w:cs="Arial"/>
          <w:sz w:val="28"/>
          <w:szCs w:val="28"/>
        </w:rPr>
      </w:pPr>
      <w:r>
        <w:rPr>
          <w:rStyle w:val="6"/>
          <w:rFonts w:ascii="Arial" w:hAnsi="Arial" w:cs="Arial"/>
          <w:sz w:val="28"/>
          <w:szCs w:val="28"/>
        </w:rPr>
        <w:t>Практическое занятие №6.</w:t>
      </w:r>
    </w:p>
    <w:p w:rsidR="001036F3" w:rsidRDefault="001036F3" w:rsidP="001036F3">
      <w:pPr>
        <w:pStyle w:val="81"/>
        <w:shd w:val="clear" w:color="auto" w:fill="auto"/>
        <w:spacing w:before="0" w:after="0" w:line="240" w:lineRule="auto"/>
        <w:ind w:right="20" w:firstLine="0"/>
        <w:rPr>
          <w:rStyle w:val="6"/>
          <w:rFonts w:ascii="Arial" w:hAnsi="Arial" w:cs="Arial"/>
          <w:sz w:val="28"/>
          <w:szCs w:val="28"/>
        </w:rPr>
      </w:pPr>
      <w:r>
        <w:rPr>
          <w:rStyle w:val="6"/>
          <w:rFonts w:ascii="Arial" w:hAnsi="Arial" w:cs="Arial"/>
          <w:sz w:val="28"/>
          <w:szCs w:val="28"/>
        </w:rPr>
        <w:t>Параметры текста как объекта литературоведческого анализа.</w:t>
      </w:r>
    </w:p>
    <w:p w:rsidR="001036F3" w:rsidRDefault="001036F3" w:rsidP="001036F3">
      <w:pPr>
        <w:pStyle w:val="81"/>
        <w:shd w:val="clear" w:color="auto" w:fill="auto"/>
        <w:spacing w:before="0" w:after="0" w:line="240" w:lineRule="auto"/>
        <w:ind w:right="20" w:firstLine="0"/>
        <w:rPr>
          <w:rStyle w:val="6"/>
          <w:rFonts w:ascii="Arial" w:hAnsi="Arial" w:cs="Arial"/>
          <w:sz w:val="28"/>
          <w:szCs w:val="28"/>
        </w:rPr>
      </w:pPr>
    </w:p>
    <w:p w:rsidR="001036F3"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Схема литературоведческого анализа текста (Н.С.Болотнова, Н.А.Николина, А.Б.Есин).</w:t>
      </w:r>
    </w:p>
    <w:p w:rsidR="00EC41AD"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 xml:space="preserve">Имманентный анализ текста. </w:t>
      </w:r>
    </w:p>
    <w:p w:rsidR="00EC41AD"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Проекционный  анализ текста.</w:t>
      </w:r>
    </w:p>
    <w:p w:rsidR="00EC41AD"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 xml:space="preserve">Многоаспектность литературоведческого анализа в зависимости от специфики литературного произведения и целей и задач исследования. </w:t>
      </w:r>
    </w:p>
    <w:p w:rsidR="00EC41AD"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«Архетип» как инструмент исследования.</w:t>
      </w:r>
    </w:p>
    <w:p w:rsidR="00EC41AD" w:rsidRDefault="00EC41AD" w:rsidP="00B018C4">
      <w:pPr>
        <w:pStyle w:val="81"/>
        <w:numPr>
          <w:ilvl w:val="0"/>
          <w:numId w:val="38"/>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 xml:space="preserve">Уровни анализа. </w:t>
      </w:r>
    </w:p>
    <w:p w:rsidR="00EC41AD" w:rsidRDefault="00EC41AD" w:rsidP="00EC41AD">
      <w:pPr>
        <w:pStyle w:val="81"/>
        <w:shd w:val="clear" w:color="auto" w:fill="auto"/>
        <w:spacing w:before="0" w:after="0" w:line="240" w:lineRule="auto"/>
        <w:ind w:right="20" w:firstLine="0"/>
        <w:jc w:val="both"/>
        <w:rPr>
          <w:rStyle w:val="6"/>
          <w:rFonts w:ascii="Arial" w:hAnsi="Arial" w:cs="Arial"/>
          <w:sz w:val="28"/>
          <w:szCs w:val="28"/>
        </w:rPr>
      </w:pPr>
    </w:p>
    <w:p w:rsidR="00EC41AD" w:rsidRDefault="00EC41AD" w:rsidP="00EC41AD">
      <w:pPr>
        <w:pStyle w:val="81"/>
        <w:shd w:val="clear" w:color="auto" w:fill="auto"/>
        <w:spacing w:before="0" w:after="0" w:line="240" w:lineRule="auto"/>
        <w:ind w:right="20" w:firstLine="0"/>
        <w:rPr>
          <w:rStyle w:val="6"/>
          <w:rFonts w:ascii="Arial" w:hAnsi="Arial" w:cs="Arial"/>
          <w:sz w:val="28"/>
          <w:szCs w:val="28"/>
        </w:rPr>
      </w:pPr>
      <w:r>
        <w:rPr>
          <w:rStyle w:val="6"/>
          <w:rFonts w:ascii="Arial" w:hAnsi="Arial" w:cs="Arial"/>
          <w:sz w:val="28"/>
          <w:szCs w:val="28"/>
        </w:rPr>
        <w:t>Литература</w:t>
      </w:r>
    </w:p>
    <w:p w:rsidR="00EC41AD" w:rsidRDefault="00EC41AD" w:rsidP="00B018C4">
      <w:pPr>
        <w:pStyle w:val="81"/>
        <w:numPr>
          <w:ilvl w:val="0"/>
          <w:numId w:val="39"/>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Болотнова Н.С. Филологический анализ текста. – М., 2007.</w:t>
      </w:r>
    </w:p>
    <w:p w:rsidR="00EC41AD" w:rsidRDefault="00EC41AD" w:rsidP="00B018C4">
      <w:pPr>
        <w:pStyle w:val="81"/>
        <w:numPr>
          <w:ilvl w:val="0"/>
          <w:numId w:val="39"/>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Николина Н.А. Филологический анализ текста. – М., 2008.</w:t>
      </w:r>
    </w:p>
    <w:p w:rsidR="00EC41AD" w:rsidRDefault="00EC41AD" w:rsidP="00B018C4">
      <w:pPr>
        <w:pStyle w:val="81"/>
        <w:numPr>
          <w:ilvl w:val="0"/>
          <w:numId w:val="39"/>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Есин А.Б. Принципы и приемы анализа литературного произведения. – М., 1998</w:t>
      </w:r>
      <w:r w:rsidR="00221D83">
        <w:rPr>
          <w:rStyle w:val="6"/>
          <w:rFonts w:ascii="Arial" w:hAnsi="Arial" w:cs="Arial"/>
          <w:sz w:val="28"/>
          <w:szCs w:val="28"/>
        </w:rPr>
        <w:t>.</w:t>
      </w:r>
    </w:p>
    <w:p w:rsidR="00221D83" w:rsidRDefault="00221D83" w:rsidP="00B018C4">
      <w:pPr>
        <w:pStyle w:val="81"/>
        <w:numPr>
          <w:ilvl w:val="0"/>
          <w:numId w:val="39"/>
        </w:numPr>
        <w:shd w:val="clear" w:color="auto" w:fill="auto"/>
        <w:spacing w:before="0" w:after="0" w:line="240" w:lineRule="auto"/>
        <w:ind w:right="20"/>
        <w:jc w:val="both"/>
        <w:rPr>
          <w:rStyle w:val="6"/>
          <w:rFonts w:ascii="Arial" w:hAnsi="Arial" w:cs="Arial"/>
          <w:sz w:val="28"/>
          <w:szCs w:val="28"/>
        </w:rPr>
      </w:pPr>
      <w:r>
        <w:rPr>
          <w:rStyle w:val="6"/>
          <w:rFonts w:ascii="Arial" w:hAnsi="Arial" w:cs="Arial"/>
          <w:sz w:val="28"/>
          <w:szCs w:val="28"/>
        </w:rPr>
        <w:t>Гаспаров М.Л.  О русской поэзии: Анализы, интерпретации, характеристики. – СПб., 2001.</w:t>
      </w:r>
    </w:p>
    <w:p w:rsidR="00221D83" w:rsidRDefault="00221D83" w:rsidP="00221D83">
      <w:pPr>
        <w:pStyle w:val="81"/>
        <w:shd w:val="clear" w:color="auto" w:fill="auto"/>
        <w:spacing w:before="0" w:after="0" w:line="240" w:lineRule="auto"/>
        <w:ind w:right="20" w:firstLine="0"/>
        <w:jc w:val="both"/>
        <w:rPr>
          <w:rStyle w:val="6"/>
          <w:rFonts w:ascii="Arial" w:hAnsi="Arial" w:cs="Arial"/>
          <w:sz w:val="28"/>
          <w:szCs w:val="28"/>
        </w:rPr>
      </w:pPr>
    </w:p>
    <w:p w:rsidR="00221D83" w:rsidRPr="00372BC9" w:rsidRDefault="00221D83" w:rsidP="00221D83">
      <w:pPr>
        <w:pStyle w:val="81"/>
        <w:shd w:val="clear" w:color="auto" w:fill="auto"/>
        <w:spacing w:before="0" w:after="0" w:line="240" w:lineRule="auto"/>
        <w:ind w:right="20" w:firstLine="0"/>
        <w:jc w:val="both"/>
        <w:rPr>
          <w:rStyle w:val="6"/>
          <w:rFonts w:ascii="Arial" w:hAnsi="Arial" w:cs="Arial"/>
          <w:sz w:val="28"/>
          <w:szCs w:val="28"/>
        </w:rPr>
      </w:pPr>
      <w:r w:rsidRPr="00221D83">
        <w:rPr>
          <w:rStyle w:val="6"/>
          <w:rFonts w:ascii="Arial" w:hAnsi="Arial" w:cs="Arial"/>
          <w:sz w:val="28"/>
          <w:szCs w:val="28"/>
          <w:u w:val="single"/>
        </w:rPr>
        <w:t>Вопросы и задания</w:t>
      </w:r>
      <w:r>
        <w:rPr>
          <w:rStyle w:val="6"/>
          <w:rFonts w:ascii="Arial" w:hAnsi="Arial" w:cs="Arial"/>
          <w:sz w:val="28"/>
          <w:szCs w:val="28"/>
        </w:rPr>
        <w:t xml:space="preserve">: </w:t>
      </w:r>
    </w:p>
    <w:p w:rsidR="00F637AB" w:rsidRDefault="00221D83" w:rsidP="00B018C4">
      <w:pPr>
        <w:pStyle w:val="81"/>
        <w:numPr>
          <w:ilvl w:val="0"/>
          <w:numId w:val="40"/>
        </w:numPr>
        <w:shd w:val="clear" w:color="auto" w:fill="auto"/>
        <w:spacing w:before="0" w:after="0" w:line="240" w:lineRule="auto"/>
        <w:ind w:right="20"/>
        <w:jc w:val="both"/>
        <w:rPr>
          <w:rFonts w:ascii="Arial" w:hAnsi="Arial" w:cs="Arial"/>
          <w:b/>
          <w:sz w:val="28"/>
          <w:szCs w:val="28"/>
        </w:rPr>
      </w:pPr>
      <w:r w:rsidRPr="00221D83">
        <w:rPr>
          <w:rFonts w:ascii="Arial" w:hAnsi="Arial" w:cs="Arial"/>
          <w:b/>
          <w:sz w:val="28"/>
          <w:szCs w:val="28"/>
        </w:rPr>
        <w:t>Литературоведческий анализ очерка И.С.Тургенева «Хорь и Калиныч».</w:t>
      </w:r>
    </w:p>
    <w:p w:rsidR="000F4F4F" w:rsidRDefault="000F4F4F" w:rsidP="000F4F4F">
      <w:pPr>
        <w:pStyle w:val="81"/>
        <w:shd w:val="clear" w:color="auto" w:fill="auto"/>
        <w:spacing w:before="0" w:after="0" w:line="240" w:lineRule="auto"/>
        <w:ind w:left="720" w:right="20" w:firstLine="0"/>
        <w:jc w:val="both"/>
        <w:rPr>
          <w:rFonts w:ascii="Arial" w:hAnsi="Arial" w:cs="Arial"/>
          <w:b/>
          <w:sz w:val="28"/>
          <w:szCs w:val="28"/>
        </w:rPr>
      </w:pPr>
    </w:p>
    <w:p w:rsidR="00221D83" w:rsidRPr="00221D83" w:rsidRDefault="00221D83" w:rsidP="00B018C4">
      <w:pPr>
        <w:pStyle w:val="81"/>
        <w:numPr>
          <w:ilvl w:val="0"/>
          <w:numId w:val="40"/>
        </w:numPr>
        <w:shd w:val="clear" w:color="auto" w:fill="auto"/>
        <w:spacing w:before="0" w:after="0" w:line="240" w:lineRule="auto"/>
        <w:ind w:right="20"/>
        <w:jc w:val="both"/>
        <w:rPr>
          <w:rFonts w:ascii="Arial" w:hAnsi="Arial" w:cs="Arial"/>
          <w:b/>
          <w:sz w:val="28"/>
          <w:szCs w:val="28"/>
        </w:rPr>
      </w:pPr>
      <w:r w:rsidRPr="00221D83">
        <w:rPr>
          <w:rFonts w:ascii="Arial" w:hAnsi="Arial" w:cs="Arial"/>
          <w:b/>
          <w:sz w:val="28"/>
          <w:szCs w:val="28"/>
        </w:rPr>
        <w:t>Обратитесь к произведению</w:t>
      </w:r>
      <w:r w:rsidRPr="00221D83">
        <w:rPr>
          <w:rStyle w:val="321"/>
          <w:b/>
          <w:sz w:val="28"/>
          <w:szCs w:val="28"/>
        </w:rPr>
        <w:t xml:space="preserve"> К. Рылеева</w:t>
      </w:r>
      <w:r w:rsidRPr="00221D83">
        <w:rPr>
          <w:rFonts w:ascii="Arial" w:hAnsi="Arial" w:cs="Arial"/>
          <w:b/>
          <w:sz w:val="28"/>
          <w:szCs w:val="28"/>
        </w:rPr>
        <w:t xml:space="preserve"> «Смерть Ер</w:t>
      </w:r>
      <w:r w:rsidRPr="00221D83">
        <w:rPr>
          <w:rFonts w:ascii="Arial" w:hAnsi="Arial" w:cs="Arial"/>
          <w:b/>
          <w:sz w:val="28"/>
          <w:szCs w:val="28"/>
        </w:rPr>
        <w:softHyphen/>
        <w:t xml:space="preserve">мака». </w:t>
      </w:r>
    </w:p>
    <w:p w:rsidR="00221D83" w:rsidRPr="00221D83" w:rsidRDefault="00221D83" w:rsidP="00B018C4">
      <w:pPr>
        <w:pStyle w:val="320"/>
        <w:keepNext/>
        <w:keepLines/>
        <w:numPr>
          <w:ilvl w:val="0"/>
          <w:numId w:val="41"/>
        </w:numPr>
        <w:shd w:val="clear" w:color="auto" w:fill="auto"/>
        <w:tabs>
          <w:tab w:val="left" w:pos="577"/>
        </w:tabs>
        <w:spacing w:before="0" w:after="0" w:line="240" w:lineRule="auto"/>
        <w:ind w:right="20"/>
        <w:rPr>
          <w:sz w:val="28"/>
          <w:szCs w:val="28"/>
        </w:rPr>
      </w:pPr>
      <w:r w:rsidRPr="00221D83">
        <w:rPr>
          <w:sz w:val="28"/>
          <w:szCs w:val="28"/>
        </w:rPr>
        <w:t>Уточните время написания текста и время покорения Ермаком</w:t>
      </w:r>
    </w:p>
    <w:p w:rsidR="00221D83" w:rsidRDefault="00221D83" w:rsidP="00221D83">
      <w:pPr>
        <w:pStyle w:val="80"/>
        <w:shd w:val="clear" w:color="auto" w:fill="auto"/>
        <w:spacing w:before="0" w:line="240" w:lineRule="auto"/>
        <w:ind w:left="20" w:right="20" w:firstLine="260"/>
        <w:jc w:val="left"/>
        <w:rPr>
          <w:sz w:val="28"/>
          <w:szCs w:val="28"/>
        </w:rPr>
      </w:pPr>
      <w:r w:rsidRPr="00221D83">
        <w:rPr>
          <w:sz w:val="28"/>
          <w:szCs w:val="28"/>
        </w:rPr>
        <w:t xml:space="preserve">Сибири. Проведите исторические параллели. </w:t>
      </w:r>
    </w:p>
    <w:p w:rsidR="00221D83" w:rsidRDefault="00221D83" w:rsidP="00B018C4">
      <w:pPr>
        <w:pStyle w:val="80"/>
        <w:numPr>
          <w:ilvl w:val="0"/>
          <w:numId w:val="41"/>
        </w:numPr>
        <w:shd w:val="clear" w:color="auto" w:fill="auto"/>
        <w:spacing w:before="0" w:line="240" w:lineRule="auto"/>
        <w:ind w:right="20"/>
        <w:jc w:val="left"/>
        <w:rPr>
          <w:sz w:val="28"/>
          <w:szCs w:val="28"/>
        </w:rPr>
      </w:pPr>
      <w:r w:rsidRPr="00221D83">
        <w:rPr>
          <w:sz w:val="28"/>
          <w:szCs w:val="28"/>
        </w:rPr>
        <w:t>Установите специфику идейно-тематического содержания текста.</w:t>
      </w:r>
    </w:p>
    <w:p w:rsidR="00221D83" w:rsidRDefault="00221D83" w:rsidP="00B018C4">
      <w:pPr>
        <w:pStyle w:val="80"/>
        <w:numPr>
          <w:ilvl w:val="0"/>
          <w:numId w:val="41"/>
        </w:numPr>
        <w:shd w:val="clear" w:color="auto" w:fill="auto"/>
        <w:spacing w:before="0" w:line="240" w:lineRule="auto"/>
        <w:ind w:right="20"/>
        <w:jc w:val="left"/>
        <w:rPr>
          <w:sz w:val="28"/>
          <w:szCs w:val="28"/>
        </w:rPr>
      </w:pPr>
      <w:r w:rsidRPr="00221D83">
        <w:rPr>
          <w:sz w:val="28"/>
          <w:szCs w:val="28"/>
        </w:rPr>
        <w:t>В каком отношении находятся героическое и лирическое на</w:t>
      </w:r>
      <w:r w:rsidRPr="00221D83">
        <w:rPr>
          <w:sz w:val="28"/>
          <w:szCs w:val="28"/>
        </w:rPr>
        <w:softHyphen/>
        <w:t>чала?</w:t>
      </w:r>
    </w:p>
    <w:p w:rsidR="00221D83" w:rsidRDefault="00221D83" w:rsidP="00B018C4">
      <w:pPr>
        <w:pStyle w:val="80"/>
        <w:numPr>
          <w:ilvl w:val="0"/>
          <w:numId w:val="41"/>
        </w:numPr>
        <w:shd w:val="clear" w:color="auto" w:fill="auto"/>
        <w:spacing w:before="0" w:line="240" w:lineRule="auto"/>
        <w:ind w:right="20"/>
        <w:jc w:val="left"/>
        <w:rPr>
          <w:sz w:val="28"/>
          <w:szCs w:val="28"/>
        </w:rPr>
      </w:pPr>
      <w:r w:rsidRPr="00221D83">
        <w:rPr>
          <w:sz w:val="28"/>
          <w:szCs w:val="28"/>
        </w:rPr>
        <w:t>Определите жанр текста. Приведите литературные аналогии. *• Какие события современной жизни могли бы послужить мате</w:t>
      </w:r>
      <w:r w:rsidRPr="00221D83">
        <w:rPr>
          <w:sz w:val="28"/>
          <w:szCs w:val="28"/>
        </w:rPr>
        <w:softHyphen/>
        <w:t>риалом для текстов подобного жанра? Что вы думаете о воз</w:t>
      </w:r>
      <w:r w:rsidRPr="00221D83">
        <w:rPr>
          <w:sz w:val="28"/>
          <w:szCs w:val="28"/>
        </w:rPr>
        <w:softHyphen/>
        <w:t>можности героизации персонажа такого текста и об актуаль</w:t>
      </w:r>
      <w:r w:rsidRPr="00221D83">
        <w:rPr>
          <w:sz w:val="28"/>
          <w:szCs w:val="28"/>
        </w:rPr>
        <w:softHyphen/>
        <w:t>ности жанра в наши дни?</w:t>
      </w:r>
      <w:bookmarkStart w:id="14" w:name="bookmark311"/>
    </w:p>
    <w:p w:rsidR="000F4F4F" w:rsidRPr="00006C8D" w:rsidRDefault="000F4F4F" w:rsidP="000F4F4F">
      <w:pPr>
        <w:pStyle w:val="90"/>
        <w:shd w:val="clear" w:color="auto" w:fill="auto"/>
        <w:spacing w:before="0" w:after="0" w:line="240" w:lineRule="auto"/>
        <w:ind w:left="2835" w:firstLine="0"/>
        <w:jc w:val="left"/>
        <w:rPr>
          <w:rFonts w:ascii="Arial" w:hAnsi="Arial" w:cs="Arial"/>
          <w:b/>
          <w:sz w:val="28"/>
          <w:szCs w:val="28"/>
        </w:rPr>
      </w:pPr>
      <w:r w:rsidRPr="00006C8D">
        <w:rPr>
          <w:rFonts w:ascii="Arial" w:hAnsi="Arial" w:cs="Arial"/>
          <w:b/>
          <w:sz w:val="28"/>
          <w:szCs w:val="28"/>
        </w:rPr>
        <w:t>Смерть Ермака</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 xml:space="preserve">Ревела буря, дождь шумел; </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 xml:space="preserve">Во мраке молнии летали: Бесперерывно гром гремел, </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 xml:space="preserve">И ветры в дебрях бушевали... </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 xml:space="preserve">Ко славе страстию дыша, </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 xml:space="preserve">В стране суровой и угрюмой, </w:t>
      </w:r>
    </w:p>
    <w:p w:rsid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На диком бреге Иртыша</w:t>
      </w:r>
    </w:p>
    <w:p w:rsidR="000F4F4F" w:rsidRPr="000F4F4F" w:rsidRDefault="000F4F4F" w:rsidP="000F4F4F">
      <w:pPr>
        <w:pStyle w:val="30"/>
        <w:shd w:val="clear" w:color="auto" w:fill="auto"/>
        <w:spacing w:before="0" w:line="240" w:lineRule="auto"/>
        <w:ind w:left="2835" w:right="1640"/>
        <w:jc w:val="left"/>
        <w:rPr>
          <w:rFonts w:ascii="Arial" w:hAnsi="Arial" w:cs="Arial"/>
          <w:sz w:val="28"/>
          <w:szCs w:val="28"/>
        </w:rPr>
      </w:pPr>
      <w:r w:rsidRPr="000F4F4F">
        <w:rPr>
          <w:rFonts w:ascii="Arial" w:hAnsi="Arial" w:cs="Arial"/>
          <w:sz w:val="28"/>
          <w:szCs w:val="28"/>
        </w:rPr>
        <w:t>Сидел Ермак, объятый думой.</w:t>
      </w:r>
    </w:p>
    <w:p w:rsidR="000F4F4F" w:rsidRDefault="000F4F4F" w:rsidP="000F4F4F">
      <w:pPr>
        <w:pStyle w:val="80"/>
        <w:shd w:val="clear" w:color="auto" w:fill="auto"/>
        <w:spacing w:before="0" w:line="240" w:lineRule="auto"/>
        <w:ind w:left="2835" w:right="20" w:firstLine="0"/>
        <w:jc w:val="left"/>
        <w:rPr>
          <w:sz w:val="28"/>
          <w:szCs w:val="28"/>
        </w:rPr>
      </w:pPr>
      <w:r w:rsidRPr="000F4F4F">
        <w:rPr>
          <w:sz w:val="28"/>
          <w:szCs w:val="28"/>
        </w:rPr>
        <w:t xml:space="preserve">Товарищи его трудов, </w:t>
      </w:r>
    </w:p>
    <w:p w:rsidR="000F4F4F" w:rsidRDefault="000F4F4F" w:rsidP="000F4F4F">
      <w:pPr>
        <w:pStyle w:val="80"/>
        <w:shd w:val="clear" w:color="auto" w:fill="auto"/>
        <w:spacing w:before="0" w:line="240" w:lineRule="auto"/>
        <w:ind w:left="2835" w:right="20" w:firstLine="0"/>
        <w:jc w:val="left"/>
        <w:rPr>
          <w:sz w:val="28"/>
          <w:szCs w:val="28"/>
        </w:rPr>
      </w:pPr>
      <w:r w:rsidRPr="000F4F4F">
        <w:rPr>
          <w:sz w:val="28"/>
          <w:szCs w:val="28"/>
        </w:rPr>
        <w:t xml:space="preserve">Побед и громозвучной славы </w:t>
      </w:r>
    </w:p>
    <w:p w:rsidR="000F4F4F" w:rsidRDefault="000F4F4F" w:rsidP="000F4F4F">
      <w:pPr>
        <w:pStyle w:val="80"/>
        <w:shd w:val="clear" w:color="auto" w:fill="auto"/>
        <w:spacing w:before="0" w:line="240" w:lineRule="auto"/>
        <w:ind w:left="2835" w:right="20" w:firstLine="0"/>
        <w:jc w:val="left"/>
        <w:rPr>
          <w:sz w:val="28"/>
          <w:szCs w:val="28"/>
        </w:rPr>
      </w:pPr>
      <w:r w:rsidRPr="000F4F4F">
        <w:rPr>
          <w:sz w:val="28"/>
          <w:szCs w:val="28"/>
        </w:rPr>
        <w:t xml:space="preserve">Среди раскинутых шатров </w:t>
      </w:r>
    </w:p>
    <w:p w:rsidR="000F4F4F" w:rsidRDefault="000F4F4F" w:rsidP="000F4F4F">
      <w:pPr>
        <w:pStyle w:val="80"/>
        <w:shd w:val="clear" w:color="auto" w:fill="auto"/>
        <w:spacing w:before="0" w:line="240" w:lineRule="auto"/>
        <w:ind w:left="2835" w:right="20" w:firstLine="0"/>
        <w:jc w:val="left"/>
        <w:rPr>
          <w:sz w:val="28"/>
          <w:szCs w:val="28"/>
        </w:rPr>
      </w:pPr>
      <w:r w:rsidRPr="000F4F4F">
        <w:rPr>
          <w:sz w:val="28"/>
          <w:szCs w:val="28"/>
        </w:rPr>
        <w:t xml:space="preserve">Беспечно спали, близ дубравы. </w:t>
      </w:r>
    </w:p>
    <w:p w:rsidR="000F4F4F" w:rsidRDefault="000F4F4F" w:rsidP="000F4F4F">
      <w:pPr>
        <w:pStyle w:val="80"/>
        <w:shd w:val="clear" w:color="auto" w:fill="auto"/>
        <w:spacing w:before="0" w:line="240" w:lineRule="auto"/>
        <w:ind w:left="2835" w:right="20" w:firstLine="0"/>
        <w:jc w:val="left"/>
        <w:rPr>
          <w:sz w:val="28"/>
          <w:szCs w:val="28"/>
        </w:rPr>
      </w:pPr>
      <w:r w:rsidRPr="000F4F4F">
        <w:rPr>
          <w:sz w:val="28"/>
          <w:szCs w:val="28"/>
        </w:rPr>
        <w:t>«О, спите, спите,—</w:t>
      </w:r>
      <w:r>
        <w:rPr>
          <w:sz w:val="28"/>
          <w:szCs w:val="28"/>
        </w:rPr>
        <w:t xml:space="preserve"> мнил герой, - </w:t>
      </w:r>
    </w:p>
    <w:p w:rsidR="000F4F4F" w:rsidRDefault="000F4F4F" w:rsidP="000F4F4F">
      <w:pPr>
        <w:pStyle w:val="80"/>
        <w:shd w:val="clear" w:color="auto" w:fill="auto"/>
        <w:spacing w:before="0" w:line="240" w:lineRule="auto"/>
        <w:ind w:left="2835" w:right="20" w:firstLine="0"/>
        <w:jc w:val="left"/>
        <w:rPr>
          <w:sz w:val="28"/>
          <w:szCs w:val="28"/>
        </w:rPr>
      </w:pPr>
      <w:r>
        <w:rPr>
          <w:sz w:val="28"/>
          <w:szCs w:val="28"/>
        </w:rPr>
        <w:t>Друзья, по</w:t>
      </w:r>
      <w:r w:rsidR="0069150C">
        <w:rPr>
          <w:sz w:val="28"/>
          <w:szCs w:val="28"/>
        </w:rPr>
        <w:t>д</w:t>
      </w:r>
      <w:r>
        <w:rPr>
          <w:sz w:val="28"/>
          <w:szCs w:val="28"/>
        </w:rPr>
        <w:t xml:space="preserve"> бурею ревущей</w:t>
      </w:r>
      <w:r w:rsidR="0069150C">
        <w:rPr>
          <w:sz w:val="28"/>
          <w:szCs w:val="28"/>
        </w:rPr>
        <w:t>;</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С рассветом глас раздастся мой, </w:t>
      </w:r>
    </w:p>
    <w:p w:rsidR="0069150C" w:rsidRP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На славу иль на смерть зовущий!</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Вам нужен отдых; сладкий сон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И в бурю храбрых успокоит,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В мечтах напомнит славу он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И силы ратников удвоит.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Кто жизни не щадил своей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В разбоях, злато добывая,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Тот думать будет ли о ней, </w:t>
      </w:r>
    </w:p>
    <w:p w:rsidR="0069150C" w:rsidRP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За Русь святую погибая?</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Своей и вражьей кровью смыв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Все преступленья буйной жизни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И за победы заслужив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Благословления отчизны —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Нам смерть не может быть страшна;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Свое мы дело совершили: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Сибирь царю покорена, </w:t>
      </w:r>
    </w:p>
    <w:p w:rsidR="0069150C" w:rsidRP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И мы — не праздно в мире жили!»</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Но роковой его удел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Уже сидел с героем рядом </w:t>
      </w:r>
    </w:p>
    <w:p w:rsid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 xml:space="preserve">И с сожалением глядел </w:t>
      </w:r>
    </w:p>
    <w:p w:rsidR="0069150C" w:rsidRPr="0069150C" w:rsidRDefault="0069150C" w:rsidP="0069150C">
      <w:pPr>
        <w:pStyle w:val="30"/>
        <w:shd w:val="clear" w:color="auto" w:fill="auto"/>
        <w:spacing w:before="0" w:line="240" w:lineRule="auto"/>
        <w:ind w:left="2835" w:right="260"/>
        <w:jc w:val="left"/>
        <w:rPr>
          <w:rFonts w:ascii="Arial" w:hAnsi="Arial" w:cs="Arial"/>
          <w:sz w:val="28"/>
          <w:szCs w:val="28"/>
        </w:rPr>
      </w:pPr>
      <w:r w:rsidRPr="0069150C">
        <w:rPr>
          <w:rFonts w:ascii="Arial" w:hAnsi="Arial" w:cs="Arial"/>
          <w:sz w:val="28"/>
          <w:szCs w:val="28"/>
        </w:rPr>
        <w:t>На жертву любопытным взглядом.</w:t>
      </w:r>
    </w:p>
    <w:p w:rsidR="0069150C" w:rsidRDefault="0069150C" w:rsidP="0069150C">
      <w:pPr>
        <w:pStyle w:val="30"/>
        <w:shd w:val="clear" w:color="auto" w:fill="auto"/>
        <w:spacing w:before="0" w:line="240" w:lineRule="auto"/>
        <w:ind w:left="2835" w:right="920"/>
        <w:jc w:val="left"/>
        <w:rPr>
          <w:rFonts w:ascii="Arial" w:hAnsi="Arial" w:cs="Arial"/>
          <w:sz w:val="28"/>
          <w:szCs w:val="28"/>
        </w:rPr>
      </w:pPr>
      <w:r w:rsidRPr="0069150C">
        <w:rPr>
          <w:rFonts w:ascii="Arial" w:hAnsi="Arial" w:cs="Arial"/>
          <w:sz w:val="28"/>
          <w:szCs w:val="28"/>
        </w:rPr>
        <w:t xml:space="preserve">Ревела буря, дождь шумел; </w:t>
      </w:r>
    </w:p>
    <w:p w:rsidR="0069150C" w:rsidRDefault="0069150C" w:rsidP="0069150C">
      <w:pPr>
        <w:pStyle w:val="30"/>
        <w:shd w:val="clear" w:color="auto" w:fill="auto"/>
        <w:spacing w:before="0" w:line="240" w:lineRule="auto"/>
        <w:ind w:left="2835" w:right="920"/>
        <w:jc w:val="left"/>
        <w:rPr>
          <w:rFonts w:ascii="Arial" w:hAnsi="Arial" w:cs="Arial"/>
          <w:sz w:val="28"/>
          <w:szCs w:val="28"/>
        </w:rPr>
      </w:pPr>
      <w:r w:rsidRPr="0069150C">
        <w:rPr>
          <w:rFonts w:ascii="Arial" w:hAnsi="Arial" w:cs="Arial"/>
          <w:sz w:val="28"/>
          <w:szCs w:val="28"/>
        </w:rPr>
        <w:t xml:space="preserve">Во мраке молнии летали; </w:t>
      </w:r>
    </w:p>
    <w:p w:rsidR="0069150C" w:rsidRDefault="0069150C" w:rsidP="0069150C">
      <w:pPr>
        <w:pStyle w:val="30"/>
        <w:shd w:val="clear" w:color="auto" w:fill="auto"/>
        <w:spacing w:before="0" w:line="240" w:lineRule="auto"/>
        <w:ind w:left="2835" w:right="920"/>
        <w:jc w:val="left"/>
        <w:rPr>
          <w:rFonts w:ascii="Arial" w:hAnsi="Arial" w:cs="Arial"/>
          <w:sz w:val="28"/>
          <w:szCs w:val="28"/>
        </w:rPr>
      </w:pPr>
      <w:r w:rsidRPr="0069150C">
        <w:rPr>
          <w:rFonts w:ascii="Arial" w:hAnsi="Arial" w:cs="Arial"/>
          <w:sz w:val="28"/>
          <w:szCs w:val="28"/>
        </w:rPr>
        <w:t xml:space="preserve">Бесперерывно гром гремел, </w:t>
      </w:r>
    </w:p>
    <w:p w:rsidR="0069150C" w:rsidRPr="0069150C" w:rsidRDefault="0069150C" w:rsidP="0069150C">
      <w:pPr>
        <w:pStyle w:val="30"/>
        <w:shd w:val="clear" w:color="auto" w:fill="auto"/>
        <w:spacing w:before="0" w:line="240" w:lineRule="auto"/>
        <w:ind w:left="2835" w:right="920"/>
        <w:jc w:val="left"/>
        <w:rPr>
          <w:rFonts w:ascii="Arial" w:hAnsi="Arial" w:cs="Arial"/>
          <w:sz w:val="28"/>
          <w:szCs w:val="28"/>
        </w:rPr>
      </w:pPr>
      <w:r w:rsidRPr="0069150C">
        <w:rPr>
          <w:rFonts w:ascii="Arial" w:hAnsi="Arial" w:cs="Arial"/>
          <w:sz w:val="28"/>
          <w:szCs w:val="28"/>
        </w:rPr>
        <w:t>И ветры в дебрях бушевали.</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Иртыш кипел в крутых брегах,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Вздымалися седые волны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И рассыпались с ревом в прах,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Бия о брег казачьи челны;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С вождем покой в объятьях сна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Дружина храбрая вкушала; </w:t>
      </w:r>
    </w:p>
    <w:p w:rsid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 xml:space="preserve">С Кучумом буря лишь одна </w:t>
      </w:r>
    </w:p>
    <w:p w:rsidR="0069150C" w:rsidRPr="0069150C" w:rsidRDefault="0069150C" w:rsidP="0069150C">
      <w:pPr>
        <w:pStyle w:val="80"/>
        <w:shd w:val="clear" w:color="auto" w:fill="auto"/>
        <w:spacing w:before="0" w:line="240" w:lineRule="auto"/>
        <w:ind w:left="2835" w:right="20" w:firstLine="0"/>
        <w:jc w:val="left"/>
        <w:rPr>
          <w:sz w:val="28"/>
          <w:szCs w:val="28"/>
        </w:rPr>
      </w:pPr>
      <w:r w:rsidRPr="0069150C">
        <w:rPr>
          <w:sz w:val="28"/>
          <w:szCs w:val="28"/>
        </w:rPr>
        <w:t>На их погибель не дремала!</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Страшась вступить с героем в бой, Кучум к шатрам, как тать презренный, Прокрался тайною тропой,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Татар толпами окруженный.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Мечи сверкнули в их руках —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И окровавилась долина,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И пала грозная в боях,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Не обнажив мечей, дружина... </w:t>
      </w:r>
    </w:p>
    <w:p w:rsid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 xml:space="preserve">Ермак воспрянул ото сна </w:t>
      </w:r>
    </w:p>
    <w:p w:rsidR="00FE1A92" w:rsidRPr="00FE1A92" w:rsidRDefault="00FE1A92" w:rsidP="00FE1A92">
      <w:pPr>
        <w:pStyle w:val="30"/>
        <w:shd w:val="clear" w:color="auto" w:fill="auto"/>
        <w:spacing w:before="0" w:line="240" w:lineRule="auto"/>
        <w:ind w:left="2835" w:right="1400"/>
        <w:jc w:val="left"/>
        <w:rPr>
          <w:rFonts w:ascii="Arial" w:hAnsi="Arial" w:cs="Arial"/>
          <w:sz w:val="28"/>
          <w:szCs w:val="28"/>
        </w:rPr>
      </w:pPr>
      <w:r w:rsidRPr="00FE1A92">
        <w:rPr>
          <w:rFonts w:ascii="Arial" w:hAnsi="Arial" w:cs="Arial"/>
          <w:sz w:val="28"/>
          <w:szCs w:val="28"/>
        </w:rPr>
        <w:t>И, гибель зря, стремится в волны.</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Душа отвагою полна,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Но далеко от брега челны!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Иртыш волнуется сильней —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Ермак все силы напрягает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И мощною рукой своей</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Валы седые рассекает...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Плывет... уж близко челнока —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Но сила року уступила,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И, закипев страшней, река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Героя с шумом поглотила.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Лишивши сил богатыря </w:t>
      </w:r>
    </w:p>
    <w:p w:rsid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 xml:space="preserve">Бороться с ярою волною, </w:t>
      </w:r>
    </w:p>
    <w:p w:rsidR="00FE1A92" w:rsidRPr="00FE1A92" w:rsidRDefault="00FE1A92" w:rsidP="00FE1A92">
      <w:pPr>
        <w:pStyle w:val="30"/>
        <w:shd w:val="clear" w:color="auto" w:fill="auto"/>
        <w:spacing w:before="0" w:line="240" w:lineRule="auto"/>
        <w:ind w:left="2835" w:right="2000"/>
        <w:jc w:val="left"/>
        <w:rPr>
          <w:rFonts w:ascii="Arial" w:hAnsi="Arial" w:cs="Arial"/>
          <w:sz w:val="28"/>
          <w:szCs w:val="28"/>
        </w:rPr>
      </w:pPr>
      <w:r w:rsidRPr="00FE1A92">
        <w:rPr>
          <w:rFonts w:ascii="Arial" w:hAnsi="Arial" w:cs="Arial"/>
          <w:sz w:val="28"/>
          <w:szCs w:val="28"/>
        </w:rPr>
        <w:t>Тяжелый панцирь — дар царя — Стал гибели его виною.</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Ревела буря... вдруг луной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Иртыш кипящий осребрился,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И труп, извергнутый волной,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В броне медяной озарился.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Носились тучи, дождь шумел,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И молнии еще сверкали, </w:t>
      </w:r>
    </w:p>
    <w:p w:rsid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 xml:space="preserve">И гром вдали еще гремел, </w:t>
      </w:r>
    </w:p>
    <w:p w:rsidR="000F4F4F" w:rsidRPr="00FE1A92" w:rsidRDefault="00FE1A92" w:rsidP="00FE1A92">
      <w:pPr>
        <w:pStyle w:val="80"/>
        <w:shd w:val="clear" w:color="auto" w:fill="auto"/>
        <w:spacing w:before="0" w:line="240" w:lineRule="auto"/>
        <w:ind w:left="2835" w:right="20" w:firstLine="0"/>
        <w:jc w:val="left"/>
        <w:rPr>
          <w:sz w:val="28"/>
          <w:szCs w:val="28"/>
        </w:rPr>
      </w:pPr>
      <w:r w:rsidRPr="00FE1A92">
        <w:rPr>
          <w:sz w:val="28"/>
          <w:szCs w:val="28"/>
        </w:rPr>
        <w:t>И ветры в дебрях бушевали.</w:t>
      </w:r>
    </w:p>
    <w:p w:rsidR="000F4F4F" w:rsidRPr="000F4F4F" w:rsidRDefault="000F4F4F" w:rsidP="000F4F4F">
      <w:pPr>
        <w:pStyle w:val="80"/>
        <w:shd w:val="clear" w:color="auto" w:fill="auto"/>
        <w:spacing w:before="0" w:line="240" w:lineRule="auto"/>
        <w:ind w:left="2835" w:right="20" w:firstLine="0"/>
        <w:jc w:val="left"/>
        <w:rPr>
          <w:sz w:val="28"/>
          <w:szCs w:val="28"/>
        </w:rPr>
      </w:pPr>
    </w:p>
    <w:p w:rsidR="00221D83" w:rsidRPr="00221D83" w:rsidRDefault="00221D83" w:rsidP="000F4F4F">
      <w:pPr>
        <w:pStyle w:val="320"/>
        <w:keepNext/>
        <w:keepLines/>
        <w:numPr>
          <w:ilvl w:val="0"/>
          <w:numId w:val="40"/>
        </w:numPr>
        <w:shd w:val="clear" w:color="auto" w:fill="auto"/>
        <w:tabs>
          <w:tab w:val="left" w:pos="534"/>
        </w:tabs>
        <w:spacing w:before="0" w:after="0" w:line="240" w:lineRule="auto"/>
        <w:ind w:right="20"/>
        <w:rPr>
          <w:b/>
          <w:sz w:val="28"/>
          <w:szCs w:val="28"/>
        </w:rPr>
      </w:pPr>
      <w:r w:rsidRPr="00221D83">
        <w:rPr>
          <w:b/>
          <w:sz w:val="28"/>
          <w:szCs w:val="28"/>
        </w:rPr>
        <w:t>Прочитайте фрагмент из повести</w:t>
      </w:r>
      <w:r w:rsidRPr="00221D83">
        <w:rPr>
          <w:rStyle w:val="321"/>
          <w:b/>
          <w:sz w:val="28"/>
          <w:szCs w:val="28"/>
        </w:rPr>
        <w:t xml:space="preserve"> Б. Пастернака</w:t>
      </w:r>
      <w:r w:rsidRPr="00221D83">
        <w:rPr>
          <w:b/>
          <w:sz w:val="28"/>
          <w:szCs w:val="28"/>
        </w:rPr>
        <w:t xml:space="preserve"> «Детство Люверс» (1918).</w:t>
      </w:r>
      <w:bookmarkEnd w:id="14"/>
    </w:p>
    <w:p w:rsidR="00B018C4" w:rsidRDefault="00221D83" w:rsidP="00B018C4">
      <w:pPr>
        <w:pStyle w:val="80"/>
        <w:numPr>
          <w:ilvl w:val="0"/>
          <w:numId w:val="27"/>
        </w:numPr>
        <w:shd w:val="clear" w:color="auto" w:fill="auto"/>
        <w:spacing w:before="0" w:line="240" w:lineRule="auto"/>
        <w:ind w:right="20"/>
        <w:rPr>
          <w:rStyle w:val="82"/>
          <w:i w:val="0"/>
          <w:iCs w:val="0"/>
          <w:sz w:val="28"/>
          <w:szCs w:val="28"/>
          <w:shd w:val="clear" w:color="auto" w:fill="auto"/>
        </w:rPr>
      </w:pPr>
      <w:r w:rsidRPr="00221D83">
        <w:rPr>
          <w:sz w:val="28"/>
          <w:szCs w:val="28"/>
        </w:rPr>
        <w:t>Проанализируйте, как формируется и развивается в не</w:t>
      </w:r>
      <w:r w:rsidR="009030FE">
        <w:rPr>
          <w:sz w:val="28"/>
          <w:szCs w:val="28"/>
        </w:rPr>
        <w:t>м автор</w:t>
      </w:r>
      <w:r w:rsidR="009030FE">
        <w:rPr>
          <w:sz w:val="28"/>
          <w:szCs w:val="28"/>
        </w:rPr>
        <w:softHyphen/>
        <w:t xml:space="preserve">ская идея воспитания. </w:t>
      </w:r>
      <w:r w:rsidRPr="00221D83">
        <w:rPr>
          <w:sz w:val="28"/>
          <w:szCs w:val="28"/>
        </w:rPr>
        <w:t>Каким содержанием наполняется оппозиция</w:t>
      </w:r>
      <w:r>
        <w:rPr>
          <w:rStyle w:val="82"/>
          <w:sz w:val="28"/>
          <w:szCs w:val="28"/>
        </w:rPr>
        <w:t xml:space="preserve"> дети-</w:t>
      </w:r>
      <w:r w:rsidRPr="00221D83">
        <w:rPr>
          <w:rStyle w:val="82"/>
          <w:sz w:val="28"/>
          <w:szCs w:val="28"/>
        </w:rPr>
        <w:t>родители (взрослые)?</w:t>
      </w:r>
    </w:p>
    <w:p w:rsidR="00B018C4" w:rsidRPr="00B018C4" w:rsidRDefault="00B018C4" w:rsidP="00B018C4">
      <w:pPr>
        <w:pStyle w:val="80"/>
        <w:numPr>
          <w:ilvl w:val="0"/>
          <w:numId w:val="42"/>
        </w:numPr>
        <w:shd w:val="clear" w:color="auto" w:fill="auto"/>
        <w:spacing w:before="0" w:line="240" w:lineRule="auto"/>
        <w:ind w:right="20"/>
        <w:rPr>
          <w:rStyle w:val="82"/>
          <w:i w:val="0"/>
          <w:iCs w:val="0"/>
          <w:sz w:val="28"/>
          <w:szCs w:val="28"/>
          <w:shd w:val="clear" w:color="auto" w:fill="auto"/>
        </w:rPr>
      </w:pPr>
      <w:r w:rsidRPr="00221D83">
        <w:rPr>
          <w:sz w:val="28"/>
          <w:szCs w:val="28"/>
        </w:rPr>
        <w:t>Как можно осмыслить образ</w:t>
      </w:r>
      <w:r w:rsidRPr="00221D83">
        <w:rPr>
          <w:rStyle w:val="82"/>
          <w:sz w:val="28"/>
          <w:szCs w:val="28"/>
        </w:rPr>
        <w:t xml:space="preserve"> жизни</w:t>
      </w:r>
      <w:r w:rsidRPr="00221D83">
        <w:rPr>
          <w:sz w:val="28"/>
          <w:szCs w:val="28"/>
        </w:rPr>
        <w:t>? Для ответа на вопрос рас</w:t>
      </w:r>
      <w:r w:rsidRPr="00221D83">
        <w:rPr>
          <w:sz w:val="28"/>
          <w:szCs w:val="28"/>
        </w:rPr>
        <w:softHyphen/>
        <w:t>смотрите все контексты, отражающие роль</w:t>
      </w:r>
      <w:r w:rsidRPr="00221D83">
        <w:rPr>
          <w:rStyle w:val="82"/>
          <w:sz w:val="28"/>
          <w:szCs w:val="28"/>
        </w:rPr>
        <w:t xml:space="preserve"> жизни</w:t>
      </w:r>
      <w:r w:rsidRPr="00221D83">
        <w:rPr>
          <w:sz w:val="28"/>
          <w:szCs w:val="28"/>
        </w:rPr>
        <w:t xml:space="preserve"> в воспита</w:t>
      </w:r>
      <w:r w:rsidRPr="00221D83">
        <w:rPr>
          <w:sz w:val="28"/>
          <w:szCs w:val="28"/>
        </w:rPr>
        <w:softHyphen/>
        <w:t>нии детей. В каких противопоставлениях детализируется об</w:t>
      </w:r>
      <w:r w:rsidRPr="00221D83">
        <w:rPr>
          <w:sz w:val="28"/>
          <w:szCs w:val="28"/>
        </w:rPr>
        <w:softHyphen/>
        <w:t>раз</w:t>
      </w:r>
      <w:r w:rsidRPr="00221D83">
        <w:rPr>
          <w:rStyle w:val="82"/>
          <w:sz w:val="28"/>
          <w:szCs w:val="28"/>
        </w:rPr>
        <w:t xml:space="preserve"> жизни?</w:t>
      </w:r>
    </w:p>
    <w:p w:rsidR="00B018C4" w:rsidRDefault="00B018C4" w:rsidP="00B018C4">
      <w:pPr>
        <w:pStyle w:val="80"/>
        <w:numPr>
          <w:ilvl w:val="0"/>
          <w:numId w:val="42"/>
        </w:numPr>
        <w:shd w:val="clear" w:color="auto" w:fill="auto"/>
        <w:spacing w:before="0" w:line="240" w:lineRule="auto"/>
        <w:ind w:right="20"/>
        <w:rPr>
          <w:sz w:val="28"/>
          <w:szCs w:val="28"/>
        </w:rPr>
      </w:pPr>
      <w:r w:rsidRPr="00221D83">
        <w:rPr>
          <w:sz w:val="28"/>
          <w:szCs w:val="28"/>
        </w:rPr>
        <w:t>В чем залог «бессмертной сути» человека? Какие метафоричес</w:t>
      </w:r>
      <w:r w:rsidRPr="00221D83">
        <w:rPr>
          <w:sz w:val="28"/>
          <w:szCs w:val="28"/>
        </w:rPr>
        <w:softHyphen/>
        <w:t>кие конкретизаторы позволяют осмыслить точку зрения автора?</w:t>
      </w:r>
    </w:p>
    <w:p w:rsidR="009030FE" w:rsidRPr="00B018C4" w:rsidRDefault="009030FE" w:rsidP="009030FE">
      <w:pPr>
        <w:pStyle w:val="80"/>
        <w:shd w:val="clear" w:color="auto" w:fill="auto"/>
        <w:spacing w:before="0" w:line="240" w:lineRule="auto"/>
        <w:ind w:left="720" w:right="20" w:firstLine="0"/>
        <w:rPr>
          <w:sz w:val="28"/>
          <w:szCs w:val="28"/>
        </w:rPr>
      </w:pPr>
    </w:p>
    <w:p w:rsidR="00221D83" w:rsidRPr="00221D83" w:rsidRDefault="00221D83" w:rsidP="00B018C4">
      <w:pPr>
        <w:pStyle w:val="81"/>
        <w:shd w:val="clear" w:color="auto" w:fill="auto"/>
        <w:spacing w:before="0" w:after="0" w:line="240" w:lineRule="auto"/>
        <w:ind w:left="20" w:right="20" w:firstLine="688"/>
        <w:jc w:val="both"/>
        <w:rPr>
          <w:rFonts w:ascii="Arial" w:hAnsi="Arial" w:cs="Arial"/>
          <w:sz w:val="28"/>
          <w:szCs w:val="28"/>
        </w:rPr>
      </w:pPr>
      <w:r w:rsidRPr="00221D83">
        <w:rPr>
          <w:rStyle w:val="6"/>
          <w:rFonts w:ascii="Arial" w:hAnsi="Arial" w:cs="Arial"/>
          <w:sz w:val="28"/>
          <w:szCs w:val="28"/>
        </w:rPr>
        <w:t>Все, что шло от родителей к детям, приходило невпопад, со стороны, вызванное не ими, но какими-то посторонними при</w:t>
      </w:r>
      <w:r w:rsidRPr="00221D83">
        <w:rPr>
          <w:rStyle w:val="6"/>
          <w:rFonts w:ascii="Arial" w:hAnsi="Arial" w:cs="Arial"/>
          <w:sz w:val="28"/>
          <w:szCs w:val="28"/>
        </w:rPr>
        <w:softHyphen/>
        <w:t>чинами, и отдавало далекостью, как это всегда бывает, и загад</w:t>
      </w:r>
      <w:r w:rsidRPr="00221D83">
        <w:rPr>
          <w:rStyle w:val="6"/>
          <w:rFonts w:ascii="Arial" w:hAnsi="Arial" w:cs="Arial"/>
          <w:sz w:val="28"/>
          <w:szCs w:val="28"/>
        </w:rPr>
        <w:softHyphen/>
        <w:t>кой, как ночами нытье по заставам, когда все ложатся спать.</w:t>
      </w:r>
    </w:p>
    <w:p w:rsidR="00221D83" w:rsidRPr="00221D83" w:rsidRDefault="00221D83" w:rsidP="00B018C4">
      <w:pPr>
        <w:pStyle w:val="81"/>
        <w:shd w:val="clear" w:color="auto" w:fill="auto"/>
        <w:spacing w:before="0" w:after="0" w:line="240" w:lineRule="auto"/>
        <w:ind w:left="20" w:right="20" w:firstLine="688"/>
        <w:jc w:val="both"/>
        <w:rPr>
          <w:rFonts w:ascii="Arial" w:hAnsi="Arial" w:cs="Arial"/>
          <w:sz w:val="28"/>
          <w:szCs w:val="28"/>
        </w:rPr>
      </w:pPr>
      <w:r w:rsidRPr="00221D83">
        <w:rPr>
          <w:rStyle w:val="6"/>
          <w:rFonts w:ascii="Arial" w:hAnsi="Arial" w:cs="Arial"/>
          <w:sz w:val="28"/>
          <w:szCs w:val="28"/>
        </w:rPr>
        <w:t>Это обстоятельство воспитывало детей. Они этого не сознава</w:t>
      </w:r>
      <w:r w:rsidRPr="00221D83">
        <w:rPr>
          <w:rStyle w:val="6"/>
          <w:rFonts w:ascii="Arial" w:hAnsi="Arial" w:cs="Arial"/>
          <w:sz w:val="28"/>
          <w:szCs w:val="28"/>
        </w:rPr>
        <w:softHyphen/>
        <w:t>ли потому, что мало кто и из взрослых знает и слышит то, что зиждет, ладит и шьет его. Жизнь посвящает очень немногих в то, что она делает с ними. Она слишком любит это дело и за работой разговаривает разве с теми только, кто желает ей успеха и любит ее верстак. Помочь ей не властен никто, помешать — может вся</w:t>
      </w:r>
      <w:r w:rsidRPr="00221D83">
        <w:rPr>
          <w:rStyle w:val="6"/>
          <w:rFonts w:ascii="Arial" w:hAnsi="Arial" w:cs="Arial"/>
          <w:sz w:val="28"/>
          <w:szCs w:val="28"/>
        </w:rPr>
        <w:softHyphen/>
        <w:t>кий. Как можно ей помешать? А вот как. Если доверить дереву заботу о его собственном росте, дерево все сплошь пойдет проро</w:t>
      </w:r>
      <w:r w:rsidRPr="00221D83">
        <w:rPr>
          <w:rStyle w:val="6"/>
          <w:rFonts w:ascii="Arial" w:hAnsi="Arial" w:cs="Arial"/>
          <w:sz w:val="28"/>
          <w:szCs w:val="28"/>
        </w:rPr>
        <w:softHyphen/>
        <w:t>стью, или уйдет целиком в корень, или расточится на один лист, потому что оно забудет о вселенной, с которой надо брать при</w:t>
      </w:r>
      <w:r w:rsidRPr="00221D83">
        <w:rPr>
          <w:rStyle w:val="6"/>
          <w:rFonts w:ascii="Arial" w:hAnsi="Arial" w:cs="Arial"/>
          <w:sz w:val="28"/>
          <w:szCs w:val="28"/>
        </w:rPr>
        <w:softHyphen/>
        <w:t>мер, и, произведя что-нибудь одно из тысячи, станет в тысячах производить одно и то же.</w:t>
      </w:r>
    </w:p>
    <w:p w:rsidR="00221D83" w:rsidRPr="00221D83" w:rsidRDefault="00221D83" w:rsidP="00B018C4">
      <w:pPr>
        <w:pStyle w:val="81"/>
        <w:shd w:val="clear" w:color="auto" w:fill="auto"/>
        <w:spacing w:before="0" w:after="0" w:line="240" w:lineRule="auto"/>
        <w:ind w:left="20" w:right="20" w:firstLine="688"/>
        <w:jc w:val="both"/>
        <w:rPr>
          <w:rFonts w:ascii="Arial" w:hAnsi="Arial" w:cs="Arial"/>
          <w:sz w:val="28"/>
          <w:szCs w:val="28"/>
        </w:rPr>
      </w:pPr>
      <w:r w:rsidRPr="00221D83">
        <w:rPr>
          <w:rStyle w:val="6"/>
          <w:rFonts w:ascii="Arial" w:hAnsi="Arial" w:cs="Arial"/>
          <w:sz w:val="28"/>
          <w:szCs w:val="28"/>
        </w:rPr>
        <w:t>И чтобы не было суков в душе, — чтобы рост ее не застаивал</w:t>
      </w:r>
      <w:r w:rsidRPr="00221D83">
        <w:rPr>
          <w:rStyle w:val="6"/>
          <w:rFonts w:ascii="Arial" w:hAnsi="Arial" w:cs="Arial"/>
          <w:sz w:val="28"/>
          <w:szCs w:val="28"/>
        </w:rPr>
        <w:softHyphen/>
        <w:t>ся, чтобы человек не замешивал своей тупости в устройство сво</w:t>
      </w:r>
      <w:r w:rsidRPr="00221D83">
        <w:rPr>
          <w:rStyle w:val="6"/>
          <w:rFonts w:ascii="Arial" w:hAnsi="Arial" w:cs="Arial"/>
          <w:sz w:val="28"/>
          <w:szCs w:val="28"/>
        </w:rPr>
        <w:softHyphen/>
        <w:t>ей бессмертной сути, заведено много такого, что отвлекает его пошлое любопытство от жизни, которая не любит работать при нем и его всячески избегает. Для этого заведены все заправские религии, и все общие понятия, и все предрассудки людей, и са</w:t>
      </w:r>
      <w:r w:rsidRPr="00221D83">
        <w:rPr>
          <w:rStyle w:val="6"/>
          <w:rFonts w:ascii="Arial" w:hAnsi="Arial" w:cs="Arial"/>
          <w:sz w:val="28"/>
          <w:szCs w:val="28"/>
        </w:rPr>
        <w:softHyphen/>
        <w:t>мый яркий из них, самый развлекающий, — психология.</w:t>
      </w:r>
    </w:p>
    <w:p w:rsidR="00221D83" w:rsidRDefault="00221D83" w:rsidP="00B018C4">
      <w:pPr>
        <w:pStyle w:val="81"/>
        <w:shd w:val="clear" w:color="auto" w:fill="auto"/>
        <w:spacing w:before="0" w:after="0" w:line="240" w:lineRule="auto"/>
        <w:ind w:left="20" w:right="20" w:firstLine="688"/>
        <w:jc w:val="both"/>
        <w:rPr>
          <w:rStyle w:val="6"/>
          <w:rFonts w:ascii="Arial" w:hAnsi="Arial" w:cs="Arial"/>
          <w:sz w:val="28"/>
          <w:szCs w:val="28"/>
        </w:rPr>
      </w:pPr>
      <w:r w:rsidRPr="00221D83">
        <w:rPr>
          <w:rStyle w:val="6"/>
          <w:rFonts w:ascii="Arial" w:hAnsi="Arial" w:cs="Arial"/>
          <w:sz w:val="28"/>
          <w:szCs w:val="28"/>
        </w:rPr>
        <w:t>Из первобытного младенчества дети уже вышли. Понятия кары, воздаяния, награды и справедливости проникли уже по-детски в их душу и отвлекали в сторону их сознание, давая жизни делать с ними то, что она считала нужным, веским и прекрасным.</w:t>
      </w:r>
    </w:p>
    <w:p w:rsidR="000F4F4F" w:rsidRDefault="000F4F4F" w:rsidP="000F4F4F">
      <w:pPr>
        <w:pStyle w:val="81"/>
        <w:shd w:val="clear" w:color="auto" w:fill="auto"/>
        <w:spacing w:before="0" w:after="0" w:line="240" w:lineRule="auto"/>
        <w:ind w:right="20" w:firstLine="0"/>
        <w:jc w:val="both"/>
        <w:rPr>
          <w:rStyle w:val="6"/>
          <w:rFonts w:ascii="Arial" w:hAnsi="Arial" w:cs="Arial"/>
          <w:sz w:val="28"/>
          <w:szCs w:val="28"/>
        </w:rPr>
      </w:pPr>
    </w:p>
    <w:p w:rsidR="000F4F4F" w:rsidRDefault="000F4F4F" w:rsidP="000F4F4F">
      <w:pPr>
        <w:pStyle w:val="70"/>
        <w:numPr>
          <w:ilvl w:val="0"/>
          <w:numId w:val="40"/>
        </w:numPr>
        <w:shd w:val="clear" w:color="auto" w:fill="auto"/>
        <w:tabs>
          <w:tab w:val="left" w:pos="569"/>
        </w:tabs>
        <w:spacing w:before="0" w:after="0" w:line="240" w:lineRule="auto"/>
        <w:ind w:right="20"/>
        <w:rPr>
          <w:b/>
          <w:sz w:val="28"/>
          <w:szCs w:val="28"/>
        </w:rPr>
      </w:pPr>
      <w:r w:rsidRPr="000F4F4F">
        <w:rPr>
          <w:b/>
          <w:sz w:val="28"/>
          <w:szCs w:val="28"/>
        </w:rPr>
        <w:t>Выскажите свое мнение по вопросу: когда литератур</w:t>
      </w:r>
      <w:r w:rsidRPr="000F4F4F">
        <w:rPr>
          <w:b/>
          <w:sz w:val="28"/>
          <w:szCs w:val="28"/>
        </w:rPr>
        <w:softHyphen/>
        <w:t>ное произведение становится текстом влияния? Подтверди</w:t>
      </w:r>
      <w:r w:rsidRPr="000F4F4F">
        <w:rPr>
          <w:b/>
          <w:sz w:val="28"/>
          <w:szCs w:val="28"/>
        </w:rPr>
        <w:softHyphen/>
        <w:t>те свою мысль убедительными примерами.</w:t>
      </w:r>
    </w:p>
    <w:p w:rsidR="000F4F4F" w:rsidRPr="000F4F4F" w:rsidRDefault="000F4F4F" w:rsidP="000F4F4F">
      <w:pPr>
        <w:pStyle w:val="70"/>
        <w:shd w:val="clear" w:color="auto" w:fill="auto"/>
        <w:tabs>
          <w:tab w:val="left" w:pos="569"/>
        </w:tabs>
        <w:spacing w:before="0" w:after="0" w:line="240" w:lineRule="auto"/>
        <w:ind w:right="20" w:firstLine="0"/>
        <w:rPr>
          <w:b/>
          <w:sz w:val="28"/>
          <w:szCs w:val="28"/>
        </w:rPr>
      </w:pPr>
    </w:p>
    <w:p w:rsidR="000F4F4F" w:rsidRPr="000F4F4F" w:rsidRDefault="000F4F4F" w:rsidP="000F4F4F">
      <w:pPr>
        <w:pStyle w:val="70"/>
        <w:numPr>
          <w:ilvl w:val="0"/>
          <w:numId w:val="40"/>
        </w:numPr>
        <w:shd w:val="clear" w:color="auto" w:fill="auto"/>
        <w:tabs>
          <w:tab w:val="left" w:pos="602"/>
        </w:tabs>
        <w:spacing w:before="0" w:after="0" w:line="240" w:lineRule="auto"/>
        <w:ind w:right="20"/>
        <w:rPr>
          <w:b/>
          <w:sz w:val="28"/>
          <w:szCs w:val="28"/>
        </w:rPr>
      </w:pPr>
      <w:r w:rsidRPr="000F4F4F">
        <w:rPr>
          <w:b/>
          <w:sz w:val="28"/>
          <w:szCs w:val="28"/>
        </w:rPr>
        <w:t xml:space="preserve"> Используя «Литературный энциклопедический сло</w:t>
      </w:r>
      <w:r w:rsidRPr="000F4F4F">
        <w:rPr>
          <w:b/>
          <w:sz w:val="28"/>
          <w:szCs w:val="28"/>
        </w:rPr>
        <w:softHyphen/>
        <w:t>варь», уточните содержание термина «пафос».</w:t>
      </w:r>
    </w:p>
    <w:p w:rsidR="000F4F4F" w:rsidRDefault="000F4F4F" w:rsidP="000F4F4F">
      <w:pPr>
        <w:pStyle w:val="80"/>
        <w:numPr>
          <w:ilvl w:val="0"/>
          <w:numId w:val="27"/>
        </w:numPr>
        <w:shd w:val="clear" w:color="auto" w:fill="auto"/>
        <w:tabs>
          <w:tab w:val="left" w:pos="286"/>
        </w:tabs>
        <w:spacing w:before="0" w:line="240" w:lineRule="auto"/>
        <w:ind w:right="20"/>
        <w:rPr>
          <w:sz w:val="28"/>
          <w:szCs w:val="28"/>
        </w:rPr>
      </w:pPr>
      <w:r w:rsidRPr="000F4F4F">
        <w:rPr>
          <w:sz w:val="28"/>
          <w:szCs w:val="28"/>
        </w:rPr>
        <w:t>Обратитесь к тексту стихотворения</w:t>
      </w:r>
      <w:r w:rsidRPr="000F4F4F">
        <w:rPr>
          <w:rStyle w:val="82"/>
          <w:sz w:val="28"/>
          <w:szCs w:val="28"/>
        </w:rPr>
        <w:t xml:space="preserve"> Н. Гумилева</w:t>
      </w:r>
      <w:r>
        <w:rPr>
          <w:sz w:val="28"/>
          <w:szCs w:val="28"/>
        </w:rPr>
        <w:t xml:space="preserve"> «Жираф».</w:t>
      </w:r>
    </w:p>
    <w:p w:rsidR="000F4F4F" w:rsidRDefault="000F4F4F" w:rsidP="00D7558B">
      <w:pPr>
        <w:pStyle w:val="80"/>
        <w:numPr>
          <w:ilvl w:val="0"/>
          <w:numId w:val="43"/>
        </w:numPr>
        <w:shd w:val="clear" w:color="auto" w:fill="auto"/>
        <w:tabs>
          <w:tab w:val="left" w:pos="286"/>
        </w:tabs>
        <w:spacing w:before="0" w:line="240" w:lineRule="auto"/>
        <w:ind w:right="20"/>
        <w:rPr>
          <w:sz w:val="28"/>
          <w:szCs w:val="28"/>
        </w:rPr>
      </w:pPr>
      <w:r w:rsidRPr="000F4F4F">
        <w:rPr>
          <w:sz w:val="28"/>
          <w:szCs w:val="28"/>
        </w:rPr>
        <w:t>Какой тип пафоса отличает этот текст?</w:t>
      </w:r>
    </w:p>
    <w:p w:rsidR="000F4F4F" w:rsidRDefault="000F4F4F" w:rsidP="00D7558B">
      <w:pPr>
        <w:pStyle w:val="80"/>
        <w:numPr>
          <w:ilvl w:val="0"/>
          <w:numId w:val="43"/>
        </w:numPr>
        <w:shd w:val="clear" w:color="auto" w:fill="auto"/>
        <w:tabs>
          <w:tab w:val="left" w:pos="286"/>
        </w:tabs>
        <w:spacing w:before="0" w:line="240" w:lineRule="auto"/>
        <w:ind w:right="20"/>
        <w:rPr>
          <w:sz w:val="28"/>
          <w:szCs w:val="28"/>
        </w:rPr>
      </w:pPr>
      <w:r w:rsidRPr="000F4F4F">
        <w:rPr>
          <w:sz w:val="28"/>
          <w:szCs w:val="28"/>
        </w:rPr>
        <w:t>В каких формах проявляется пафос?</w:t>
      </w:r>
    </w:p>
    <w:p w:rsidR="000F4F4F" w:rsidRPr="000F4F4F" w:rsidRDefault="000F4F4F" w:rsidP="00D7558B">
      <w:pPr>
        <w:pStyle w:val="80"/>
        <w:numPr>
          <w:ilvl w:val="0"/>
          <w:numId w:val="43"/>
        </w:numPr>
        <w:shd w:val="clear" w:color="auto" w:fill="auto"/>
        <w:tabs>
          <w:tab w:val="left" w:pos="286"/>
        </w:tabs>
        <w:spacing w:before="0" w:line="240" w:lineRule="auto"/>
        <w:ind w:right="20"/>
        <w:rPr>
          <w:sz w:val="28"/>
          <w:szCs w:val="28"/>
        </w:rPr>
      </w:pPr>
      <w:r w:rsidRPr="000F4F4F">
        <w:rPr>
          <w:sz w:val="28"/>
          <w:szCs w:val="28"/>
        </w:rPr>
        <w:t>Приведите примеры художественных текстов, в основе которых лежит данный тип пафоса.</w:t>
      </w:r>
    </w:p>
    <w:p w:rsidR="00006C8D" w:rsidRPr="00006C8D" w:rsidRDefault="00006C8D" w:rsidP="00006C8D">
      <w:pPr>
        <w:pStyle w:val="431"/>
        <w:keepNext/>
        <w:keepLines/>
        <w:shd w:val="clear" w:color="auto" w:fill="auto"/>
        <w:spacing w:before="0" w:after="80" w:line="240" w:lineRule="auto"/>
        <w:ind w:left="2268" w:firstLine="0"/>
        <w:rPr>
          <w:rFonts w:ascii="Arial" w:hAnsi="Arial" w:cs="Arial"/>
          <w:b/>
          <w:sz w:val="28"/>
          <w:szCs w:val="28"/>
        </w:rPr>
      </w:pPr>
      <w:bookmarkStart w:id="15" w:name="bookmark269"/>
      <w:r w:rsidRPr="00006C8D">
        <w:rPr>
          <w:rFonts w:ascii="Arial" w:hAnsi="Arial" w:cs="Arial"/>
          <w:b/>
          <w:sz w:val="28"/>
          <w:szCs w:val="28"/>
        </w:rPr>
        <w:t>Жираф</w:t>
      </w:r>
      <w:bookmarkEnd w:id="15"/>
    </w:p>
    <w:p w:rsidR="00006C8D" w:rsidRPr="00006C8D" w:rsidRDefault="00006C8D" w:rsidP="00006C8D">
      <w:pPr>
        <w:pStyle w:val="30"/>
        <w:shd w:val="clear" w:color="auto" w:fill="auto"/>
        <w:tabs>
          <w:tab w:val="left" w:pos="9498"/>
        </w:tabs>
        <w:spacing w:before="0" w:line="240" w:lineRule="auto"/>
        <w:ind w:left="2268" w:right="-1"/>
        <w:jc w:val="left"/>
        <w:rPr>
          <w:rFonts w:ascii="Arial" w:hAnsi="Arial" w:cs="Arial"/>
          <w:sz w:val="28"/>
          <w:szCs w:val="28"/>
        </w:rPr>
      </w:pPr>
      <w:r w:rsidRPr="00006C8D">
        <w:rPr>
          <w:rFonts w:ascii="Arial" w:hAnsi="Arial" w:cs="Arial"/>
          <w:sz w:val="28"/>
          <w:szCs w:val="28"/>
        </w:rPr>
        <w:t xml:space="preserve">Сегодня, я вижу, особенно грустен твой взгляд </w:t>
      </w:r>
    </w:p>
    <w:p w:rsidR="00006C8D" w:rsidRDefault="00006C8D" w:rsidP="00006C8D">
      <w:pPr>
        <w:pStyle w:val="30"/>
        <w:shd w:val="clear" w:color="auto" w:fill="auto"/>
        <w:tabs>
          <w:tab w:val="left" w:pos="9498"/>
        </w:tabs>
        <w:spacing w:before="0" w:line="240" w:lineRule="auto"/>
        <w:ind w:left="2268" w:right="-1"/>
        <w:jc w:val="left"/>
        <w:rPr>
          <w:rFonts w:ascii="Arial" w:hAnsi="Arial" w:cs="Arial"/>
          <w:sz w:val="28"/>
          <w:szCs w:val="28"/>
        </w:rPr>
      </w:pPr>
      <w:r w:rsidRPr="00006C8D">
        <w:rPr>
          <w:rFonts w:ascii="Arial" w:hAnsi="Arial" w:cs="Arial"/>
          <w:sz w:val="28"/>
          <w:szCs w:val="28"/>
        </w:rPr>
        <w:t xml:space="preserve">И руки особенно тонки, колени обняв. </w:t>
      </w:r>
    </w:p>
    <w:p w:rsidR="00006C8D" w:rsidRDefault="00006C8D" w:rsidP="00006C8D">
      <w:pPr>
        <w:pStyle w:val="30"/>
        <w:shd w:val="clear" w:color="auto" w:fill="auto"/>
        <w:tabs>
          <w:tab w:val="left" w:pos="9498"/>
        </w:tabs>
        <w:spacing w:before="0" w:line="240" w:lineRule="auto"/>
        <w:ind w:left="2268" w:right="-1"/>
        <w:jc w:val="left"/>
        <w:rPr>
          <w:rFonts w:ascii="Arial" w:hAnsi="Arial" w:cs="Arial"/>
          <w:sz w:val="28"/>
          <w:szCs w:val="28"/>
        </w:rPr>
      </w:pPr>
      <w:r w:rsidRPr="00006C8D">
        <w:rPr>
          <w:rFonts w:ascii="Arial" w:hAnsi="Arial" w:cs="Arial"/>
          <w:sz w:val="28"/>
          <w:szCs w:val="28"/>
        </w:rPr>
        <w:t xml:space="preserve">Послушай: далеко, далеко, на озере Чад </w:t>
      </w:r>
    </w:p>
    <w:p w:rsidR="00006C8D" w:rsidRPr="00006C8D" w:rsidRDefault="00006C8D" w:rsidP="00006C8D">
      <w:pPr>
        <w:pStyle w:val="30"/>
        <w:shd w:val="clear" w:color="auto" w:fill="auto"/>
        <w:tabs>
          <w:tab w:val="left" w:pos="9498"/>
        </w:tabs>
        <w:spacing w:before="0" w:line="240" w:lineRule="auto"/>
        <w:ind w:left="2268" w:right="-1"/>
        <w:jc w:val="left"/>
        <w:rPr>
          <w:rFonts w:ascii="Arial" w:hAnsi="Arial" w:cs="Arial"/>
          <w:sz w:val="28"/>
          <w:szCs w:val="28"/>
        </w:rPr>
      </w:pPr>
      <w:r w:rsidRPr="00006C8D">
        <w:rPr>
          <w:rFonts w:ascii="Arial" w:hAnsi="Arial" w:cs="Arial"/>
          <w:sz w:val="28"/>
          <w:szCs w:val="28"/>
        </w:rPr>
        <w:t>Изысканный бродит жираф.</w:t>
      </w:r>
    </w:p>
    <w:p w:rsidR="00006C8D" w:rsidRDefault="00006C8D" w:rsidP="00006C8D">
      <w:pPr>
        <w:pStyle w:val="30"/>
        <w:shd w:val="clear" w:color="auto" w:fill="auto"/>
        <w:spacing w:before="0" w:line="240" w:lineRule="auto"/>
        <w:ind w:left="2268" w:right="1260"/>
        <w:jc w:val="left"/>
        <w:rPr>
          <w:rFonts w:ascii="Arial" w:hAnsi="Arial" w:cs="Arial"/>
          <w:sz w:val="28"/>
          <w:szCs w:val="28"/>
        </w:rPr>
      </w:pPr>
      <w:r w:rsidRPr="00006C8D">
        <w:rPr>
          <w:rFonts w:ascii="Arial" w:hAnsi="Arial" w:cs="Arial"/>
          <w:sz w:val="28"/>
          <w:szCs w:val="28"/>
        </w:rPr>
        <w:t xml:space="preserve">Ему грациозная стройность и нега дана, И шкуру его украшает волшебный узор, </w:t>
      </w:r>
    </w:p>
    <w:p w:rsid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 xml:space="preserve">С которым равняться осмелится только луна, </w:t>
      </w:r>
    </w:p>
    <w:p w:rsidR="00006C8D" w:rsidRP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Дробясь и качаясь на влаге широких озер.</w:t>
      </w:r>
    </w:p>
    <w:p w:rsidR="00006C8D" w:rsidRDefault="00006C8D" w:rsidP="00006C8D">
      <w:pPr>
        <w:pStyle w:val="30"/>
        <w:shd w:val="clear" w:color="auto" w:fill="auto"/>
        <w:spacing w:before="0" w:line="240" w:lineRule="auto"/>
        <w:ind w:left="2268"/>
        <w:jc w:val="left"/>
        <w:rPr>
          <w:rFonts w:ascii="Arial" w:hAnsi="Arial" w:cs="Arial"/>
          <w:sz w:val="28"/>
          <w:szCs w:val="28"/>
        </w:rPr>
      </w:pPr>
      <w:r w:rsidRPr="00006C8D">
        <w:rPr>
          <w:rFonts w:ascii="Arial" w:hAnsi="Arial" w:cs="Arial"/>
          <w:sz w:val="28"/>
          <w:szCs w:val="28"/>
        </w:rPr>
        <w:t xml:space="preserve">Вдали он подобен цветным парусам корабля, </w:t>
      </w:r>
    </w:p>
    <w:p w:rsidR="00006C8D" w:rsidRPr="00006C8D" w:rsidRDefault="00006C8D" w:rsidP="00006C8D">
      <w:pPr>
        <w:pStyle w:val="30"/>
        <w:shd w:val="clear" w:color="auto" w:fill="auto"/>
        <w:spacing w:before="0" w:line="240" w:lineRule="auto"/>
        <w:ind w:left="2268"/>
        <w:jc w:val="left"/>
        <w:rPr>
          <w:rFonts w:ascii="Arial" w:hAnsi="Arial" w:cs="Arial"/>
          <w:sz w:val="28"/>
          <w:szCs w:val="28"/>
        </w:rPr>
      </w:pPr>
      <w:r w:rsidRPr="00006C8D">
        <w:rPr>
          <w:rFonts w:ascii="Arial" w:hAnsi="Arial" w:cs="Arial"/>
          <w:sz w:val="28"/>
          <w:szCs w:val="28"/>
        </w:rPr>
        <w:t>И бег его плавен, как радостный птичий полет.</w:t>
      </w:r>
    </w:p>
    <w:p w:rsid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 xml:space="preserve">Я знаю, что много чудесного видит земля, </w:t>
      </w:r>
    </w:p>
    <w:p w:rsidR="00006C8D" w:rsidRP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Когда на закате он прячется в мраморный грот.</w:t>
      </w:r>
    </w:p>
    <w:p w:rsid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 xml:space="preserve">Я знаю веселые сказки таинственных стран </w:t>
      </w:r>
    </w:p>
    <w:p w:rsid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 xml:space="preserve">Про черную деву, про страсть молодого вождя, </w:t>
      </w:r>
    </w:p>
    <w:p w:rsid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 xml:space="preserve">Но ты слишком долго вдыхала тяжелый туман, </w:t>
      </w:r>
    </w:p>
    <w:p w:rsidR="00006C8D" w:rsidRPr="00006C8D" w:rsidRDefault="00006C8D" w:rsidP="00006C8D">
      <w:pPr>
        <w:pStyle w:val="30"/>
        <w:shd w:val="clear" w:color="auto" w:fill="auto"/>
        <w:spacing w:before="0" w:line="240" w:lineRule="auto"/>
        <w:ind w:left="2268" w:right="-1"/>
        <w:jc w:val="left"/>
        <w:rPr>
          <w:rFonts w:ascii="Arial" w:hAnsi="Arial" w:cs="Arial"/>
          <w:sz w:val="28"/>
          <w:szCs w:val="28"/>
        </w:rPr>
      </w:pPr>
      <w:r w:rsidRPr="00006C8D">
        <w:rPr>
          <w:rFonts w:ascii="Arial" w:hAnsi="Arial" w:cs="Arial"/>
          <w:sz w:val="28"/>
          <w:szCs w:val="28"/>
        </w:rPr>
        <w:t>Ты верить не хочешь во что-нибудь кроме дождя.</w:t>
      </w:r>
    </w:p>
    <w:p w:rsidR="00006C8D" w:rsidRDefault="00006C8D" w:rsidP="00006C8D">
      <w:pPr>
        <w:pStyle w:val="70"/>
        <w:shd w:val="clear" w:color="auto" w:fill="auto"/>
        <w:tabs>
          <w:tab w:val="left" w:pos="569"/>
        </w:tabs>
        <w:spacing w:before="0" w:after="0" w:line="240" w:lineRule="auto"/>
        <w:ind w:left="2268" w:right="-1" w:firstLine="0"/>
        <w:rPr>
          <w:sz w:val="28"/>
          <w:szCs w:val="28"/>
        </w:rPr>
      </w:pPr>
      <w:r w:rsidRPr="00006C8D">
        <w:rPr>
          <w:sz w:val="28"/>
          <w:szCs w:val="28"/>
        </w:rPr>
        <w:t xml:space="preserve">И как я тебе расскажу про тропический сад, </w:t>
      </w:r>
    </w:p>
    <w:p w:rsidR="00006C8D" w:rsidRDefault="00006C8D" w:rsidP="00006C8D">
      <w:pPr>
        <w:pStyle w:val="70"/>
        <w:shd w:val="clear" w:color="auto" w:fill="auto"/>
        <w:tabs>
          <w:tab w:val="left" w:pos="569"/>
        </w:tabs>
        <w:spacing w:before="0" w:after="0" w:line="240" w:lineRule="auto"/>
        <w:ind w:left="2268" w:right="-1" w:firstLine="0"/>
        <w:rPr>
          <w:sz w:val="28"/>
          <w:szCs w:val="28"/>
        </w:rPr>
      </w:pPr>
      <w:r w:rsidRPr="00006C8D">
        <w:rPr>
          <w:sz w:val="28"/>
          <w:szCs w:val="28"/>
        </w:rPr>
        <w:t xml:space="preserve">Про стройные пальмы, про запах немыслимых трав... </w:t>
      </w:r>
    </w:p>
    <w:p w:rsidR="000F4F4F" w:rsidRDefault="00006C8D" w:rsidP="00006C8D">
      <w:pPr>
        <w:pStyle w:val="70"/>
        <w:shd w:val="clear" w:color="auto" w:fill="auto"/>
        <w:tabs>
          <w:tab w:val="left" w:pos="569"/>
        </w:tabs>
        <w:spacing w:before="0" w:after="0" w:line="240" w:lineRule="auto"/>
        <w:ind w:left="2268" w:right="-1" w:firstLine="0"/>
        <w:jc w:val="left"/>
        <w:rPr>
          <w:sz w:val="28"/>
          <w:szCs w:val="28"/>
        </w:rPr>
      </w:pPr>
      <w:r w:rsidRPr="00006C8D">
        <w:rPr>
          <w:sz w:val="28"/>
          <w:szCs w:val="28"/>
        </w:rPr>
        <w:t>Ты плачешь? Послушай... далеко, на озере Чад Изысканный бродит жираф.</w:t>
      </w:r>
    </w:p>
    <w:p w:rsidR="00006C8D" w:rsidRPr="00006C8D" w:rsidRDefault="00006C8D" w:rsidP="00006C8D">
      <w:pPr>
        <w:pStyle w:val="70"/>
        <w:shd w:val="clear" w:color="auto" w:fill="auto"/>
        <w:tabs>
          <w:tab w:val="left" w:pos="569"/>
        </w:tabs>
        <w:spacing w:before="0" w:after="0" w:line="240" w:lineRule="auto"/>
        <w:ind w:left="2268" w:right="-1" w:firstLine="0"/>
        <w:jc w:val="left"/>
        <w:rPr>
          <w:sz w:val="28"/>
          <w:szCs w:val="28"/>
        </w:rPr>
      </w:pPr>
    </w:p>
    <w:p w:rsidR="000F4F4F" w:rsidRPr="000F4F4F" w:rsidRDefault="000F4F4F" w:rsidP="00006C8D">
      <w:pPr>
        <w:pStyle w:val="70"/>
        <w:numPr>
          <w:ilvl w:val="0"/>
          <w:numId w:val="40"/>
        </w:numPr>
        <w:shd w:val="clear" w:color="auto" w:fill="auto"/>
        <w:tabs>
          <w:tab w:val="left" w:pos="569"/>
        </w:tabs>
        <w:spacing w:before="0" w:after="0" w:line="240" w:lineRule="auto"/>
        <w:ind w:right="20"/>
        <w:rPr>
          <w:b/>
          <w:sz w:val="28"/>
          <w:szCs w:val="28"/>
        </w:rPr>
      </w:pPr>
      <w:r w:rsidRPr="00006C8D">
        <w:rPr>
          <w:b/>
          <w:sz w:val="28"/>
          <w:szCs w:val="28"/>
        </w:rPr>
        <w:t>Какой тип</w:t>
      </w:r>
      <w:r w:rsidRPr="000F4F4F">
        <w:rPr>
          <w:b/>
          <w:sz w:val="28"/>
          <w:szCs w:val="28"/>
        </w:rPr>
        <w:t xml:space="preserve"> пафоса доминирует в повести</w:t>
      </w:r>
      <w:r w:rsidRPr="000F4F4F">
        <w:rPr>
          <w:rStyle w:val="71"/>
          <w:b/>
          <w:sz w:val="28"/>
          <w:szCs w:val="28"/>
        </w:rPr>
        <w:t xml:space="preserve"> Н. Гоголя</w:t>
      </w:r>
      <w:r w:rsidRPr="000F4F4F">
        <w:rPr>
          <w:b/>
          <w:sz w:val="28"/>
          <w:szCs w:val="28"/>
        </w:rPr>
        <w:t xml:space="preserve"> «Та</w:t>
      </w:r>
      <w:r w:rsidRPr="000F4F4F">
        <w:rPr>
          <w:b/>
          <w:sz w:val="28"/>
          <w:szCs w:val="28"/>
        </w:rPr>
        <w:softHyphen/>
        <w:t>рас Бульба»?</w:t>
      </w:r>
    </w:p>
    <w:p w:rsidR="000F4F4F" w:rsidRDefault="000F4F4F" w:rsidP="000F4F4F">
      <w:pPr>
        <w:pStyle w:val="80"/>
        <w:numPr>
          <w:ilvl w:val="0"/>
          <w:numId w:val="27"/>
        </w:numPr>
        <w:shd w:val="clear" w:color="auto" w:fill="auto"/>
        <w:tabs>
          <w:tab w:val="left" w:pos="296"/>
        </w:tabs>
        <w:spacing w:before="0" w:line="240" w:lineRule="auto"/>
        <w:ind w:right="20"/>
        <w:rPr>
          <w:sz w:val="28"/>
          <w:szCs w:val="28"/>
        </w:rPr>
      </w:pPr>
      <w:r w:rsidRPr="000F4F4F">
        <w:rPr>
          <w:sz w:val="28"/>
          <w:szCs w:val="28"/>
        </w:rPr>
        <w:t>Приведите примеры художественных текстов, основанных на данном типе пафоса.</w:t>
      </w:r>
    </w:p>
    <w:p w:rsidR="00006C8D" w:rsidRPr="000F4F4F" w:rsidRDefault="00006C8D" w:rsidP="00006C8D">
      <w:pPr>
        <w:pStyle w:val="80"/>
        <w:shd w:val="clear" w:color="auto" w:fill="auto"/>
        <w:tabs>
          <w:tab w:val="left" w:pos="296"/>
        </w:tabs>
        <w:spacing w:before="0" w:line="240" w:lineRule="auto"/>
        <w:ind w:right="20" w:firstLine="0"/>
        <w:rPr>
          <w:sz w:val="28"/>
          <w:szCs w:val="28"/>
        </w:rPr>
      </w:pPr>
    </w:p>
    <w:p w:rsidR="000F4F4F" w:rsidRPr="000F4F4F" w:rsidRDefault="000F4F4F" w:rsidP="000F4F4F">
      <w:pPr>
        <w:pStyle w:val="70"/>
        <w:numPr>
          <w:ilvl w:val="0"/>
          <w:numId w:val="40"/>
        </w:numPr>
        <w:shd w:val="clear" w:color="auto" w:fill="auto"/>
        <w:tabs>
          <w:tab w:val="left" w:pos="583"/>
        </w:tabs>
        <w:spacing w:before="0" w:after="0" w:line="240" w:lineRule="auto"/>
        <w:ind w:right="20"/>
        <w:rPr>
          <w:b/>
          <w:sz w:val="28"/>
          <w:szCs w:val="28"/>
        </w:rPr>
      </w:pPr>
      <w:r w:rsidRPr="000F4F4F">
        <w:rPr>
          <w:b/>
          <w:sz w:val="28"/>
          <w:szCs w:val="28"/>
        </w:rPr>
        <w:t>На каком типе пафоса построена повесть</w:t>
      </w:r>
      <w:r w:rsidRPr="000F4F4F">
        <w:rPr>
          <w:rStyle w:val="71"/>
          <w:b/>
          <w:sz w:val="28"/>
          <w:szCs w:val="28"/>
        </w:rPr>
        <w:t xml:space="preserve"> Н. Карамзи</w:t>
      </w:r>
      <w:r w:rsidRPr="000F4F4F">
        <w:rPr>
          <w:rStyle w:val="71"/>
          <w:b/>
          <w:sz w:val="28"/>
          <w:szCs w:val="28"/>
        </w:rPr>
        <w:softHyphen/>
        <w:t>на</w:t>
      </w:r>
      <w:r w:rsidRPr="000F4F4F">
        <w:rPr>
          <w:b/>
          <w:sz w:val="28"/>
          <w:szCs w:val="28"/>
        </w:rPr>
        <w:t xml:space="preserve"> «Бедная Лиза»?</w:t>
      </w:r>
    </w:p>
    <w:p w:rsidR="000F4F4F" w:rsidRDefault="000F4F4F" w:rsidP="000F4F4F">
      <w:pPr>
        <w:pStyle w:val="80"/>
        <w:numPr>
          <w:ilvl w:val="0"/>
          <w:numId w:val="27"/>
        </w:numPr>
        <w:shd w:val="clear" w:color="auto" w:fill="auto"/>
        <w:tabs>
          <w:tab w:val="left" w:pos="286"/>
        </w:tabs>
        <w:spacing w:before="0" w:line="240" w:lineRule="auto"/>
        <w:ind w:right="20"/>
        <w:jc w:val="left"/>
        <w:rPr>
          <w:sz w:val="28"/>
          <w:szCs w:val="28"/>
        </w:rPr>
      </w:pPr>
      <w:r w:rsidRPr="000F4F4F">
        <w:rPr>
          <w:sz w:val="28"/>
          <w:szCs w:val="28"/>
        </w:rPr>
        <w:t>Обозначьте перипетии сюжета, поддерживающие этот тип па</w:t>
      </w:r>
      <w:r w:rsidRPr="000F4F4F">
        <w:rPr>
          <w:sz w:val="28"/>
          <w:szCs w:val="28"/>
        </w:rPr>
        <w:softHyphen/>
        <w:t>фоса.</w:t>
      </w:r>
    </w:p>
    <w:p w:rsidR="000F4F4F" w:rsidRPr="000F4F4F" w:rsidRDefault="000F4F4F" w:rsidP="000F4F4F">
      <w:pPr>
        <w:pStyle w:val="80"/>
        <w:numPr>
          <w:ilvl w:val="0"/>
          <w:numId w:val="27"/>
        </w:numPr>
        <w:shd w:val="clear" w:color="auto" w:fill="auto"/>
        <w:tabs>
          <w:tab w:val="left" w:pos="286"/>
        </w:tabs>
        <w:spacing w:before="0" w:line="240" w:lineRule="auto"/>
        <w:ind w:right="20"/>
        <w:jc w:val="left"/>
        <w:rPr>
          <w:sz w:val="28"/>
          <w:szCs w:val="28"/>
        </w:rPr>
      </w:pPr>
      <w:r w:rsidRPr="000F4F4F">
        <w:rPr>
          <w:sz w:val="28"/>
          <w:szCs w:val="28"/>
        </w:rPr>
        <w:t>Приведите примеры художественных текстов, в основе которых лежит данный тип пафоса.</w:t>
      </w:r>
    </w:p>
    <w:p w:rsidR="000F4F4F" w:rsidRDefault="000F4F4F" w:rsidP="000F4F4F">
      <w:pPr>
        <w:pStyle w:val="80"/>
        <w:shd w:val="clear" w:color="auto" w:fill="auto"/>
        <w:tabs>
          <w:tab w:val="left" w:pos="296"/>
        </w:tabs>
        <w:spacing w:before="0" w:line="240" w:lineRule="auto"/>
        <w:ind w:right="20" w:firstLine="0"/>
        <w:jc w:val="left"/>
        <w:rPr>
          <w:sz w:val="28"/>
          <w:szCs w:val="28"/>
        </w:rPr>
      </w:pPr>
    </w:p>
    <w:p w:rsidR="000F4F4F" w:rsidRPr="000F4F4F" w:rsidRDefault="000F4F4F" w:rsidP="000F4F4F">
      <w:pPr>
        <w:pStyle w:val="70"/>
        <w:numPr>
          <w:ilvl w:val="0"/>
          <w:numId w:val="40"/>
        </w:numPr>
        <w:shd w:val="clear" w:color="auto" w:fill="auto"/>
        <w:tabs>
          <w:tab w:val="left" w:pos="578"/>
        </w:tabs>
        <w:spacing w:before="0" w:after="0" w:line="240" w:lineRule="auto"/>
        <w:ind w:right="20"/>
        <w:rPr>
          <w:b/>
          <w:sz w:val="28"/>
          <w:szCs w:val="28"/>
        </w:rPr>
      </w:pPr>
      <w:r w:rsidRPr="000F4F4F">
        <w:rPr>
          <w:b/>
          <w:sz w:val="28"/>
          <w:szCs w:val="28"/>
        </w:rPr>
        <w:t>На каком типе пафоса построена «История одного го</w:t>
      </w:r>
      <w:r w:rsidRPr="000F4F4F">
        <w:rPr>
          <w:b/>
          <w:sz w:val="28"/>
          <w:szCs w:val="28"/>
        </w:rPr>
        <w:softHyphen/>
        <w:t>рода»</w:t>
      </w:r>
      <w:r w:rsidRPr="000F4F4F">
        <w:rPr>
          <w:rStyle w:val="71"/>
          <w:b/>
          <w:sz w:val="28"/>
          <w:szCs w:val="28"/>
        </w:rPr>
        <w:t xml:space="preserve"> М. Салтыкова-Щедрина?</w:t>
      </w:r>
    </w:p>
    <w:p w:rsidR="000F4F4F" w:rsidRPr="000F4F4F" w:rsidRDefault="000F4F4F" w:rsidP="00D7558B">
      <w:pPr>
        <w:pStyle w:val="80"/>
        <w:numPr>
          <w:ilvl w:val="0"/>
          <w:numId w:val="44"/>
        </w:numPr>
        <w:shd w:val="clear" w:color="auto" w:fill="auto"/>
        <w:tabs>
          <w:tab w:val="left" w:pos="296"/>
        </w:tabs>
        <w:spacing w:before="0" w:line="240" w:lineRule="auto"/>
        <w:ind w:right="20"/>
        <w:rPr>
          <w:sz w:val="28"/>
          <w:szCs w:val="28"/>
        </w:rPr>
      </w:pPr>
      <w:r w:rsidRPr="000F4F4F">
        <w:rPr>
          <w:sz w:val="28"/>
          <w:szCs w:val="28"/>
        </w:rPr>
        <w:t>Приведите примеры художественных текстов, в основе которых лежит данный тип пафоса.</w:t>
      </w:r>
    </w:p>
    <w:p w:rsidR="000F4F4F" w:rsidRPr="000F4F4F" w:rsidRDefault="000F4F4F" w:rsidP="000F4F4F">
      <w:pPr>
        <w:pStyle w:val="80"/>
        <w:shd w:val="clear" w:color="auto" w:fill="auto"/>
        <w:tabs>
          <w:tab w:val="left" w:pos="296"/>
        </w:tabs>
        <w:spacing w:before="0" w:line="240" w:lineRule="auto"/>
        <w:ind w:right="20" w:firstLine="0"/>
        <w:jc w:val="left"/>
        <w:rPr>
          <w:sz w:val="28"/>
          <w:szCs w:val="28"/>
        </w:rPr>
      </w:pPr>
    </w:p>
    <w:p w:rsidR="000F4F4F" w:rsidRPr="000F4F4F" w:rsidRDefault="000F4F4F" w:rsidP="000F4F4F">
      <w:pPr>
        <w:pStyle w:val="81"/>
        <w:shd w:val="clear" w:color="auto" w:fill="auto"/>
        <w:spacing w:before="0" w:after="0" w:line="240" w:lineRule="auto"/>
        <w:ind w:right="20" w:firstLine="0"/>
        <w:jc w:val="both"/>
        <w:rPr>
          <w:rFonts w:ascii="Arial" w:hAnsi="Arial" w:cs="Arial"/>
          <w:sz w:val="28"/>
          <w:szCs w:val="28"/>
        </w:rPr>
      </w:pPr>
    </w:p>
    <w:p w:rsidR="00221D83" w:rsidRPr="005B7EFB" w:rsidRDefault="0055623C" w:rsidP="0055623C">
      <w:pPr>
        <w:pStyle w:val="81"/>
        <w:shd w:val="clear" w:color="auto" w:fill="auto"/>
        <w:spacing w:before="0" w:after="0" w:line="240" w:lineRule="auto"/>
        <w:ind w:right="20" w:firstLine="0"/>
        <w:rPr>
          <w:rFonts w:ascii="Arial" w:hAnsi="Arial" w:cs="Arial"/>
          <w:b/>
          <w:sz w:val="28"/>
          <w:szCs w:val="28"/>
        </w:rPr>
      </w:pPr>
      <w:r w:rsidRPr="005B7EFB">
        <w:rPr>
          <w:rFonts w:ascii="Arial" w:hAnsi="Arial" w:cs="Arial"/>
          <w:b/>
          <w:sz w:val="28"/>
          <w:szCs w:val="28"/>
        </w:rPr>
        <w:t>Тема 7. Типы художественных текстов. Проблемы комментирования и декодирования</w:t>
      </w:r>
    </w:p>
    <w:p w:rsidR="0055623C" w:rsidRPr="005B7EFB" w:rsidRDefault="0055623C" w:rsidP="0055623C">
      <w:pPr>
        <w:pStyle w:val="81"/>
        <w:shd w:val="clear" w:color="auto" w:fill="auto"/>
        <w:spacing w:before="0" w:after="0" w:line="240" w:lineRule="auto"/>
        <w:ind w:right="20" w:firstLine="0"/>
        <w:rPr>
          <w:rFonts w:ascii="Arial" w:hAnsi="Arial" w:cs="Arial"/>
          <w:b/>
          <w:sz w:val="28"/>
          <w:szCs w:val="28"/>
        </w:rPr>
      </w:pPr>
    </w:p>
    <w:p w:rsidR="0055623C" w:rsidRDefault="0055623C" w:rsidP="0055623C">
      <w:pPr>
        <w:pStyle w:val="81"/>
        <w:shd w:val="clear" w:color="auto" w:fill="auto"/>
        <w:spacing w:before="0" w:after="0" w:line="240" w:lineRule="auto"/>
        <w:ind w:right="20" w:firstLine="0"/>
        <w:jc w:val="both"/>
        <w:rPr>
          <w:rFonts w:ascii="Arial" w:hAnsi="Arial" w:cs="Arial"/>
          <w:sz w:val="28"/>
          <w:szCs w:val="28"/>
        </w:rPr>
      </w:pPr>
      <w:r>
        <w:rPr>
          <w:rFonts w:ascii="Arial" w:hAnsi="Arial" w:cs="Arial"/>
          <w:sz w:val="28"/>
          <w:szCs w:val="28"/>
        </w:rPr>
        <w:tab/>
        <w:t xml:space="preserve">Классификация художественных текстов. Специфика художественного текста. Поаспектный анализ. Комментирование художественного текста. Историческое комментирование. Культурологическое комментирование. Комментирование стилистически значимых речевых средств и приемов. Декодирование поэтического текста. Декодирование прозаических и драматических текстов. </w:t>
      </w:r>
    </w:p>
    <w:p w:rsidR="0055623C" w:rsidRPr="0055623C" w:rsidRDefault="0055623C" w:rsidP="0055623C">
      <w:pPr>
        <w:pStyle w:val="81"/>
        <w:shd w:val="clear" w:color="auto" w:fill="auto"/>
        <w:spacing w:before="0" w:after="0" w:line="240" w:lineRule="auto"/>
        <w:ind w:right="20" w:firstLine="0"/>
        <w:jc w:val="both"/>
        <w:rPr>
          <w:rFonts w:ascii="Arial" w:hAnsi="Arial" w:cs="Arial"/>
          <w:sz w:val="28"/>
          <w:szCs w:val="28"/>
        </w:rPr>
      </w:pPr>
      <w:r>
        <w:rPr>
          <w:rFonts w:ascii="Arial" w:hAnsi="Arial" w:cs="Arial"/>
          <w:sz w:val="28"/>
          <w:szCs w:val="28"/>
        </w:rPr>
        <w:tab/>
      </w:r>
      <w:r w:rsidRPr="0055623C">
        <w:rPr>
          <w:rFonts w:ascii="Arial" w:hAnsi="Arial" w:cs="Arial"/>
          <w:sz w:val="28"/>
          <w:szCs w:val="28"/>
          <w:u w:val="single"/>
        </w:rPr>
        <w:t>Тематический словарь</w:t>
      </w:r>
      <w:r>
        <w:rPr>
          <w:rFonts w:ascii="Arial" w:hAnsi="Arial" w:cs="Arial"/>
          <w:sz w:val="28"/>
          <w:szCs w:val="28"/>
        </w:rPr>
        <w:t xml:space="preserve">: комментирование, декодирование, поэтический текст, прозаический текст, текст драмы. </w:t>
      </w:r>
    </w:p>
    <w:p w:rsidR="00221D83" w:rsidRDefault="00221D83" w:rsidP="000F4F4F">
      <w:pPr>
        <w:pStyle w:val="81"/>
        <w:shd w:val="clear" w:color="auto" w:fill="auto"/>
        <w:spacing w:before="0" w:after="0" w:line="240" w:lineRule="auto"/>
        <w:ind w:right="20" w:firstLine="0"/>
        <w:jc w:val="both"/>
        <w:rPr>
          <w:rFonts w:ascii="Arial" w:hAnsi="Arial" w:cs="Arial"/>
          <w:sz w:val="28"/>
          <w:szCs w:val="28"/>
        </w:rPr>
      </w:pPr>
    </w:p>
    <w:p w:rsidR="0055623C" w:rsidRDefault="0055623C" w:rsidP="0055623C">
      <w:pPr>
        <w:pStyle w:val="81"/>
        <w:shd w:val="clear" w:color="auto" w:fill="auto"/>
        <w:spacing w:before="0" w:after="0" w:line="240" w:lineRule="auto"/>
        <w:ind w:right="20" w:firstLine="0"/>
        <w:rPr>
          <w:rFonts w:ascii="Arial" w:hAnsi="Arial" w:cs="Arial"/>
          <w:sz w:val="28"/>
          <w:szCs w:val="28"/>
        </w:rPr>
      </w:pPr>
      <w:r>
        <w:rPr>
          <w:rFonts w:ascii="Arial" w:hAnsi="Arial" w:cs="Arial"/>
          <w:sz w:val="28"/>
          <w:szCs w:val="28"/>
        </w:rPr>
        <w:t>Практическое занятие №7.</w:t>
      </w:r>
    </w:p>
    <w:p w:rsidR="0055623C" w:rsidRDefault="0055623C" w:rsidP="0055623C">
      <w:pPr>
        <w:pStyle w:val="81"/>
        <w:shd w:val="clear" w:color="auto" w:fill="auto"/>
        <w:spacing w:before="0" w:after="0" w:line="240" w:lineRule="auto"/>
        <w:ind w:right="20" w:firstLine="0"/>
        <w:rPr>
          <w:rFonts w:ascii="Arial" w:hAnsi="Arial" w:cs="Arial"/>
          <w:sz w:val="28"/>
          <w:szCs w:val="28"/>
        </w:rPr>
      </w:pPr>
      <w:r>
        <w:rPr>
          <w:rFonts w:ascii="Arial" w:hAnsi="Arial" w:cs="Arial"/>
          <w:sz w:val="28"/>
          <w:szCs w:val="28"/>
        </w:rPr>
        <w:t>Комментирование художественного текста.</w:t>
      </w:r>
    </w:p>
    <w:p w:rsidR="0055623C" w:rsidRDefault="0055623C" w:rsidP="0055623C">
      <w:pPr>
        <w:pStyle w:val="81"/>
        <w:shd w:val="clear" w:color="auto" w:fill="auto"/>
        <w:spacing w:before="0" w:after="0" w:line="240" w:lineRule="auto"/>
        <w:ind w:right="20" w:firstLine="0"/>
        <w:rPr>
          <w:rFonts w:ascii="Arial" w:hAnsi="Arial" w:cs="Arial"/>
          <w:sz w:val="28"/>
          <w:szCs w:val="28"/>
        </w:rPr>
      </w:pPr>
    </w:p>
    <w:p w:rsidR="0055623C" w:rsidRDefault="0055623C" w:rsidP="00D7558B">
      <w:pPr>
        <w:pStyle w:val="81"/>
        <w:numPr>
          <w:ilvl w:val="0"/>
          <w:numId w:val="4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Аспекты комментирования текста.</w:t>
      </w:r>
    </w:p>
    <w:p w:rsidR="0055623C" w:rsidRDefault="0055623C" w:rsidP="00D7558B">
      <w:pPr>
        <w:pStyle w:val="81"/>
        <w:numPr>
          <w:ilvl w:val="0"/>
          <w:numId w:val="4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Историческое комментирование с учетом фактора адресата, контекста времени его создания и прочтения.</w:t>
      </w:r>
    </w:p>
    <w:p w:rsidR="0055623C" w:rsidRDefault="0055623C" w:rsidP="00D7558B">
      <w:pPr>
        <w:pStyle w:val="81"/>
        <w:numPr>
          <w:ilvl w:val="0"/>
          <w:numId w:val="4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 xml:space="preserve">Возможности культурологического комментирования. </w:t>
      </w:r>
    </w:p>
    <w:p w:rsidR="0055623C" w:rsidRDefault="0055623C" w:rsidP="00D7558B">
      <w:pPr>
        <w:pStyle w:val="81"/>
        <w:numPr>
          <w:ilvl w:val="0"/>
          <w:numId w:val="4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Особенности уровневого анализа текста.</w:t>
      </w:r>
    </w:p>
    <w:p w:rsidR="0055623C" w:rsidRDefault="0055623C" w:rsidP="00D7558B">
      <w:pPr>
        <w:pStyle w:val="81"/>
        <w:numPr>
          <w:ilvl w:val="0"/>
          <w:numId w:val="4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Проблемы декодирования поэтических, прозаических и драматических текстов.</w:t>
      </w:r>
    </w:p>
    <w:p w:rsidR="0055623C" w:rsidRDefault="0055623C" w:rsidP="0055623C">
      <w:pPr>
        <w:pStyle w:val="81"/>
        <w:shd w:val="clear" w:color="auto" w:fill="auto"/>
        <w:spacing w:before="0" w:after="0" w:line="240" w:lineRule="auto"/>
        <w:ind w:right="20" w:firstLine="0"/>
        <w:jc w:val="both"/>
        <w:rPr>
          <w:rFonts w:ascii="Arial" w:hAnsi="Arial" w:cs="Arial"/>
          <w:sz w:val="28"/>
          <w:szCs w:val="28"/>
        </w:rPr>
      </w:pPr>
    </w:p>
    <w:p w:rsidR="0055623C" w:rsidRDefault="0055623C" w:rsidP="0055623C">
      <w:pPr>
        <w:pStyle w:val="81"/>
        <w:shd w:val="clear" w:color="auto" w:fill="auto"/>
        <w:spacing w:before="0" w:after="0" w:line="240" w:lineRule="auto"/>
        <w:ind w:right="20" w:firstLine="0"/>
        <w:rPr>
          <w:rFonts w:ascii="Arial" w:hAnsi="Arial" w:cs="Arial"/>
          <w:sz w:val="28"/>
          <w:szCs w:val="28"/>
        </w:rPr>
      </w:pPr>
      <w:r>
        <w:rPr>
          <w:rFonts w:ascii="Arial" w:hAnsi="Arial" w:cs="Arial"/>
          <w:sz w:val="28"/>
          <w:szCs w:val="28"/>
        </w:rPr>
        <w:t>Литература</w:t>
      </w:r>
    </w:p>
    <w:p w:rsidR="0055623C" w:rsidRDefault="0055623C" w:rsidP="00D7558B">
      <w:pPr>
        <w:pStyle w:val="81"/>
        <w:numPr>
          <w:ilvl w:val="0"/>
          <w:numId w:val="4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55623C" w:rsidRDefault="0055623C" w:rsidP="00D7558B">
      <w:pPr>
        <w:pStyle w:val="81"/>
        <w:numPr>
          <w:ilvl w:val="0"/>
          <w:numId w:val="4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Купина Н.А. Лингвистический анализ художественного текста. – М., 1980.</w:t>
      </w:r>
    </w:p>
    <w:p w:rsidR="0090717E" w:rsidRDefault="0055623C" w:rsidP="00D7558B">
      <w:pPr>
        <w:pStyle w:val="81"/>
        <w:numPr>
          <w:ilvl w:val="0"/>
          <w:numId w:val="4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Хализев В.Е. Теория литературы. – М., 1999.</w:t>
      </w:r>
    </w:p>
    <w:p w:rsidR="0055623C" w:rsidRDefault="0055623C" w:rsidP="00D7558B">
      <w:pPr>
        <w:pStyle w:val="81"/>
        <w:numPr>
          <w:ilvl w:val="0"/>
          <w:numId w:val="4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Якубинский Л.П. О звуках стихотворного языка / Избранные работы. Язык и его функционирование. – М., 1986.</w:t>
      </w:r>
    </w:p>
    <w:p w:rsidR="0055623C" w:rsidRDefault="0055623C" w:rsidP="0055623C">
      <w:pPr>
        <w:pStyle w:val="81"/>
        <w:shd w:val="clear" w:color="auto" w:fill="auto"/>
        <w:spacing w:before="0" w:after="0" w:line="240" w:lineRule="auto"/>
        <w:ind w:right="20" w:firstLine="0"/>
        <w:jc w:val="both"/>
        <w:rPr>
          <w:rFonts w:ascii="Arial" w:hAnsi="Arial" w:cs="Arial"/>
          <w:sz w:val="28"/>
          <w:szCs w:val="28"/>
        </w:rPr>
      </w:pPr>
    </w:p>
    <w:p w:rsidR="0055623C" w:rsidRDefault="0055623C" w:rsidP="0055623C">
      <w:pPr>
        <w:pStyle w:val="81"/>
        <w:shd w:val="clear" w:color="auto" w:fill="auto"/>
        <w:spacing w:before="0" w:after="0" w:line="240" w:lineRule="auto"/>
        <w:ind w:right="20" w:firstLine="0"/>
        <w:jc w:val="both"/>
        <w:rPr>
          <w:rFonts w:ascii="Arial" w:hAnsi="Arial" w:cs="Arial"/>
          <w:sz w:val="28"/>
          <w:szCs w:val="28"/>
        </w:rPr>
      </w:pPr>
      <w:r w:rsidRPr="0055623C">
        <w:rPr>
          <w:rFonts w:ascii="Arial" w:hAnsi="Arial" w:cs="Arial"/>
          <w:sz w:val="28"/>
          <w:szCs w:val="28"/>
          <w:u w:val="single"/>
        </w:rPr>
        <w:t>Вопросы и задания</w:t>
      </w:r>
      <w:r>
        <w:rPr>
          <w:rFonts w:ascii="Arial" w:hAnsi="Arial" w:cs="Arial"/>
          <w:sz w:val="28"/>
          <w:szCs w:val="28"/>
        </w:rPr>
        <w:t>:</w:t>
      </w:r>
    </w:p>
    <w:p w:rsidR="00F17A84" w:rsidRPr="00D7558B" w:rsidRDefault="00F17A84" w:rsidP="00D7558B">
      <w:pPr>
        <w:pStyle w:val="320"/>
        <w:keepNext/>
        <w:keepLines/>
        <w:numPr>
          <w:ilvl w:val="0"/>
          <w:numId w:val="47"/>
        </w:numPr>
        <w:shd w:val="clear" w:color="auto" w:fill="auto"/>
        <w:spacing w:before="0" w:after="0" w:line="240" w:lineRule="auto"/>
        <w:rPr>
          <w:b/>
          <w:sz w:val="28"/>
          <w:szCs w:val="28"/>
        </w:rPr>
      </w:pPr>
      <w:r w:rsidRPr="00D7558B">
        <w:rPr>
          <w:b/>
          <w:sz w:val="28"/>
          <w:szCs w:val="28"/>
        </w:rPr>
        <w:t>Прочитайте монолог Бориса Годунова как целостный текст.</w:t>
      </w:r>
    </w:p>
    <w:p w:rsidR="00F17A84" w:rsidRDefault="00F17A84" w:rsidP="00D7558B">
      <w:pPr>
        <w:pStyle w:val="80"/>
        <w:numPr>
          <w:ilvl w:val="0"/>
          <w:numId w:val="44"/>
        </w:numPr>
        <w:shd w:val="clear" w:color="auto" w:fill="auto"/>
        <w:tabs>
          <w:tab w:val="left" w:pos="216"/>
        </w:tabs>
        <w:spacing w:before="0" w:line="240" w:lineRule="auto"/>
        <w:ind w:right="20"/>
        <w:rPr>
          <w:sz w:val="28"/>
          <w:szCs w:val="28"/>
        </w:rPr>
      </w:pPr>
      <w:r w:rsidRPr="00F17A84">
        <w:rPr>
          <w:sz w:val="28"/>
          <w:szCs w:val="28"/>
        </w:rPr>
        <w:t>Выпишите из текста старославянизмы. При выполнении зада</w:t>
      </w:r>
      <w:r w:rsidRPr="00F17A84">
        <w:rPr>
          <w:sz w:val="28"/>
          <w:szCs w:val="28"/>
        </w:rPr>
        <w:softHyphen/>
        <w:t>ния пользуйтесь толковыми, историческими словарями и «Сло</w:t>
      </w:r>
      <w:r w:rsidRPr="00F17A84">
        <w:rPr>
          <w:sz w:val="28"/>
          <w:szCs w:val="28"/>
        </w:rPr>
        <w:softHyphen/>
        <w:t>варем языка Пушкина» (т. 1—4. М., 1956—1961).</w:t>
      </w:r>
    </w:p>
    <w:p w:rsidR="00D7558B" w:rsidRDefault="00D7558B" w:rsidP="00D7558B">
      <w:pPr>
        <w:pStyle w:val="80"/>
        <w:numPr>
          <w:ilvl w:val="0"/>
          <w:numId w:val="48"/>
        </w:numPr>
        <w:shd w:val="clear" w:color="auto" w:fill="auto"/>
        <w:tabs>
          <w:tab w:val="left" w:pos="216"/>
        </w:tabs>
        <w:spacing w:before="0" w:line="240" w:lineRule="auto"/>
        <w:ind w:right="20"/>
        <w:rPr>
          <w:sz w:val="28"/>
          <w:szCs w:val="28"/>
        </w:rPr>
      </w:pPr>
      <w:r w:rsidRPr="00F17A84">
        <w:rPr>
          <w:sz w:val="28"/>
          <w:szCs w:val="28"/>
        </w:rPr>
        <w:t>Опираясь на речевой контекст и контекст социально-историчес</w:t>
      </w:r>
      <w:r w:rsidRPr="00F17A84">
        <w:rPr>
          <w:sz w:val="28"/>
          <w:szCs w:val="28"/>
        </w:rPr>
        <w:softHyphen/>
        <w:t>кий, охарактеризуйте функции старославянизмов в приведен</w:t>
      </w:r>
      <w:r w:rsidRPr="00F17A84">
        <w:rPr>
          <w:sz w:val="28"/>
          <w:szCs w:val="28"/>
        </w:rPr>
        <w:softHyphen/>
        <w:t>ном фрагменте текста. Какую роль они играют в речевой харак</w:t>
      </w:r>
      <w:r w:rsidRPr="00F17A84">
        <w:rPr>
          <w:sz w:val="28"/>
          <w:szCs w:val="28"/>
        </w:rPr>
        <w:softHyphen/>
        <w:t>теристике героя?</w:t>
      </w:r>
    </w:p>
    <w:p w:rsidR="00D7558B" w:rsidRDefault="00D7558B" w:rsidP="00D7558B">
      <w:pPr>
        <w:pStyle w:val="80"/>
        <w:numPr>
          <w:ilvl w:val="0"/>
          <w:numId w:val="48"/>
        </w:numPr>
        <w:shd w:val="clear" w:color="auto" w:fill="auto"/>
        <w:tabs>
          <w:tab w:val="left" w:pos="216"/>
        </w:tabs>
        <w:spacing w:before="0" w:line="240" w:lineRule="auto"/>
        <w:ind w:right="20"/>
        <w:rPr>
          <w:sz w:val="28"/>
          <w:szCs w:val="28"/>
        </w:rPr>
      </w:pPr>
      <w:r w:rsidRPr="00F17A84">
        <w:rPr>
          <w:sz w:val="28"/>
          <w:szCs w:val="28"/>
        </w:rPr>
        <w:t>Отдельно охарактеризуйте слова, которые необходимо проком</w:t>
      </w:r>
      <w:r w:rsidRPr="00F17A84">
        <w:rPr>
          <w:sz w:val="28"/>
          <w:szCs w:val="28"/>
        </w:rPr>
        <w:softHyphen/>
        <w:t>ментировать в школьной учебной аудитории. Продемонстрируй</w:t>
      </w:r>
      <w:r w:rsidRPr="00F17A84">
        <w:rPr>
          <w:sz w:val="28"/>
          <w:szCs w:val="28"/>
        </w:rPr>
        <w:softHyphen/>
        <w:t>те методику анализа архаизмов.</w:t>
      </w:r>
    </w:p>
    <w:p w:rsidR="00D7558B" w:rsidRPr="00F17A84" w:rsidRDefault="00D7558B" w:rsidP="00D7558B">
      <w:pPr>
        <w:pStyle w:val="80"/>
        <w:numPr>
          <w:ilvl w:val="0"/>
          <w:numId w:val="44"/>
        </w:numPr>
        <w:shd w:val="clear" w:color="auto" w:fill="auto"/>
        <w:tabs>
          <w:tab w:val="left" w:pos="216"/>
        </w:tabs>
        <w:spacing w:before="0" w:line="240" w:lineRule="auto"/>
        <w:ind w:right="20"/>
        <w:rPr>
          <w:sz w:val="28"/>
          <w:szCs w:val="28"/>
        </w:rPr>
      </w:pPr>
      <w:r w:rsidRPr="00F17A84">
        <w:rPr>
          <w:sz w:val="28"/>
          <w:szCs w:val="28"/>
        </w:rPr>
        <w:t>Какие исторические сведения необходимы для осмысления ха</w:t>
      </w:r>
      <w:r w:rsidRPr="00F17A84">
        <w:rPr>
          <w:sz w:val="28"/>
          <w:szCs w:val="28"/>
        </w:rPr>
        <w:softHyphen/>
        <w:t>рактера Бориса Годунова? Составьте краткую историческую справку.</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Style w:val="35"/>
          <w:rFonts w:ascii="Arial" w:hAnsi="Arial" w:cs="Arial"/>
          <w:sz w:val="28"/>
          <w:szCs w:val="28"/>
        </w:rPr>
        <w:t>Царь</w:t>
      </w:r>
      <w:r w:rsidRPr="00F17A84">
        <w:rPr>
          <w:rFonts w:ascii="Arial" w:hAnsi="Arial" w:cs="Arial"/>
          <w:sz w:val="28"/>
          <w:szCs w:val="28"/>
        </w:rPr>
        <w:t xml:space="preserve"> (входит). Достиг я высшей власти;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Шестой уж год я царствую спокойно.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Но счастья нет моей душе. Не так ли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Мы смолоду влюбляемся и алчем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Утех любви, но только утолим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Сердечный глад мгновенным обладаньем, </w:t>
      </w:r>
    </w:p>
    <w:p w:rsidR="00D7558B"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 xml:space="preserve">Уж, охладев, скучаем и томимся?.. </w:t>
      </w:r>
    </w:p>
    <w:p w:rsidR="0055623C" w:rsidRDefault="00F17A84" w:rsidP="00D7558B">
      <w:pPr>
        <w:pStyle w:val="81"/>
        <w:shd w:val="clear" w:color="auto" w:fill="auto"/>
        <w:spacing w:before="0" w:after="0" w:line="240" w:lineRule="auto"/>
        <w:ind w:left="2268" w:right="20" w:firstLine="0"/>
        <w:jc w:val="both"/>
        <w:rPr>
          <w:rFonts w:ascii="Arial" w:hAnsi="Arial" w:cs="Arial"/>
          <w:sz w:val="28"/>
          <w:szCs w:val="28"/>
        </w:rPr>
      </w:pPr>
      <w:r w:rsidRPr="00F17A84">
        <w:rPr>
          <w:rFonts w:ascii="Arial" w:hAnsi="Arial" w:cs="Arial"/>
          <w:sz w:val="28"/>
          <w:szCs w:val="28"/>
        </w:rPr>
        <w:t>Напрасно мне кудесники сулят</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Дни долгие, дни власти безмятежной —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Ни власть, ни жизнь меня не веселят; Предчувствую небесный гром и горе.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Мне счастья нет. Я думал свой народ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В довольствии, во славе успокоить, Щедротами любовь его снискать —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Но отложил пустое попеченье: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Живая власть для черни ненавистна.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Они любить умеют только мертвых. Безумны мы, когда народный плеск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Иль ярый вопль тревожит сердце наше!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Бог насылал на землю нашу глад,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Народ завыл, в мученьях погибая; </w:t>
      </w:r>
    </w:p>
    <w:p w:rsid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 xml:space="preserve">Я отворил им житницы, я злато </w:t>
      </w:r>
    </w:p>
    <w:p w:rsidR="008538A3" w:rsidRPr="008538A3" w:rsidRDefault="008538A3" w:rsidP="008538A3">
      <w:pPr>
        <w:pStyle w:val="30"/>
        <w:shd w:val="clear" w:color="auto" w:fill="auto"/>
        <w:spacing w:before="0" w:line="240" w:lineRule="auto"/>
        <w:ind w:left="2268" w:right="1540"/>
        <w:jc w:val="left"/>
        <w:rPr>
          <w:rFonts w:ascii="Arial" w:hAnsi="Arial" w:cs="Arial"/>
          <w:sz w:val="28"/>
          <w:szCs w:val="28"/>
        </w:rPr>
      </w:pPr>
      <w:r w:rsidRPr="008538A3">
        <w:rPr>
          <w:rFonts w:ascii="Arial" w:hAnsi="Arial" w:cs="Arial"/>
          <w:sz w:val="28"/>
          <w:szCs w:val="28"/>
        </w:rPr>
        <w:t>Рассыпал им, я им сыскал работы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Они ж меня, беснуясь, проклинали! Пожарный огнь их домы истребил,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Я выстроил им новые жилища.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Они ж меня пожаром упрекали!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Вот черни суд: ищи ж ее любви.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В семье моей я мнил найти отраду,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Я дочь мою мнил осчастливить браком — Как буря, смерть уносит жениха...</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И тут молва лукаво нарекает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Виновником дочернего вдовства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Меня, меня, несчастного отца!..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Кто ни умрет, я всех убийца тайный: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Я ускорил Феодора кончину,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Я отравил свою сестру царицу,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Монахиню смиренную... все я!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Ах! чувствую: ничто не может нас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Среди мирских печалей успокоить;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Ничто, ничто... едина разве совесть.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Так, здравая, она восторжествует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Над злобою, над темной клеветою.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Но если в ней единое пятно,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Единое, случайно завелося,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Тогда — беда! как язвой моровой</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Душа сгорит, нальется сердце ядом,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Как молотком стучит в ушах упрек,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И все тошнит, и голова кружится,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И мальчики кровавые в глазах... </w:t>
      </w:r>
    </w:p>
    <w:p w:rsid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И рад бежать, да некуда... ужасно! </w:t>
      </w:r>
    </w:p>
    <w:p w:rsidR="008538A3" w:rsidRPr="008538A3" w:rsidRDefault="008538A3" w:rsidP="008538A3">
      <w:pPr>
        <w:pStyle w:val="30"/>
        <w:shd w:val="clear" w:color="auto" w:fill="auto"/>
        <w:spacing w:before="0" w:line="240" w:lineRule="auto"/>
        <w:ind w:left="2268" w:right="1560"/>
        <w:jc w:val="left"/>
        <w:rPr>
          <w:rFonts w:ascii="Arial" w:hAnsi="Arial" w:cs="Arial"/>
          <w:sz w:val="28"/>
          <w:szCs w:val="28"/>
        </w:rPr>
      </w:pPr>
      <w:r w:rsidRPr="008538A3">
        <w:rPr>
          <w:rFonts w:ascii="Arial" w:hAnsi="Arial" w:cs="Arial"/>
          <w:sz w:val="28"/>
          <w:szCs w:val="28"/>
        </w:rPr>
        <w:t xml:space="preserve">Да, жалок тот, в ком совесть нечиста. </w:t>
      </w:r>
      <w:r w:rsidRPr="008538A3">
        <w:rPr>
          <w:rStyle w:val="3105pt"/>
          <w:rFonts w:ascii="Arial" w:hAnsi="Arial" w:cs="Arial"/>
          <w:sz w:val="28"/>
          <w:szCs w:val="28"/>
        </w:rPr>
        <w:t>&lt;1825&gt;</w:t>
      </w:r>
    </w:p>
    <w:p w:rsidR="008538A3" w:rsidRDefault="008538A3" w:rsidP="008538A3">
      <w:pPr>
        <w:pStyle w:val="101"/>
        <w:shd w:val="clear" w:color="auto" w:fill="auto"/>
        <w:spacing w:before="0" w:after="296" w:line="240" w:lineRule="auto"/>
        <w:ind w:left="2268" w:right="20"/>
        <w:jc w:val="right"/>
        <w:rPr>
          <w:rFonts w:ascii="Arial" w:hAnsi="Arial" w:cs="Arial"/>
          <w:sz w:val="28"/>
          <w:szCs w:val="28"/>
        </w:rPr>
      </w:pPr>
      <w:r w:rsidRPr="008538A3">
        <w:rPr>
          <w:rFonts w:ascii="Arial" w:hAnsi="Arial" w:cs="Arial"/>
          <w:sz w:val="28"/>
          <w:szCs w:val="28"/>
        </w:rPr>
        <w:t>А. Пушкин</w:t>
      </w:r>
    </w:p>
    <w:p w:rsidR="00B34778" w:rsidRPr="00B34778" w:rsidRDefault="00B34778" w:rsidP="00B34778">
      <w:pPr>
        <w:pStyle w:val="70"/>
        <w:numPr>
          <w:ilvl w:val="0"/>
          <w:numId w:val="47"/>
        </w:numPr>
        <w:shd w:val="clear" w:color="auto" w:fill="auto"/>
        <w:tabs>
          <w:tab w:val="left" w:pos="453"/>
        </w:tabs>
        <w:spacing w:before="0" w:after="0" w:line="240" w:lineRule="auto"/>
        <w:rPr>
          <w:b/>
          <w:sz w:val="28"/>
          <w:szCs w:val="28"/>
        </w:rPr>
      </w:pPr>
      <w:r w:rsidRPr="00B34778">
        <w:rPr>
          <w:b/>
          <w:sz w:val="28"/>
          <w:szCs w:val="28"/>
        </w:rPr>
        <w:t>Проанализируйте афоризмы</w:t>
      </w:r>
      <w:r w:rsidRPr="00B34778">
        <w:rPr>
          <w:rStyle w:val="71"/>
          <w:b/>
          <w:sz w:val="28"/>
          <w:szCs w:val="28"/>
        </w:rPr>
        <w:t xml:space="preserve"> А. Грибоедова.</w:t>
      </w:r>
    </w:p>
    <w:p w:rsidR="00B34778" w:rsidRPr="00B34778" w:rsidRDefault="00B34778" w:rsidP="00B34778">
      <w:pPr>
        <w:pStyle w:val="80"/>
        <w:numPr>
          <w:ilvl w:val="0"/>
          <w:numId w:val="44"/>
        </w:numPr>
        <w:shd w:val="clear" w:color="auto" w:fill="auto"/>
        <w:tabs>
          <w:tab w:val="left" w:pos="256"/>
        </w:tabs>
        <w:spacing w:before="0" w:line="240" w:lineRule="auto"/>
        <w:ind w:right="20"/>
        <w:rPr>
          <w:sz w:val="28"/>
          <w:szCs w:val="28"/>
        </w:rPr>
      </w:pPr>
      <w:r w:rsidRPr="00B34778">
        <w:rPr>
          <w:sz w:val="28"/>
          <w:szCs w:val="28"/>
        </w:rPr>
        <w:t>Подготовьте тематически цельный раздел для словаря «Русская афористика». Постарайтесь выработать единообразные толко</w:t>
      </w:r>
      <w:r w:rsidRPr="00B34778">
        <w:rPr>
          <w:sz w:val="28"/>
          <w:szCs w:val="28"/>
        </w:rPr>
        <w:softHyphen/>
        <w:t>вания.</w:t>
      </w:r>
    </w:p>
    <w:p w:rsidR="00B34778" w:rsidRDefault="00B34778" w:rsidP="00B34778">
      <w:pPr>
        <w:pStyle w:val="80"/>
        <w:numPr>
          <w:ilvl w:val="0"/>
          <w:numId w:val="44"/>
        </w:numPr>
        <w:shd w:val="clear" w:color="auto" w:fill="auto"/>
        <w:tabs>
          <w:tab w:val="left" w:pos="271"/>
        </w:tabs>
        <w:spacing w:before="0" w:line="240" w:lineRule="auto"/>
        <w:ind w:right="20"/>
        <w:rPr>
          <w:sz w:val="28"/>
          <w:szCs w:val="28"/>
        </w:rPr>
      </w:pPr>
      <w:r w:rsidRPr="00B34778">
        <w:rPr>
          <w:sz w:val="28"/>
          <w:szCs w:val="28"/>
        </w:rPr>
        <w:t>Пометьте звездочками афоризмы, находящиеся в активном ре</w:t>
      </w:r>
      <w:r w:rsidRPr="00B34778">
        <w:rPr>
          <w:sz w:val="28"/>
          <w:szCs w:val="28"/>
        </w:rPr>
        <w:softHyphen/>
        <w:t>чевом обороте наших дней. Объясните причины их «живучес</w:t>
      </w:r>
      <w:r w:rsidRPr="00B34778">
        <w:rPr>
          <w:sz w:val="28"/>
          <w:szCs w:val="28"/>
        </w:rPr>
        <w:softHyphen/>
        <w:t>ти».</w:t>
      </w:r>
    </w:p>
    <w:p w:rsidR="00B34778" w:rsidRDefault="00B34778" w:rsidP="00B34778">
      <w:pPr>
        <w:pStyle w:val="80"/>
        <w:numPr>
          <w:ilvl w:val="0"/>
          <w:numId w:val="44"/>
        </w:numPr>
        <w:shd w:val="clear" w:color="auto" w:fill="auto"/>
        <w:tabs>
          <w:tab w:val="left" w:pos="262"/>
        </w:tabs>
        <w:spacing w:before="0" w:line="240" w:lineRule="auto"/>
        <w:ind w:right="20"/>
        <w:rPr>
          <w:sz w:val="28"/>
          <w:szCs w:val="28"/>
        </w:rPr>
      </w:pPr>
      <w:r w:rsidRPr="00B34778">
        <w:rPr>
          <w:sz w:val="28"/>
          <w:szCs w:val="28"/>
        </w:rPr>
        <w:t>Охарактеризуйте константные особенности русского ментали</w:t>
      </w:r>
      <w:r w:rsidRPr="00B34778">
        <w:rPr>
          <w:sz w:val="28"/>
          <w:szCs w:val="28"/>
        </w:rPr>
        <w:softHyphen/>
        <w:t>тета, отраженные в афоризмах А. Грибоедова. При выполнении задания</w:t>
      </w:r>
      <w:r>
        <w:rPr>
          <w:sz w:val="28"/>
          <w:szCs w:val="28"/>
        </w:rPr>
        <w:t xml:space="preserve"> </w:t>
      </w:r>
      <w:r w:rsidRPr="00B34778">
        <w:rPr>
          <w:sz w:val="28"/>
          <w:szCs w:val="28"/>
        </w:rPr>
        <w:t>используйте труд Ю.С. Степанова «Константы. Словарь русской культуры» (М., 2001).</w:t>
      </w:r>
    </w:p>
    <w:p w:rsidR="00B34778" w:rsidRDefault="00B34778" w:rsidP="00B34778">
      <w:pPr>
        <w:pStyle w:val="80"/>
        <w:numPr>
          <w:ilvl w:val="0"/>
          <w:numId w:val="44"/>
        </w:numPr>
        <w:shd w:val="clear" w:color="auto" w:fill="auto"/>
        <w:tabs>
          <w:tab w:val="left" w:pos="262"/>
        </w:tabs>
        <w:spacing w:before="0" w:line="240" w:lineRule="auto"/>
        <w:ind w:right="20"/>
        <w:rPr>
          <w:sz w:val="28"/>
          <w:szCs w:val="28"/>
        </w:rPr>
      </w:pPr>
      <w:r w:rsidRPr="00B34778">
        <w:rPr>
          <w:sz w:val="28"/>
          <w:szCs w:val="28"/>
        </w:rPr>
        <w:t>Можно ли говорить о народности языка комедии А. Грибоедо</w:t>
      </w:r>
      <w:r w:rsidRPr="00B34778">
        <w:rPr>
          <w:sz w:val="28"/>
          <w:szCs w:val="28"/>
        </w:rPr>
        <w:softHyphen/>
        <w:t>ва «Горе от ума»? Обоснуйте свою мысль.</w:t>
      </w:r>
    </w:p>
    <w:p w:rsidR="00713EBB" w:rsidRPr="00B34778" w:rsidRDefault="00713EBB" w:rsidP="00713EBB">
      <w:pPr>
        <w:pStyle w:val="80"/>
        <w:shd w:val="clear" w:color="auto" w:fill="auto"/>
        <w:tabs>
          <w:tab w:val="left" w:pos="262"/>
        </w:tabs>
        <w:spacing w:before="0" w:line="240" w:lineRule="auto"/>
        <w:ind w:left="720" w:right="20" w:firstLine="0"/>
        <w:rPr>
          <w:sz w:val="28"/>
          <w:szCs w:val="28"/>
        </w:rPr>
      </w:pPr>
    </w:p>
    <w:p w:rsidR="00B34778" w:rsidRDefault="00B34778" w:rsidP="00B34778">
      <w:pPr>
        <w:pStyle w:val="80"/>
        <w:shd w:val="clear" w:color="auto" w:fill="auto"/>
        <w:spacing w:before="0" w:line="240" w:lineRule="auto"/>
        <w:ind w:right="20" w:firstLine="0"/>
        <w:rPr>
          <w:rStyle w:val="6"/>
          <w:rFonts w:ascii="Arial" w:eastAsia="Arial" w:hAnsi="Arial" w:cs="Arial"/>
          <w:sz w:val="28"/>
          <w:szCs w:val="28"/>
        </w:rPr>
      </w:pPr>
      <w:r w:rsidRPr="00B34778">
        <w:rPr>
          <w:rStyle w:val="6"/>
          <w:rFonts w:ascii="Arial" w:eastAsia="Arial" w:hAnsi="Arial" w:cs="Arial"/>
          <w:sz w:val="28"/>
          <w:szCs w:val="28"/>
        </w:rPr>
        <w:t xml:space="preserve">А впрочем, он дойдет до степеней известных (I, 7, Ч.). </w:t>
      </w:r>
    </w:p>
    <w:p w:rsidR="00B34778" w:rsidRPr="00B34778" w:rsidRDefault="00B34778" w:rsidP="00B34778">
      <w:pPr>
        <w:pStyle w:val="80"/>
        <w:shd w:val="clear" w:color="auto" w:fill="auto"/>
        <w:spacing w:before="0" w:line="240" w:lineRule="auto"/>
        <w:ind w:right="20" w:firstLine="0"/>
        <w:rPr>
          <w:sz w:val="28"/>
          <w:szCs w:val="28"/>
        </w:rPr>
      </w:pPr>
      <w:r w:rsidRPr="00B34778">
        <w:rPr>
          <w:rStyle w:val="6"/>
          <w:rFonts w:ascii="Arial" w:eastAsia="Arial" w:hAnsi="Arial" w:cs="Arial"/>
          <w:sz w:val="28"/>
          <w:szCs w:val="28"/>
        </w:rPr>
        <w:t>А смешивать два эти ремесла</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Есть тьма искусников; я не из их числа (III, 3,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А судьи кто? (II, 5,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Ах, Боже мой! Что станет говорить</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Княгиня Марья Алексевна! (IV, 15, Ф.).</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Ах, злые языки страшнее пистолета (II, 11, М.).</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Ба! знакомые все лица! (IV, 14, Ф.).</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Блажен, кто верует, тепло ему на свете! (I, 7,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В мои лета не должно сметь</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Свое суждение иметь (III, 3, V.).</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Взгляд и нечто (IV, 4, Р.).</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Влеченье — род недуга (IV, 4, Р.).</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Времен очаковских и покоренья Крыма (II, 5,4.).</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Всё врут календари (III, 21, X.).</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Герой не моего романа (</w:t>
      </w:r>
      <w:r w:rsidRPr="00B34778">
        <w:rPr>
          <w:rStyle w:val="6"/>
          <w:rFonts w:ascii="Arial" w:hAnsi="Arial" w:cs="Arial"/>
          <w:sz w:val="28"/>
          <w:szCs w:val="28"/>
          <w:lang w:val="en-US"/>
        </w:rPr>
        <w:t>III</w:t>
      </w:r>
      <w:r w:rsidRPr="00B34778">
        <w:rPr>
          <w:rStyle w:val="6"/>
          <w:rFonts w:ascii="Arial" w:hAnsi="Arial" w:cs="Arial"/>
          <w:sz w:val="28"/>
          <w:szCs w:val="28"/>
        </w:rPr>
        <w:t>, 1, Ч. С.).</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Горе от ума (заглавие комедии).</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Да! водевиль есть вещь, а прочее все гниль (IV, 6, Ф.).</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Дверь отперта для званых и незваных (II, 5, Ф.).</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Дистанции огромного размера (II, 5, Ск).</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Дома новы, но предрассудки стары (II, 5,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Есть от чего в отчаянье прийти (IV, 4,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Завиральные идеи (II, 3, Ф.).</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И вот общественное мненье! (IV, 10,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И дым отечества нам сладок и приятен (I, 7, Ч.).</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(Не вполне точная цитата из стихотворения Г.Р. Державина «Арфа»:</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«Отечества и дым нам сладок и приятен»).</w:t>
      </w:r>
    </w:p>
    <w:p w:rsidR="00B34778" w:rsidRPr="00B34778" w:rsidRDefault="00B34778" w:rsidP="00B34778">
      <w:pPr>
        <w:pStyle w:val="81"/>
        <w:shd w:val="clear" w:color="auto" w:fill="auto"/>
        <w:spacing w:before="0" w:after="0" w:line="240" w:lineRule="auto"/>
        <w:ind w:firstLine="0"/>
        <w:jc w:val="both"/>
        <w:rPr>
          <w:rFonts w:ascii="Arial" w:hAnsi="Arial" w:cs="Arial"/>
          <w:sz w:val="28"/>
          <w:szCs w:val="28"/>
        </w:rPr>
      </w:pPr>
      <w:r w:rsidRPr="00B34778">
        <w:rPr>
          <w:rStyle w:val="6"/>
          <w:rFonts w:ascii="Arial" w:hAnsi="Arial" w:cs="Arial"/>
          <w:sz w:val="28"/>
          <w:szCs w:val="28"/>
        </w:rPr>
        <w:t>Как посравнить да посмотреть</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Век нынешний и век минувший (II, 2,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Кричали женщины ура</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И в воздух чепчики бросали (II, 5,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Мильон терзаний (II, 22, Ч.).</w:t>
      </w:r>
    </w:p>
    <w:p w:rsidR="00B34778" w:rsidRDefault="00B34778" w:rsidP="00B34778">
      <w:pPr>
        <w:pStyle w:val="81"/>
        <w:shd w:val="clear" w:color="auto" w:fill="auto"/>
        <w:spacing w:before="0" w:after="0" w:line="240" w:lineRule="auto"/>
        <w:ind w:left="20" w:firstLine="0"/>
        <w:jc w:val="left"/>
        <w:rPr>
          <w:rStyle w:val="6"/>
          <w:rFonts w:ascii="Arial" w:hAnsi="Arial" w:cs="Arial"/>
          <w:sz w:val="28"/>
          <w:szCs w:val="28"/>
        </w:rPr>
      </w:pPr>
      <w:r w:rsidRPr="00B34778">
        <w:rPr>
          <w:rStyle w:val="6"/>
          <w:rFonts w:ascii="Arial" w:hAnsi="Arial" w:cs="Arial"/>
          <w:sz w:val="28"/>
          <w:szCs w:val="28"/>
        </w:rPr>
        <w:t>Минуй нас пуще всех печалей</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И барский гнев, и барская любовь! (I, 2, Л.).</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Не поздоровится от эдаких похвал! (III, 10,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Нельзя ли для прогулок</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Подальше выбрать закоулок? (I, 4,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Ну как не порадеть родному человечку! (II, 5,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О Байроне, ну об матерьях важных (IV, 4, Р.).</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О честности высокой говорит (IV, 4, Р.).</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Подписано, так с плеч долой (I, 4,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Пойду искать по свету,</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Где оскорбленному есть чувству уголок (IV, 14,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Послушай, ври, да знай же меру! (IV, 4,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Поспорят, пошумят и разойдутся (II, 5,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Пофилософствуй — ум вскружится (II, 1,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При мне служащие чужие очень редки:</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Все больше сестрины, свояченицы детки (II, 5,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Рассудку вопреки, наперекор стихиям (III, 22,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 чувством, с толком, с расстановкой (II, 1,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Свежо предание, а верится с трудом (II, 2,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Словечка в простоте не скажут, все с ужимкой (II, 5,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Служить бы рад — прислуживаться тошно (II, 2,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Смешенье языков — французского с нижегородским (I, 7,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Счастливые часов не наблюдают (I, 4, С.).</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Уж коли зло пресечь,</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Забрать все книги бы да сжечь (III, 21,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Умеренность и аккуратность (III, 3, М.).</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Фельдфебеля в Вольтеры дам (IV, 5, Ск).</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Французик из Бордо (III, 22,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Числом поболее, ценою подешевле (I, 7,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Что говорит! и говорит, как пишет! (II, 2,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Что за комиссия, Создатель,</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Быть взрослой дочери отцом! (I, 10, Ф.).</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Чтобы иметь детей, кому ума недоставало? (III, 3,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Шел в комнату, попал в другую (I, 4, С.).</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Шумим, братец, шумим (IV, 4, Р.).</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Я глупостей не чтец,</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А пуще образцовых (III, 3,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Певец зимой погоды летней (I, 7,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Нам без немцев нет спасенья (I, 7, Ч.).</w:t>
      </w:r>
    </w:p>
    <w:p w:rsidR="00B34778" w:rsidRPr="00B34778" w:rsidRDefault="00B34778" w:rsidP="00B34778">
      <w:pPr>
        <w:pStyle w:val="81"/>
        <w:shd w:val="clear" w:color="auto" w:fill="auto"/>
        <w:spacing w:before="0" w:after="0" w:line="240" w:lineRule="auto"/>
        <w:ind w:left="20" w:firstLine="0"/>
        <w:jc w:val="left"/>
        <w:rPr>
          <w:rFonts w:ascii="Arial" w:hAnsi="Arial" w:cs="Arial"/>
          <w:sz w:val="28"/>
          <w:szCs w:val="28"/>
        </w:rPr>
      </w:pPr>
      <w:r w:rsidRPr="00B34778">
        <w:rPr>
          <w:rStyle w:val="6"/>
          <w:rFonts w:ascii="Arial" w:hAnsi="Arial" w:cs="Arial"/>
          <w:sz w:val="28"/>
          <w:szCs w:val="28"/>
        </w:rPr>
        <w:t>Какого ж дал я крюку! (I, 10, Ф.).</w:t>
      </w:r>
    </w:p>
    <w:p w:rsidR="00B34778" w:rsidRDefault="00B34778" w:rsidP="00B34778">
      <w:pPr>
        <w:pStyle w:val="81"/>
        <w:shd w:val="clear" w:color="auto" w:fill="auto"/>
        <w:spacing w:before="0" w:after="0" w:line="240" w:lineRule="auto"/>
        <w:ind w:left="20" w:firstLine="0"/>
        <w:jc w:val="left"/>
        <w:rPr>
          <w:rStyle w:val="6"/>
          <w:rFonts w:ascii="Arial" w:hAnsi="Arial" w:cs="Arial"/>
          <w:sz w:val="28"/>
          <w:szCs w:val="28"/>
        </w:rPr>
      </w:pPr>
      <w:r w:rsidRPr="00B34778">
        <w:rPr>
          <w:rStyle w:val="6"/>
          <w:rFonts w:ascii="Arial" w:hAnsi="Arial" w:cs="Arial"/>
          <w:sz w:val="28"/>
          <w:szCs w:val="28"/>
        </w:rPr>
        <w:t>Что за тузы в Москве живут и умирают! (II, 1,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Она не родила, но по расчету</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По моему: должна родить (II, 1,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Кто служит делу, а не лицам... (II, 2,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Ах! тот скажи любви конец,</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Кто на три года в даль уедет (II, 4,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На всех московских есть особый отпечаток (I, 5,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Что слово — приговор (II, 5,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Без них не обойдется дело (II, 5,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К военным людям так и льнут,</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А потому, что патриотки (II, 5,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Пожар способствовал ей много к украшению (II, 5, Ск.).</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Эй, завяжи на память узелок (II, 5,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Ну, люди в здешней стороне!</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Она к нему, а он ко мне (II, 14, Л.).</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Созвездие маневров и мазурки! (</w:t>
      </w:r>
      <w:r w:rsidRPr="00100CEE">
        <w:rPr>
          <w:rStyle w:val="6"/>
          <w:rFonts w:ascii="Arial" w:hAnsi="Arial" w:cs="Arial"/>
          <w:sz w:val="28"/>
          <w:szCs w:val="28"/>
          <w:lang w:val="en-US"/>
        </w:rPr>
        <w:t>Ill</w:t>
      </w:r>
      <w:r w:rsidRPr="00100CEE">
        <w:rPr>
          <w:rStyle w:val="6"/>
          <w:rFonts w:ascii="Arial" w:hAnsi="Arial" w:cs="Arial"/>
          <w:sz w:val="28"/>
          <w:szCs w:val="28"/>
        </w:rPr>
        <w:t>, 1,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Ах! Боже мой! неужли я из тех,</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Которым цель всей жизни — смех? (II, 1,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Сатира и мораль — смысл этого всего? (II, 1,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Я езжу к женщинам, да только не за этим (III, 3,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Зачем же мнения чужие только святы? (III, 3,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Деревня летом — рай (III, 6, Ч.).</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У нас ругают</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Везде, а всюду принимают (III, 9, П. М.).</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Шампанское стаканами тянул (III, 21, X.).</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Там будут лишь учить по-нашему: раз, два (III, 21, Ск.).</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Да умный человек не может быть не плутом (IV, 4, Р.).</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Радикальные потребны тут лекарства,</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Желудок больше не варит (IV, 4, Р.).</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Собаке дворника, чтоб ласкова была (IV, 12, М.).</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Тут все есть, коли нет обмана (I, 4, Ф.).</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Грех не беда, молва не хороша (I, 5, Л.).</w:t>
      </w:r>
    </w:p>
    <w:p w:rsidR="00100CEE" w:rsidRPr="00100CEE" w:rsidRDefault="00100CEE" w:rsidP="00100CEE">
      <w:pPr>
        <w:pStyle w:val="81"/>
        <w:shd w:val="clear" w:color="auto" w:fill="auto"/>
        <w:spacing w:before="0" w:after="0" w:line="240" w:lineRule="auto"/>
        <w:ind w:left="20" w:firstLine="0"/>
        <w:jc w:val="left"/>
        <w:rPr>
          <w:rFonts w:ascii="Arial" w:hAnsi="Arial" w:cs="Arial"/>
          <w:sz w:val="28"/>
          <w:szCs w:val="28"/>
        </w:rPr>
      </w:pPr>
      <w:r w:rsidRPr="00100CEE">
        <w:rPr>
          <w:rStyle w:val="6"/>
          <w:rFonts w:ascii="Arial" w:hAnsi="Arial" w:cs="Arial"/>
          <w:sz w:val="28"/>
          <w:szCs w:val="28"/>
        </w:rPr>
        <w:t>Ах! если любит кто кого,</w:t>
      </w:r>
    </w:p>
    <w:p w:rsidR="00100CEE" w:rsidRDefault="00100CEE" w:rsidP="00100CEE">
      <w:pPr>
        <w:pStyle w:val="81"/>
        <w:shd w:val="clear" w:color="auto" w:fill="auto"/>
        <w:spacing w:before="0" w:after="0" w:line="240" w:lineRule="auto"/>
        <w:ind w:left="20" w:right="320" w:firstLine="0"/>
        <w:jc w:val="left"/>
        <w:rPr>
          <w:rStyle w:val="6"/>
          <w:rFonts w:ascii="Arial" w:hAnsi="Arial" w:cs="Arial"/>
          <w:sz w:val="28"/>
          <w:szCs w:val="28"/>
        </w:rPr>
      </w:pPr>
      <w:r w:rsidRPr="00100CEE">
        <w:rPr>
          <w:rStyle w:val="6"/>
          <w:rFonts w:ascii="Arial" w:hAnsi="Arial" w:cs="Arial"/>
          <w:sz w:val="28"/>
          <w:szCs w:val="28"/>
        </w:rPr>
        <w:t xml:space="preserve">Зачем ума искать и ездить так далеко (I, 5, С.). </w:t>
      </w:r>
    </w:p>
    <w:p w:rsidR="00100CEE" w:rsidRDefault="00100CEE" w:rsidP="00100CEE">
      <w:pPr>
        <w:pStyle w:val="81"/>
        <w:shd w:val="clear" w:color="auto" w:fill="auto"/>
        <w:spacing w:before="0" w:after="0" w:line="240" w:lineRule="auto"/>
        <w:ind w:left="20" w:right="320" w:firstLine="0"/>
        <w:jc w:val="left"/>
        <w:rPr>
          <w:rStyle w:val="6"/>
          <w:rFonts w:ascii="Arial" w:hAnsi="Arial" w:cs="Arial"/>
          <w:sz w:val="28"/>
          <w:szCs w:val="28"/>
        </w:rPr>
      </w:pPr>
      <w:r w:rsidRPr="00100CEE">
        <w:rPr>
          <w:rStyle w:val="6"/>
          <w:rFonts w:ascii="Arial" w:hAnsi="Arial" w:cs="Arial"/>
          <w:sz w:val="28"/>
          <w:szCs w:val="28"/>
        </w:rPr>
        <w:t xml:space="preserve">Чуть свет, уж на ногах! И я у ваших ног (I, 7, Ч.). </w:t>
      </w:r>
    </w:p>
    <w:p w:rsidR="00100CEE" w:rsidRPr="00100CEE" w:rsidRDefault="00100CEE" w:rsidP="00100CEE">
      <w:pPr>
        <w:pStyle w:val="81"/>
        <w:shd w:val="clear" w:color="auto" w:fill="auto"/>
        <w:spacing w:before="0" w:after="0" w:line="240" w:lineRule="auto"/>
        <w:ind w:left="20" w:right="320" w:firstLine="0"/>
        <w:jc w:val="left"/>
        <w:rPr>
          <w:rFonts w:ascii="Arial" w:hAnsi="Arial" w:cs="Arial"/>
          <w:sz w:val="28"/>
          <w:szCs w:val="28"/>
        </w:rPr>
      </w:pPr>
      <w:r w:rsidRPr="00100CEE">
        <w:rPr>
          <w:rStyle w:val="6"/>
          <w:rFonts w:ascii="Arial" w:hAnsi="Arial" w:cs="Arial"/>
          <w:sz w:val="28"/>
          <w:szCs w:val="28"/>
        </w:rPr>
        <w:t>Где ж лучше? Где нас нет! (I, 7, С. Ч.).</w:t>
      </w:r>
    </w:p>
    <w:p w:rsidR="00100CEE" w:rsidRDefault="00100CEE" w:rsidP="00100CEE">
      <w:pPr>
        <w:pStyle w:val="81"/>
        <w:shd w:val="clear" w:color="auto" w:fill="auto"/>
        <w:spacing w:before="0" w:after="0" w:line="240" w:lineRule="auto"/>
        <w:ind w:left="20" w:firstLine="0"/>
        <w:jc w:val="left"/>
        <w:rPr>
          <w:rStyle w:val="6"/>
          <w:rFonts w:ascii="Arial" w:hAnsi="Arial" w:cs="Arial"/>
          <w:sz w:val="28"/>
          <w:szCs w:val="28"/>
        </w:rPr>
      </w:pPr>
      <w:r w:rsidRPr="00100CEE">
        <w:rPr>
          <w:rStyle w:val="6"/>
          <w:rFonts w:ascii="Arial" w:hAnsi="Arial" w:cs="Arial"/>
          <w:sz w:val="28"/>
          <w:szCs w:val="28"/>
        </w:rPr>
        <w:t xml:space="preserve">Что, сударь, плачете, живите-ка смеясь (1, 5, Л.). </w:t>
      </w:r>
    </w:p>
    <w:p w:rsidR="00100CEE" w:rsidRDefault="00100CEE" w:rsidP="00100CEE">
      <w:pPr>
        <w:pStyle w:val="81"/>
        <w:shd w:val="clear" w:color="auto" w:fill="auto"/>
        <w:spacing w:before="0" w:after="0" w:line="240" w:lineRule="auto"/>
        <w:ind w:left="20" w:firstLine="0"/>
        <w:jc w:val="left"/>
        <w:rPr>
          <w:rStyle w:val="6"/>
          <w:rFonts w:ascii="Arial" w:hAnsi="Arial" w:cs="Arial"/>
          <w:sz w:val="28"/>
          <w:szCs w:val="28"/>
        </w:rPr>
      </w:pPr>
      <w:r w:rsidRPr="00100CEE">
        <w:rPr>
          <w:rStyle w:val="6"/>
          <w:rFonts w:ascii="Arial" w:hAnsi="Arial" w:cs="Arial"/>
          <w:sz w:val="28"/>
          <w:szCs w:val="28"/>
        </w:rPr>
        <w:t xml:space="preserve">Чины людьми даются, А люди могут обмануться (III, 3, Ч.). </w:t>
      </w:r>
    </w:p>
    <w:p w:rsidR="00100CEE" w:rsidRDefault="00100CEE" w:rsidP="00100CEE">
      <w:pPr>
        <w:pStyle w:val="81"/>
        <w:shd w:val="clear" w:color="auto" w:fill="auto"/>
        <w:spacing w:before="0" w:after="0" w:line="240" w:lineRule="auto"/>
        <w:ind w:left="20" w:firstLine="0"/>
        <w:jc w:val="left"/>
        <w:rPr>
          <w:rStyle w:val="6"/>
          <w:rFonts w:ascii="Arial" w:hAnsi="Arial" w:cs="Arial"/>
          <w:sz w:val="28"/>
          <w:szCs w:val="28"/>
        </w:rPr>
      </w:pPr>
      <w:r w:rsidRPr="00100CEE">
        <w:rPr>
          <w:rStyle w:val="6"/>
          <w:rFonts w:ascii="Arial" w:hAnsi="Arial" w:cs="Arial"/>
          <w:sz w:val="28"/>
          <w:szCs w:val="28"/>
        </w:rPr>
        <w:t xml:space="preserve">Пустейший человек из самых бестолковых (III, 3, Ч.). </w:t>
      </w:r>
    </w:p>
    <w:p w:rsidR="00100CEE" w:rsidRDefault="00100CEE" w:rsidP="00100CEE">
      <w:pPr>
        <w:pStyle w:val="81"/>
        <w:shd w:val="clear" w:color="auto" w:fill="auto"/>
        <w:spacing w:before="0" w:after="0" w:line="240" w:lineRule="auto"/>
        <w:ind w:left="20" w:firstLine="0"/>
        <w:jc w:val="left"/>
        <w:rPr>
          <w:rStyle w:val="6"/>
          <w:rFonts w:ascii="Arial" w:hAnsi="Arial" w:cs="Arial"/>
          <w:sz w:val="28"/>
          <w:szCs w:val="28"/>
        </w:rPr>
      </w:pPr>
      <w:r w:rsidRPr="00100CEE">
        <w:rPr>
          <w:rStyle w:val="6"/>
          <w:rFonts w:ascii="Arial" w:hAnsi="Arial" w:cs="Arial"/>
          <w:sz w:val="28"/>
          <w:szCs w:val="28"/>
        </w:rPr>
        <w:t xml:space="preserve">В деревню, к тетке, в глушь, в Саратов! (IV, 14, Ф.). </w:t>
      </w:r>
    </w:p>
    <w:p w:rsidR="00100CEE" w:rsidRDefault="00100CEE" w:rsidP="00100CEE">
      <w:pPr>
        <w:pStyle w:val="81"/>
        <w:shd w:val="clear" w:color="auto" w:fill="auto"/>
        <w:spacing w:before="0" w:after="0" w:line="240" w:lineRule="auto"/>
        <w:ind w:left="20" w:firstLine="0"/>
        <w:jc w:val="left"/>
        <w:rPr>
          <w:rStyle w:val="6"/>
          <w:rFonts w:ascii="Arial" w:hAnsi="Arial" w:cs="Arial"/>
          <w:sz w:val="28"/>
          <w:szCs w:val="28"/>
        </w:rPr>
      </w:pPr>
      <w:r w:rsidRPr="00100CEE">
        <w:rPr>
          <w:rStyle w:val="6"/>
          <w:rFonts w:ascii="Arial" w:hAnsi="Arial" w:cs="Arial"/>
          <w:sz w:val="28"/>
          <w:szCs w:val="28"/>
        </w:rPr>
        <w:t>Совру</w:t>
      </w:r>
      <w:r>
        <w:rPr>
          <w:rStyle w:val="6"/>
        </w:rPr>
        <w:t xml:space="preserve"> — </w:t>
      </w:r>
      <w:r w:rsidRPr="00100CEE">
        <w:rPr>
          <w:rStyle w:val="6"/>
          <w:rFonts w:ascii="Arial" w:hAnsi="Arial" w:cs="Arial"/>
          <w:sz w:val="28"/>
          <w:szCs w:val="28"/>
        </w:rPr>
        <w:t>простят (IV, 4, Р.).</w:t>
      </w:r>
    </w:p>
    <w:p w:rsidR="0039735C" w:rsidRDefault="0039735C" w:rsidP="0039735C">
      <w:pPr>
        <w:pStyle w:val="230"/>
        <w:keepNext/>
        <w:keepLines/>
        <w:shd w:val="clear" w:color="auto" w:fill="auto"/>
        <w:spacing w:after="24" w:line="190" w:lineRule="exact"/>
        <w:ind w:firstLine="0"/>
        <w:jc w:val="both"/>
        <w:rPr>
          <w:rStyle w:val="6"/>
          <w:rFonts w:ascii="Arial" w:eastAsia="Arial" w:hAnsi="Arial" w:cs="Arial"/>
          <w:color w:val="000000"/>
          <w:sz w:val="28"/>
          <w:szCs w:val="28"/>
        </w:rPr>
      </w:pPr>
    </w:p>
    <w:p w:rsidR="0039735C" w:rsidRPr="0039735C" w:rsidRDefault="0039735C" w:rsidP="0039735C">
      <w:pPr>
        <w:pStyle w:val="230"/>
        <w:keepNext/>
        <w:keepLines/>
        <w:numPr>
          <w:ilvl w:val="0"/>
          <w:numId w:val="47"/>
        </w:numPr>
        <w:shd w:val="clear" w:color="auto" w:fill="auto"/>
        <w:spacing w:after="0" w:line="240" w:lineRule="auto"/>
        <w:ind w:left="140" w:firstLine="0"/>
        <w:jc w:val="both"/>
        <w:rPr>
          <w:b/>
          <w:sz w:val="28"/>
          <w:szCs w:val="28"/>
        </w:rPr>
      </w:pPr>
      <w:r w:rsidRPr="0039735C">
        <w:rPr>
          <w:b/>
          <w:sz w:val="28"/>
          <w:szCs w:val="28"/>
        </w:rPr>
        <w:t>Для анализа ритмической целостности выберите один</w:t>
      </w:r>
      <w:bookmarkStart w:id="16" w:name="bookmark162"/>
      <w:r w:rsidRPr="0039735C">
        <w:rPr>
          <w:b/>
          <w:sz w:val="28"/>
          <w:szCs w:val="28"/>
        </w:rPr>
        <w:t xml:space="preserve"> из приведенных ниже текстов</w:t>
      </w:r>
      <w:r w:rsidRPr="0039735C">
        <w:rPr>
          <w:rStyle w:val="231"/>
          <w:b/>
          <w:sz w:val="28"/>
          <w:szCs w:val="28"/>
        </w:rPr>
        <w:t xml:space="preserve"> М. Лермонтова.</w:t>
      </w:r>
      <w:bookmarkEnd w:id="16"/>
    </w:p>
    <w:p w:rsidR="0039735C" w:rsidRPr="0039735C" w:rsidRDefault="0039735C" w:rsidP="00B83247">
      <w:pPr>
        <w:pStyle w:val="80"/>
        <w:numPr>
          <w:ilvl w:val="0"/>
          <w:numId w:val="49"/>
        </w:numPr>
        <w:shd w:val="clear" w:color="auto" w:fill="auto"/>
        <w:tabs>
          <w:tab w:val="left" w:pos="351"/>
        </w:tabs>
        <w:spacing w:before="0" w:line="240" w:lineRule="auto"/>
        <w:ind w:right="40"/>
        <w:rPr>
          <w:rStyle w:val="82"/>
          <w:i w:val="0"/>
          <w:iCs w:val="0"/>
          <w:sz w:val="28"/>
          <w:szCs w:val="28"/>
          <w:shd w:val="clear" w:color="auto" w:fill="auto"/>
        </w:rPr>
      </w:pPr>
      <w:r w:rsidRPr="0039735C">
        <w:rPr>
          <w:sz w:val="28"/>
          <w:szCs w:val="28"/>
        </w:rPr>
        <w:t>Пользуяс</w:t>
      </w:r>
      <w:r>
        <w:rPr>
          <w:sz w:val="28"/>
          <w:szCs w:val="28"/>
        </w:rPr>
        <w:t>ь методикой, разработанной М.М.</w:t>
      </w:r>
      <w:r w:rsidRPr="0039735C">
        <w:rPr>
          <w:sz w:val="28"/>
          <w:szCs w:val="28"/>
        </w:rPr>
        <w:t>Гиршманом, оха</w:t>
      </w:r>
      <w:r w:rsidRPr="0039735C">
        <w:rPr>
          <w:sz w:val="28"/>
          <w:szCs w:val="28"/>
        </w:rPr>
        <w:softHyphen/>
        <w:t>рактеризуйте</w:t>
      </w:r>
      <w:r w:rsidRPr="0039735C">
        <w:rPr>
          <w:rStyle w:val="82"/>
          <w:sz w:val="28"/>
          <w:szCs w:val="28"/>
        </w:rPr>
        <w:t xml:space="preserve"> акцентно-силлабический </w:t>
      </w:r>
      <w:r w:rsidRPr="0039735C">
        <w:rPr>
          <w:rStyle w:val="82"/>
          <w:i w:val="0"/>
          <w:sz w:val="28"/>
          <w:szCs w:val="28"/>
        </w:rPr>
        <w:t>ритм</w:t>
      </w:r>
      <w:r w:rsidRPr="0039735C">
        <w:rPr>
          <w:rStyle w:val="82"/>
          <w:sz w:val="28"/>
          <w:szCs w:val="28"/>
        </w:rPr>
        <w:t>.</w:t>
      </w:r>
    </w:p>
    <w:p w:rsidR="0039735C" w:rsidRDefault="0039735C" w:rsidP="00B83247">
      <w:pPr>
        <w:pStyle w:val="80"/>
        <w:numPr>
          <w:ilvl w:val="0"/>
          <w:numId w:val="50"/>
        </w:numPr>
        <w:shd w:val="clear" w:color="auto" w:fill="auto"/>
        <w:tabs>
          <w:tab w:val="left" w:pos="351"/>
        </w:tabs>
        <w:spacing w:before="0" w:line="240" w:lineRule="auto"/>
        <w:ind w:right="40"/>
        <w:rPr>
          <w:sz w:val="28"/>
          <w:szCs w:val="28"/>
        </w:rPr>
      </w:pPr>
      <w:r w:rsidRPr="0039735C">
        <w:rPr>
          <w:sz w:val="28"/>
          <w:szCs w:val="28"/>
        </w:rPr>
        <w:t>Установите слоговой объем стихотворных строк.</w:t>
      </w:r>
    </w:p>
    <w:p w:rsidR="0039735C" w:rsidRDefault="0039735C" w:rsidP="00B83247">
      <w:pPr>
        <w:pStyle w:val="80"/>
        <w:numPr>
          <w:ilvl w:val="0"/>
          <w:numId w:val="50"/>
        </w:numPr>
        <w:shd w:val="clear" w:color="auto" w:fill="auto"/>
        <w:tabs>
          <w:tab w:val="left" w:pos="351"/>
        </w:tabs>
        <w:spacing w:before="0" w:line="240" w:lineRule="auto"/>
        <w:ind w:right="40"/>
        <w:rPr>
          <w:sz w:val="28"/>
          <w:szCs w:val="28"/>
        </w:rPr>
      </w:pPr>
      <w:r w:rsidRPr="0039735C">
        <w:rPr>
          <w:sz w:val="28"/>
          <w:szCs w:val="28"/>
        </w:rPr>
        <w:t>Определите количество и расположение ударных и безударных слогов.</w:t>
      </w:r>
    </w:p>
    <w:p w:rsidR="0039735C" w:rsidRDefault="0039735C" w:rsidP="00B83247">
      <w:pPr>
        <w:pStyle w:val="80"/>
        <w:numPr>
          <w:ilvl w:val="0"/>
          <w:numId w:val="50"/>
        </w:numPr>
        <w:shd w:val="clear" w:color="auto" w:fill="auto"/>
        <w:tabs>
          <w:tab w:val="left" w:pos="351"/>
        </w:tabs>
        <w:spacing w:before="0" w:line="240" w:lineRule="auto"/>
        <w:ind w:right="40"/>
        <w:rPr>
          <w:sz w:val="28"/>
          <w:szCs w:val="28"/>
        </w:rPr>
      </w:pPr>
      <w:r w:rsidRPr="0039735C">
        <w:rPr>
          <w:sz w:val="28"/>
          <w:szCs w:val="28"/>
        </w:rPr>
        <w:t>Выявите силу и значимость ударений во фразовом единстве.</w:t>
      </w:r>
    </w:p>
    <w:p w:rsidR="0039735C" w:rsidRPr="0039735C" w:rsidRDefault="0039735C" w:rsidP="00B83247">
      <w:pPr>
        <w:pStyle w:val="80"/>
        <w:numPr>
          <w:ilvl w:val="0"/>
          <w:numId w:val="50"/>
        </w:numPr>
        <w:shd w:val="clear" w:color="auto" w:fill="auto"/>
        <w:tabs>
          <w:tab w:val="left" w:pos="351"/>
        </w:tabs>
        <w:spacing w:before="0" w:line="240" w:lineRule="auto"/>
        <w:ind w:right="40"/>
        <w:rPr>
          <w:sz w:val="28"/>
          <w:szCs w:val="28"/>
        </w:rPr>
      </w:pPr>
      <w:r w:rsidRPr="0039735C">
        <w:rPr>
          <w:sz w:val="28"/>
          <w:szCs w:val="28"/>
        </w:rPr>
        <w:t>Установите расположение анакруз и клаузул, отмечающих осо</w:t>
      </w:r>
      <w:r w:rsidRPr="0039735C">
        <w:rPr>
          <w:sz w:val="28"/>
          <w:szCs w:val="28"/>
        </w:rPr>
        <w:softHyphen/>
        <w:t>бую роль первого и последнего сильного слога в строке — нача</w:t>
      </w:r>
      <w:r w:rsidRPr="0039735C">
        <w:rPr>
          <w:sz w:val="28"/>
          <w:szCs w:val="28"/>
        </w:rPr>
        <w:softHyphen/>
        <w:t>ле и конце ритмического ряда.</w:t>
      </w:r>
    </w:p>
    <w:p w:rsidR="0039735C" w:rsidRDefault="0039735C" w:rsidP="00B83247">
      <w:pPr>
        <w:pStyle w:val="370"/>
        <w:numPr>
          <w:ilvl w:val="0"/>
          <w:numId w:val="49"/>
        </w:numPr>
        <w:shd w:val="clear" w:color="auto" w:fill="auto"/>
        <w:tabs>
          <w:tab w:val="left" w:pos="351"/>
        </w:tabs>
        <w:spacing w:after="0" w:line="240" w:lineRule="auto"/>
        <w:rPr>
          <w:sz w:val="28"/>
          <w:szCs w:val="28"/>
        </w:rPr>
      </w:pPr>
      <w:r w:rsidRPr="0039735C">
        <w:rPr>
          <w:rStyle w:val="371"/>
          <w:i w:val="0"/>
          <w:sz w:val="28"/>
          <w:szCs w:val="28"/>
        </w:rPr>
        <w:t>Проанализируйте</w:t>
      </w:r>
      <w:r w:rsidRPr="0039735C">
        <w:rPr>
          <w:i/>
          <w:sz w:val="28"/>
          <w:szCs w:val="28"/>
        </w:rPr>
        <w:t xml:space="preserve"> «грамматический</w:t>
      </w:r>
      <w:r w:rsidRPr="0039735C">
        <w:rPr>
          <w:sz w:val="28"/>
          <w:szCs w:val="28"/>
        </w:rPr>
        <w:t>» ритм.</w:t>
      </w:r>
    </w:p>
    <w:p w:rsidR="0039735C" w:rsidRDefault="0039735C" w:rsidP="00B83247">
      <w:pPr>
        <w:pStyle w:val="370"/>
        <w:numPr>
          <w:ilvl w:val="0"/>
          <w:numId w:val="51"/>
        </w:numPr>
        <w:shd w:val="clear" w:color="auto" w:fill="auto"/>
        <w:tabs>
          <w:tab w:val="left" w:pos="351"/>
        </w:tabs>
        <w:spacing w:after="0" w:line="240" w:lineRule="auto"/>
        <w:rPr>
          <w:sz w:val="28"/>
          <w:szCs w:val="28"/>
        </w:rPr>
      </w:pPr>
      <w:r w:rsidRPr="0039735C">
        <w:rPr>
          <w:sz w:val="28"/>
          <w:szCs w:val="28"/>
        </w:rPr>
        <w:t>Опишите грамматические формы и определите значения слов, а также синтаксические отношения между ними в стихотворных строках.</w:t>
      </w:r>
    </w:p>
    <w:p w:rsidR="0039735C" w:rsidRDefault="0039735C" w:rsidP="00B83247">
      <w:pPr>
        <w:pStyle w:val="370"/>
        <w:numPr>
          <w:ilvl w:val="0"/>
          <w:numId w:val="51"/>
        </w:numPr>
        <w:shd w:val="clear" w:color="auto" w:fill="auto"/>
        <w:tabs>
          <w:tab w:val="left" w:pos="351"/>
        </w:tabs>
        <w:spacing w:after="0" w:line="240" w:lineRule="auto"/>
        <w:rPr>
          <w:sz w:val="28"/>
          <w:szCs w:val="28"/>
        </w:rPr>
      </w:pPr>
      <w:r w:rsidRPr="0039735C">
        <w:rPr>
          <w:sz w:val="28"/>
          <w:szCs w:val="28"/>
        </w:rPr>
        <w:t>Установите соотношение фразовых и синтаксических границ с междустрочными и внутристрочными ритмическими разде</w:t>
      </w:r>
      <w:r w:rsidRPr="0039735C">
        <w:rPr>
          <w:sz w:val="28"/>
          <w:szCs w:val="28"/>
        </w:rPr>
        <w:softHyphen/>
        <w:t>лами.</w:t>
      </w:r>
    </w:p>
    <w:p w:rsidR="0039735C" w:rsidRDefault="0039735C" w:rsidP="00B83247">
      <w:pPr>
        <w:pStyle w:val="370"/>
        <w:numPr>
          <w:ilvl w:val="0"/>
          <w:numId w:val="51"/>
        </w:numPr>
        <w:shd w:val="clear" w:color="auto" w:fill="auto"/>
        <w:tabs>
          <w:tab w:val="left" w:pos="351"/>
        </w:tabs>
        <w:spacing w:after="0" w:line="240" w:lineRule="auto"/>
        <w:rPr>
          <w:sz w:val="28"/>
          <w:szCs w:val="28"/>
        </w:rPr>
      </w:pPr>
      <w:r w:rsidRPr="0039735C">
        <w:rPr>
          <w:sz w:val="28"/>
          <w:szCs w:val="28"/>
        </w:rPr>
        <w:t>Охарактеризуйте величину («амплитуду») фраз и синтагм в стихе, а также порядок слов.</w:t>
      </w:r>
    </w:p>
    <w:p w:rsidR="0039735C" w:rsidRDefault="0039735C" w:rsidP="00B83247">
      <w:pPr>
        <w:pStyle w:val="370"/>
        <w:numPr>
          <w:ilvl w:val="0"/>
          <w:numId w:val="49"/>
        </w:numPr>
        <w:shd w:val="clear" w:color="auto" w:fill="auto"/>
        <w:tabs>
          <w:tab w:val="left" w:pos="351"/>
        </w:tabs>
        <w:spacing w:after="0" w:line="240" w:lineRule="auto"/>
        <w:rPr>
          <w:sz w:val="28"/>
          <w:szCs w:val="28"/>
        </w:rPr>
      </w:pPr>
      <w:r w:rsidRPr="0039735C">
        <w:rPr>
          <w:sz w:val="28"/>
          <w:szCs w:val="28"/>
        </w:rPr>
        <w:t>Используя обозначенные выше схемы анализа, проанализируйте ритм одного стихотворения А. Пушкина и одного стихотворения Ф. Тютчева (см. Указатель текстов).</w:t>
      </w:r>
    </w:p>
    <w:p w:rsidR="0039735C" w:rsidRPr="0039735C" w:rsidRDefault="0039735C" w:rsidP="00B83247">
      <w:pPr>
        <w:pStyle w:val="80"/>
        <w:numPr>
          <w:ilvl w:val="0"/>
          <w:numId w:val="49"/>
        </w:numPr>
        <w:shd w:val="clear" w:color="auto" w:fill="auto"/>
        <w:spacing w:before="0" w:after="264" w:line="240" w:lineRule="auto"/>
        <w:ind w:right="200"/>
        <w:rPr>
          <w:sz w:val="28"/>
          <w:szCs w:val="28"/>
        </w:rPr>
      </w:pPr>
      <w:r w:rsidRPr="0039735C">
        <w:rPr>
          <w:sz w:val="28"/>
          <w:szCs w:val="28"/>
        </w:rPr>
        <w:t>На материале сделанных вами в процессе анализа наблюде</w:t>
      </w:r>
      <w:r w:rsidRPr="0039735C">
        <w:rPr>
          <w:sz w:val="28"/>
          <w:szCs w:val="28"/>
        </w:rPr>
        <w:softHyphen/>
        <w:t>ний и выводов попытайтесь ответить на вопрос: Как создается ритмическая целостность и завершенность поэти</w:t>
      </w:r>
      <w:r w:rsidRPr="0039735C">
        <w:rPr>
          <w:sz w:val="28"/>
          <w:szCs w:val="28"/>
        </w:rPr>
        <w:softHyphen/>
        <w:t>ческого текста?</w:t>
      </w:r>
    </w:p>
    <w:p w:rsidR="0039735C" w:rsidRPr="0039735C" w:rsidRDefault="0039735C" w:rsidP="0039735C">
      <w:pPr>
        <w:pStyle w:val="90"/>
        <w:shd w:val="clear" w:color="auto" w:fill="auto"/>
        <w:tabs>
          <w:tab w:val="left" w:pos="2268"/>
        </w:tabs>
        <w:spacing w:before="0" w:after="0" w:line="240" w:lineRule="auto"/>
        <w:ind w:left="2268" w:firstLine="0"/>
        <w:jc w:val="left"/>
        <w:rPr>
          <w:rFonts w:ascii="Arial" w:hAnsi="Arial" w:cs="Arial"/>
          <w:b/>
          <w:sz w:val="28"/>
          <w:szCs w:val="28"/>
        </w:rPr>
      </w:pPr>
      <w:r w:rsidRPr="0039735C">
        <w:rPr>
          <w:rFonts w:ascii="Arial" w:hAnsi="Arial" w:cs="Arial"/>
          <w:b/>
          <w:sz w:val="28"/>
          <w:szCs w:val="28"/>
        </w:rPr>
        <w:t>Кавказу</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Кавказ! далекая страна!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Жилище вольности простой!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И ты несчастьями полна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И окровавлена войной!..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Ужель пещеры и скалы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Под дикой пеленою мглы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Услышат также крик страстей,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Звон славы, злата и цепей?..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Нет! прошлых лет не ожидай,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Черкес, в отечество свое: </w:t>
      </w:r>
    </w:p>
    <w:p w:rsid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 xml:space="preserve">Свободе прежде милый край </w:t>
      </w:r>
    </w:p>
    <w:p w:rsidR="0039735C" w:rsidRPr="0039735C" w:rsidRDefault="0039735C" w:rsidP="0039735C">
      <w:pPr>
        <w:pStyle w:val="30"/>
        <w:shd w:val="clear" w:color="auto" w:fill="auto"/>
        <w:spacing w:before="0" w:line="240" w:lineRule="auto"/>
        <w:ind w:left="2268" w:right="2160"/>
        <w:jc w:val="left"/>
        <w:rPr>
          <w:rFonts w:ascii="Arial" w:hAnsi="Arial" w:cs="Arial"/>
          <w:sz w:val="28"/>
          <w:szCs w:val="28"/>
        </w:rPr>
      </w:pPr>
      <w:r w:rsidRPr="0039735C">
        <w:rPr>
          <w:rFonts w:ascii="Arial" w:hAnsi="Arial" w:cs="Arial"/>
          <w:sz w:val="28"/>
          <w:szCs w:val="28"/>
        </w:rPr>
        <w:t>Приметно гибнет для нее.</w:t>
      </w:r>
    </w:p>
    <w:p w:rsidR="0039735C" w:rsidRDefault="0039735C" w:rsidP="0039735C">
      <w:pPr>
        <w:pStyle w:val="30"/>
        <w:shd w:val="clear" w:color="auto" w:fill="auto"/>
        <w:spacing w:before="0" w:line="240" w:lineRule="auto"/>
        <w:ind w:left="2268"/>
        <w:jc w:val="left"/>
        <w:rPr>
          <w:rFonts w:ascii="Arial" w:hAnsi="Arial" w:cs="Arial"/>
          <w:sz w:val="28"/>
          <w:szCs w:val="28"/>
        </w:rPr>
      </w:pPr>
      <w:r w:rsidRPr="0039735C">
        <w:rPr>
          <w:rFonts w:ascii="Arial" w:hAnsi="Arial" w:cs="Arial"/>
          <w:sz w:val="28"/>
          <w:szCs w:val="28"/>
        </w:rPr>
        <w:t>1830</w:t>
      </w:r>
    </w:p>
    <w:p w:rsidR="0039735C" w:rsidRPr="0039735C" w:rsidRDefault="0039735C" w:rsidP="0039735C">
      <w:pPr>
        <w:pStyle w:val="30"/>
        <w:shd w:val="clear" w:color="auto" w:fill="auto"/>
        <w:spacing w:before="0" w:line="240" w:lineRule="auto"/>
        <w:ind w:left="2268"/>
        <w:jc w:val="left"/>
        <w:rPr>
          <w:rFonts w:ascii="Arial" w:hAnsi="Arial" w:cs="Arial"/>
          <w:sz w:val="28"/>
          <w:szCs w:val="28"/>
        </w:rPr>
      </w:pPr>
    </w:p>
    <w:p w:rsidR="0039735C" w:rsidRPr="0039735C" w:rsidRDefault="0039735C" w:rsidP="0039735C">
      <w:pPr>
        <w:pStyle w:val="90"/>
        <w:shd w:val="clear" w:color="auto" w:fill="auto"/>
        <w:spacing w:before="0" w:after="0" w:line="240" w:lineRule="auto"/>
        <w:ind w:left="2268" w:firstLine="0"/>
        <w:jc w:val="left"/>
        <w:rPr>
          <w:rFonts w:ascii="Arial" w:hAnsi="Arial" w:cs="Arial"/>
          <w:b/>
          <w:sz w:val="28"/>
          <w:szCs w:val="28"/>
        </w:rPr>
      </w:pPr>
      <w:r w:rsidRPr="0039735C">
        <w:rPr>
          <w:rFonts w:ascii="Arial" w:hAnsi="Arial" w:cs="Arial"/>
          <w:b/>
          <w:sz w:val="28"/>
          <w:szCs w:val="28"/>
          <w:lang w:val="en-US"/>
        </w:rPr>
        <w:t>Sentenz</w:t>
      </w:r>
    </w:p>
    <w:p w:rsidR="0039735C" w:rsidRDefault="0039735C" w:rsidP="0039735C">
      <w:pPr>
        <w:pStyle w:val="30"/>
        <w:shd w:val="clear" w:color="auto" w:fill="auto"/>
        <w:spacing w:before="0" w:line="240" w:lineRule="auto"/>
        <w:ind w:left="2268" w:right="1580"/>
        <w:jc w:val="left"/>
        <w:rPr>
          <w:rFonts w:ascii="Arial" w:hAnsi="Arial" w:cs="Arial"/>
          <w:sz w:val="28"/>
          <w:szCs w:val="28"/>
        </w:rPr>
      </w:pPr>
      <w:r w:rsidRPr="0039735C">
        <w:rPr>
          <w:rFonts w:ascii="Arial" w:hAnsi="Arial" w:cs="Arial"/>
          <w:sz w:val="28"/>
          <w:szCs w:val="28"/>
        </w:rPr>
        <w:t xml:space="preserve">Когда бы мог весь свет узнать, </w:t>
      </w:r>
    </w:p>
    <w:p w:rsidR="0039735C" w:rsidRDefault="0039735C" w:rsidP="0039735C">
      <w:pPr>
        <w:pStyle w:val="30"/>
        <w:shd w:val="clear" w:color="auto" w:fill="auto"/>
        <w:spacing w:before="0" w:line="240" w:lineRule="auto"/>
        <w:ind w:left="2268" w:right="1580"/>
        <w:jc w:val="left"/>
        <w:rPr>
          <w:rFonts w:ascii="Arial" w:hAnsi="Arial" w:cs="Arial"/>
          <w:sz w:val="28"/>
          <w:szCs w:val="28"/>
        </w:rPr>
      </w:pPr>
      <w:r w:rsidRPr="0039735C">
        <w:rPr>
          <w:rFonts w:ascii="Arial" w:hAnsi="Arial" w:cs="Arial"/>
          <w:sz w:val="28"/>
          <w:szCs w:val="28"/>
        </w:rPr>
        <w:t xml:space="preserve">Что жизнь с надеждами, мечтами — </w:t>
      </w:r>
    </w:p>
    <w:p w:rsidR="0039735C" w:rsidRDefault="0039735C" w:rsidP="0039735C">
      <w:pPr>
        <w:pStyle w:val="30"/>
        <w:shd w:val="clear" w:color="auto" w:fill="auto"/>
        <w:spacing w:before="0" w:line="240" w:lineRule="auto"/>
        <w:ind w:left="2268" w:right="1580"/>
        <w:jc w:val="left"/>
        <w:rPr>
          <w:rFonts w:ascii="Arial" w:hAnsi="Arial" w:cs="Arial"/>
          <w:sz w:val="28"/>
          <w:szCs w:val="28"/>
        </w:rPr>
      </w:pPr>
      <w:r w:rsidRPr="0039735C">
        <w:rPr>
          <w:rFonts w:ascii="Arial" w:hAnsi="Arial" w:cs="Arial"/>
          <w:sz w:val="28"/>
          <w:szCs w:val="28"/>
        </w:rPr>
        <w:t xml:space="preserve">Не что иное, как тетрадь </w:t>
      </w:r>
    </w:p>
    <w:p w:rsidR="0039735C" w:rsidRDefault="0039735C" w:rsidP="0039735C">
      <w:pPr>
        <w:pStyle w:val="30"/>
        <w:shd w:val="clear" w:color="auto" w:fill="auto"/>
        <w:spacing w:before="0" w:line="240" w:lineRule="auto"/>
        <w:ind w:left="2268" w:right="1580"/>
        <w:jc w:val="left"/>
        <w:rPr>
          <w:rFonts w:ascii="Arial" w:hAnsi="Arial" w:cs="Arial"/>
          <w:sz w:val="28"/>
          <w:szCs w:val="28"/>
        </w:rPr>
      </w:pPr>
      <w:r w:rsidRPr="0039735C">
        <w:rPr>
          <w:rFonts w:ascii="Arial" w:hAnsi="Arial" w:cs="Arial"/>
          <w:sz w:val="28"/>
          <w:szCs w:val="28"/>
        </w:rPr>
        <w:t>С давно известными стихами.</w:t>
      </w:r>
    </w:p>
    <w:p w:rsidR="00F26C19" w:rsidRPr="00F26C19" w:rsidRDefault="00F26C19" w:rsidP="00F26C19">
      <w:pPr>
        <w:pStyle w:val="30"/>
        <w:shd w:val="clear" w:color="auto" w:fill="auto"/>
        <w:spacing w:before="0" w:line="240" w:lineRule="auto"/>
        <w:ind w:left="2268"/>
        <w:jc w:val="left"/>
        <w:rPr>
          <w:rFonts w:ascii="Arial" w:hAnsi="Arial" w:cs="Arial"/>
          <w:sz w:val="28"/>
          <w:szCs w:val="28"/>
        </w:rPr>
      </w:pPr>
      <w:r w:rsidRPr="00F26C19">
        <w:rPr>
          <w:rFonts w:ascii="Arial" w:hAnsi="Arial" w:cs="Arial"/>
          <w:sz w:val="28"/>
          <w:szCs w:val="28"/>
        </w:rPr>
        <w:t>1830</w:t>
      </w:r>
    </w:p>
    <w:p w:rsidR="00F26C19" w:rsidRPr="00F26C19" w:rsidRDefault="00F26C19" w:rsidP="00F26C19">
      <w:pPr>
        <w:pStyle w:val="490"/>
        <w:shd w:val="clear" w:color="auto" w:fill="auto"/>
        <w:spacing w:before="0" w:after="0" w:line="240" w:lineRule="auto"/>
        <w:ind w:left="2268"/>
        <w:rPr>
          <w:rFonts w:ascii="Arial" w:hAnsi="Arial" w:cs="Arial"/>
          <w:sz w:val="28"/>
          <w:szCs w:val="28"/>
        </w:rPr>
      </w:pP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Для чего я не родился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Этой синею волной?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Как бы шумно я катился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Под серебряной луной,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О! как страстно я лобзал бы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Золотистый мой песок,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Как надменно презирал бы </w:t>
      </w:r>
    </w:p>
    <w:p w:rsid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 xml:space="preserve">Недоверчивый челнок; </w:t>
      </w:r>
    </w:p>
    <w:p w:rsidR="00F26C19" w:rsidRPr="00F26C19" w:rsidRDefault="00F26C19" w:rsidP="00F26C19">
      <w:pPr>
        <w:pStyle w:val="30"/>
        <w:shd w:val="clear" w:color="auto" w:fill="auto"/>
        <w:spacing w:before="0" w:line="240" w:lineRule="auto"/>
        <w:ind w:left="2268" w:right="1580"/>
        <w:jc w:val="left"/>
        <w:rPr>
          <w:rFonts w:ascii="Arial" w:hAnsi="Arial" w:cs="Arial"/>
          <w:sz w:val="28"/>
          <w:szCs w:val="28"/>
        </w:rPr>
      </w:pPr>
      <w:r w:rsidRPr="00F26C19">
        <w:rPr>
          <w:rFonts w:ascii="Arial" w:hAnsi="Arial" w:cs="Arial"/>
          <w:sz w:val="28"/>
          <w:szCs w:val="28"/>
        </w:rPr>
        <w:t>Все, чем так гордятся люди,</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Мой набег бы разрушал;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И к моей студеной груди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Я б страдальцев прижимал;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Не страшился б муки ада, </w:t>
      </w:r>
    </w:p>
    <w:p w:rsidR="00F26C19" w:rsidRDefault="00F26C19" w:rsidP="00F26C19">
      <w:pPr>
        <w:pStyle w:val="30"/>
        <w:shd w:val="clear" w:color="auto" w:fill="auto"/>
        <w:spacing w:before="0" w:line="240" w:lineRule="auto"/>
        <w:ind w:left="2268" w:right="2420"/>
        <w:jc w:val="left"/>
        <w:rPr>
          <w:rFonts w:ascii="Arial" w:hAnsi="Arial" w:cs="Arial"/>
          <w:sz w:val="28"/>
          <w:szCs w:val="28"/>
        </w:rPr>
      </w:pPr>
      <w:r w:rsidRPr="00F26C19">
        <w:rPr>
          <w:rFonts w:ascii="Arial" w:hAnsi="Arial" w:cs="Arial"/>
          <w:sz w:val="28"/>
          <w:szCs w:val="28"/>
        </w:rPr>
        <w:t xml:space="preserve">Раем не был бы прельщен; Беспокойство и прохлада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Были б вечный мой закон;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Не искал бы я забвенья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В дальном северном краю; </w:t>
      </w:r>
    </w:p>
    <w:p w:rsid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 xml:space="preserve">Был бы волен от рожденья </w:t>
      </w:r>
    </w:p>
    <w:p w:rsidR="00F26C19" w:rsidRPr="00F26C19" w:rsidRDefault="00F26C19" w:rsidP="00F26C19">
      <w:pPr>
        <w:pStyle w:val="30"/>
        <w:shd w:val="clear" w:color="auto" w:fill="auto"/>
        <w:spacing w:before="0" w:line="240" w:lineRule="auto"/>
        <w:ind w:left="2268" w:right="2420"/>
        <w:jc w:val="both"/>
        <w:rPr>
          <w:rFonts w:ascii="Arial" w:hAnsi="Arial" w:cs="Arial"/>
          <w:sz w:val="28"/>
          <w:szCs w:val="28"/>
        </w:rPr>
      </w:pPr>
      <w:r w:rsidRPr="00F26C19">
        <w:rPr>
          <w:rFonts w:ascii="Arial" w:hAnsi="Arial" w:cs="Arial"/>
          <w:sz w:val="28"/>
          <w:szCs w:val="28"/>
        </w:rPr>
        <w:t>Жить и кончить жизнь мою!</w:t>
      </w:r>
    </w:p>
    <w:p w:rsidR="00F26C19" w:rsidRDefault="00F26C19" w:rsidP="00F26C19">
      <w:pPr>
        <w:pStyle w:val="30"/>
        <w:shd w:val="clear" w:color="auto" w:fill="auto"/>
        <w:spacing w:before="0" w:line="240" w:lineRule="auto"/>
        <w:ind w:left="2268"/>
        <w:jc w:val="both"/>
        <w:rPr>
          <w:rFonts w:ascii="Arial" w:hAnsi="Arial" w:cs="Arial"/>
          <w:sz w:val="28"/>
          <w:szCs w:val="28"/>
        </w:rPr>
      </w:pPr>
      <w:r w:rsidRPr="00F26C19">
        <w:rPr>
          <w:rFonts w:ascii="Arial" w:hAnsi="Arial" w:cs="Arial"/>
          <w:sz w:val="28"/>
          <w:szCs w:val="28"/>
        </w:rPr>
        <w:t>1832</w:t>
      </w:r>
    </w:p>
    <w:p w:rsidR="00F26C19" w:rsidRPr="00F26C19" w:rsidRDefault="00F26C19" w:rsidP="00F26C19">
      <w:pPr>
        <w:pStyle w:val="30"/>
        <w:shd w:val="clear" w:color="auto" w:fill="auto"/>
        <w:spacing w:before="0" w:line="240" w:lineRule="auto"/>
        <w:ind w:left="2268"/>
        <w:jc w:val="both"/>
        <w:rPr>
          <w:rFonts w:ascii="Arial" w:hAnsi="Arial" w:cs="Arial"/>
          <w:sz w:val="28"/>
          <w:szCs w:val="28"/>
        </w:rPr>
      </w:pPr>
    </w:p>
    <w:p w:rsidR="00B53B12" w:rsidRDefault="00F26C19" w:rsidP="00F26C19">
      <w:pPr>
        <w:pStyle w:val="30"/>
        <w:shd w:val="clear" w:color="auto" w:fill="auto"/>
        <w:spacing w:before="0" w:line="240" w:lineRule="auto"/>
        <w:ind w:left="2268" w:right="1820"/>
        <w:jc w:val="left"/>
        <w:rPr>
          <w:rFonts w:ascii="Arial" w:hAnsi="Arial" w:cs="Arial"/>
          <w:sz w:val="28"/>
          <w:szCs w:val="28"/>
        </w:rPr>
      </w:pPr>
      <w:r w:rsidRPr="00F26C19">
        <w:rPr>
          <w:rFonts w:ascii="Arial" w:hAnsi="Arial" w:cs="Arial"/>
          <w:sz w:val="28"/>
          <w:szCs w:val="28"/>
        </w:rPr>
        <w:t xml:space="preserve">Никто, никто, никто не усладил </w:t>
      </w:r>
    </w:p>
    <w:p w:rsidR="00B53B12" w:rsidRDefault="00F26C19" w:rsidP="00F26C19">
      <w:pPr>
        <w:pStyle w:val="30"/>
        <w:shd w:val="clear" w:color="auto" w:fill="auto"/>
        <w:spacing w:before="0" w:line="240" w:lineRule="auto"/>
        <w:ind w:left="2268" w:right="1820"/>
        <w:jc w:val="left"/>
        <w:rPr>
          <w:rFonts w:ascii="Arial" w:hAnsi="Arial" w:cs="Arial"/>
          <w:sz w:val="28"/>
          <w:szCs w:val="28"/>
        </w:rPr>
      </w:pPr>
      <w:r w:rsidRPr="00F26C19">
        <w:rPr>
          <w:rFonts w:ascii="Arial" w:hAnsi="Arial" w:cs="Arial"/>
          <w:sz w:val="28"/>
          <w:szCs w:val="28"/>
        </w:rPr>
        <w:t xml:space="preserve">В изгнанье сем тоски мятежной! </w:t>
      </w:r>
    </w:p>
    <w:p w:rsidR="00B53B12" w:rsidRDefault="00F26C19" w:rsidP="00F26C19">
      <w:pPr>
        <w:pStyle w:val="30"/>
        <w:shd w:val="clear" w:color="auto" w:fill="auto"/>
        <w:spacing w:before="0" w:line="240" w:lineRule="auto"/>
        <w:ind w:left="2268" w:right="1820"/>
        <w:jc w:val="left"/>
        <w:rPr>
          <w:rFonts w:ascii="Arial" w:hAnsi="Arial" w:cs="Arial"/>
          <w:sz w:val="28"/>
          <w:szCs w:val="28"/>
        </w:rPr>
      </w:pPr>
      <w:r w:rsidRPr="00F26C19">
        <w:rPr>
          <w:rFonts w:ascii="Arial" w:hAnsi="Arial" w:cs="Arial"/>
          <w:sz w:val="28"/>
          <w:szCs w:val="28"/>
        </w:rPr>
        <w:t xml:space="preserve">Любить? — три раза я любил, </w:t>
      </w:r>
    </w:p>
    <w:p w:rsidR="00F26C19" w:rsidRPr="00F26C19" w:rsidRDefault="00F26C19" w:rsidP="00F26C19">
      <w:pPr>
        <w:pStyle w:val="30"/>
        <w:shd w:val="clear" w:color="auto" w:fill="auto"/>
        <w:spacing w:before="0" w:line="240" w:lineRule="auto"/>
        <w:ind w:left="2268" w:right="1820"/>
        <w:jc w:val="left"/>
        <w:rPr>
          <w:rFonts w:ascii="Arial" w:hAnsi="Arial" w:cs="Arial"/>
          <w:sz w:val="28"/>
          <w:szCs w:val="28"/>
        </w:rPr>
      </w:pPr>
      <w:r w:rsidRPr="00F26C19">
        <w:rPr>
          <w:rFonts w:ascii="Arial" w:hAnsi="Arial" w:cs="Arial"/>
          <w:sz w:val="28"/>
          <w:szCs w:val="28"/>
        </w:rPr>
        <w:t>Любил три раза безнадежно.</w:t>
      </w:r>
    </w:p>
    <w:p w:rsidR="00F26C19" w:rsidRPr="00F26C19" w:rsidRDefault="00F26C19" w:rsidP="00F26C19">
      <w:pPr>
        <w:pStyle w:val="30"/>
        <w:shd w:val="clear" w:color="auto" w:fill="auto"/>
        <w:spacing w:before="0" w:line="240" w:lineRule="auto"/>
        <w:ind w:left="2268"/>
        <w:jc w:val="both"/>
        <w:rPr>
          <w:rFonts w:ascii="Arial" w:hAnsi="Arial" w:cs="Arial"/>
          <w:sz w:val="28"/>
          <w:szCs w:val="28"/>
        </w:rPr>
      </w:pPr>
      <w:r w:rsidRPr="00F26C19">
        <w:rPr>
          <w:rFonts w:ascii="Arial" w:hAnsi="Arial" w:cs="Arial"/>
          <w:sz w:val="28"/>
          <w:szCs w:val="28"/>
        </w:rPr>
        <w:t>1830</w:t>
      </w:r>
    </w:p>
    <w:p w:rsidR="0039735C" w:rsidRPr="00F26C19" w:rsidRDefault="0039735C" w:rsidP="00F26C19">
      <w:pPr>
        <w:pStyle w:val="30"/>
        <w:shd w:val="clear" w:color="auto" w:fill="auto"/>
        <w:spacing w:before="0" w:line="240" w:lineRule="auto"/>
        <w:ind w:left="2268" w:right="1580"/>
        <w:jc w:val="left"/>
        <w:rPr>
          <w:rFonts w:ascii="Arial" w:hAnsi="Arial" w:cs="Arial"/>
          <w:sz w:val="28"/>
          <w:szCs w:val="28"/>
        </w:rPr>
      </w:pPr>
    </w:p>
    <w:p w:rsidR="00B83247" w:rsidRPr="00B83247" w:rsidRDefault="00B83247" w:rsidP="00B83247">
      <w:pPr>
        <w:pStyle w:val="440"/>
        <w:keepNext/>
        <w:keepLines/>
        <w:numPr>
          <w:ilvl w:val="0"/>
          <w:numId w:val="47"/>
        </w:numPr>
        <w:shd w:val="clear" w:color="auto" w:fill="auto"/>
        <w:tabs>
          <w:tab w:val="left" w:pos="623"/>
        </w:tabs>
        <w:spacing w:after="0" w:line="240" w:lineRule="auto"/>
        <w:ind w:right="20"/>
        <w:rPr>
          <w:b/>
          <w:sz w:val="28"/>
          <w:szCs w:val="28"/>
        </w:rPr>
      </w:pPr>
      <w:bookmarkStart w:id="17" w:name="bookmark288"/>
      <w:r w:rsidRPr="00B83247">
        <w:rPr>
          <w:b/>
          <w:sz w:val="28"/>
          <w:szCs w:val="28"/>
        </w:rPr>
        <w:t>Прочитайте фрагмент из главы «Черт. Кошмар Ивана Фе</w:t>
      </w:r>
      <w:r w:rsidRPr="00B83247">
        <w:rPr>
          <w:b/>
          <w:sz w:val="28"/>
          <w:szCs w:val="28"/>
        </w:rPr>
        <w:softHyphen/>
        <w:t>доровича»</w:t>
      </w:r>
      <w:r w:rsidRPr="00B83247">
        <w:rPr>
          <w:rStyle w:val="441"/>
          <w:b/>
          <w:sz w:val="28"/>
          <w:szCs w:val="28"/>
        </w:rPr>
        <w:t xml:space="preserve"> (Ф. Достоевский.</w:t>
      </w:r>
      <w:r w:rsidRPr="00B83247">
        <w:rPr>
          <w:b/>
          <w:sz w:val="28"/>
          <w:szCs w:val="28"/>
        </w:rPr>
        <w:t xml:space="preserve"> Братья Карамазовы).</w:t>
      </w:r>
      <w:bookmarkEnd w:id="17"/>
    </w:p>
    <w:p w:rsidR="00B83247" w:rsidRDefault="00B83247" w:rsidP="00B83247">
      <w:pPr>
        <w:pStyle w:val="80"/>
        <w:numPr>
          <w:ilvl w:val="0"/>
          <w:numId w:val="52"/>
        </w:numPr>
        <w:shd w:val="clear" w:color="auto" w:fill="auto"/>
        <w:spacing w:before="0" w:line="240" w:lineRule="auto"/>
        <w:ind w:right="20"/>
        <w:rPr>
          <w:sz w:val="28"/>
          <w:szCs w:val="28"/>
        </w:rPr>
      </w:pPr>
      <w:r w:rsidRPr="00B83247">
        <w:rPr>
          <w:sz w:val="28"/>
          <w:szCs w:val="28"/>
        </w:rPr>
        <w:t>На основе интерпретации нравственно-психологического состо</w:t>
      </w:r>
      <w:r w:rsidRPr="00B83247">
        <w:rPr>
          <w:sz w:val="28"/>
          <w:szCs w:val="28"/>
        </w:rPr>
        <w:softHyphen/>
        <w:t>яния героя углубите представление о Достоевском-моралисте.</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Установите, как авторские ремарки позволяют осознать состо</w:t>
      </w:r>
      <w:r w:rsidRPr="00B83247">
        <w:rPr>
          <w:sz w:val="28"/>
          <w:szCs w:val="28"/>
        </w:rPr>
        <w:softHyphen/>
        <w:t>яние Ивана Карамазова, какие имплицитные смысловые пласты они вскрывают.</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Выпишите методом сплошной выборки все ремарки автора.</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Выделите следующие группы ремарок: а) ремарки, изображаю</w:t>
      </w:r>
      <w:r w:rsidRPr="00B83247">
        <w:rPr>
          <w:sz w:val="28"/>
          <w:szCs w:val="28"/>
        </w:rPr>
        <w:softHyphen/>
        <w:t>щие поведение человека, находящегося на грани безумия; б) ре</w:t>
      </w:r>
      <w:r w:rsidRPr="00B83247">
        <w:rPr>
          <w:sz w:val="28"/>
          <w:szCs w:val="28"/>
        </w:rPr>
        <w:softHyphen/>
        <w:t>марки, изображающие поведение здравомыслящего человека. Пересекаются ли эти ремарки? Какую стадию психического не</w:t>
      </w:r>
      <w:r w:rsidRPr="00B83247">
        <w:rPr>
          <w:sz w:val="28"/>
          <w:szCs w:val="28"/>
        </w:rPr>
        <w:softHyphen/>
        <w:t>дуга фиксирует Достоевский?</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Выпишите реплики Ивана, в которых утверждается идея двой- ничества.</w:t>
      </w:r>
    </w:p>
    <w:p w:rsidR="00B83247" w:rsidRDefault="00B83247" w:rsidP="00B83247">
      <w:pPr>
        <w:pStyle w:val="80"/>
        <w:numPr>
          <w:ilvl w:val="0"/>
          <w:numId w:val="53"/>
        </w:numPr>
        <w:shd w:val="clear" w:color="auto" w:fill="auto"/>
        <w:tabs>
          <w:tab w:val="left" w:pos="330"/>
        </w:tabs>
        <w:spacing w:before="0" w:line="240" w:lineRule="auto"/>
        <w:rPr>
          <w:sz w:val="28"/>
          <w:szCs w:val="28"/>
        </w:rPr>
      </w:pPr>
      <w:r w:rsidRPr="00B83247">
        <w:rPr>
          <w:sz w:val="28"/>
          <w:szCs w:val="28"/>
        </w:rPr>
        <w:t>С какой целью Достоевский использует фигуру тождества?</w:t>
      </w:r>
    </w:p>
    <w:p w:rsidR="00B83247" w:rsidRDefault="00B83247" w:rsidP="00B83247">
      <w:pPr>
        <w:pStyle w:val="80"/>
        <w:numPr>
          <w:ilvl w:val="0"/>
          <w:numId w:val="53"/>
        </w:numPr>
        <w:shd w:val="clear" w:color="auto" w:fill="auto"/>
        <w:tabs>
          <w:tab w:val="left" w:pos="330"/>
        </w:tabs>
        <w:spacing w:before="0" w:line="240" w:lineRule="auto"/>
        <w:rPr>
          <w:sz w:val="28"/>
          <w:szCs w:val="28"/>
        </w:rPr>
      </w:pPr>
      <w:r w:rsidRPr="00B83247">
        <w:rPr>
          <w:sz w:val="28"/>
          <w:szCs w:val="28"/>
        </w:rPr>
        <w:t>Почему идея двойничества связана с образом черта? Имеет ли данное образное решение философский смысл?</w:t>
      </w:r>
    </w:p>
    <w:p w:rsidR="00B83247" w:rsidRPr="00B83247" w:rsidRDefault="00B83247" w:rsidP="00B83247">
      <w:pPr>
        <w:pStyle w:val="80"/>
        <w:numPr>
          <w:ilvl w:val="0"/>
          <w:numId w:val="53"/>
        </w:numPr>
        <w:shd w:val="clear" w:color="auto" w:fill="auto"/>
        <w:tabs>
          <w:tab w:val="left" w:pos="330"/>
        </w:tabs>
        <w:spacing w:before="0" w:line="240" w:lineRule="auto"/>
        <w:rPr>
          <w:sz w:val="28"/>
          <w:szCs w:val="28"/>
        </w:rPr>
      </w:pPr>
      <w:r w:rsidRPr="00B83247">
        <w:rPr>
          <w:sz w:val="28"/>
          <w:szCs w:val="28"/>
        </w:rPr>
        <w:t>Ограничивается ли содержание исследуемых реплик констата</w:t>
      </w:r>
      <w:r w:rsidRPr="00B83247">
        <w:rPr>
          <w:sz w:val="28"/>
          <w:szCs w:val="28"/>
        </w:rPr>
        <w:softHyphen/>
        <w:t>цией психического состояния героя?</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Какое признание, выходящее за границы данной сцены, факти</w:t>
      </w:r>
      <w:r w:rsidRPr="00B83247">
        <w:rPr>
          <w:sz w:val="28"/>
          <w:szCs w:val="28"/>
        </w:rPr>
        <w:softHyphen/>
        <w:t>чески делает Иван?</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В чем истинная причина безумия Ивана?</w:t>
      </w:r>
    </w:p>
    <w:p w:rsidR="00B83247" w:rsidRDefault="00B83247" w:rsidP="00B83247">
      <w:pPr>
        <w:pStyle w:val="80"/>
        <w:numPr>
          <w:ilvl w:val="0"/>
          <w:numId w:val="53"/>
        </w:numPr>
        <w:shd w:val="clear" w:color="auto" w:fill="auto"/>
        <w:spacing w:before="0" w:line="240" w:lineRule="auto"/>
        <w:ind w:right="20"/>
        <w:rPr>
          <w:sz w:val="28"/>
          <w:szCs w:val="28"/>
        </w:rPr>
      </w:pPr>
      <w:r w:rsidRPr="00B83247">
        <w:rPr>
          <w:sz w:val="28"/>
          <w:szCs w:val="28"/>
        </w:rPr>
        <w:t>Исследуйте слова, имеющие в составе лексического значения сему «нравственное».</w:t>
      </w:r>
      <w:r w:rsidRPr="00B83247">
        <w:rPr>
          <w:rStyle w:val="8TimesNewRoman105pt0"/>
          <w:rFonts w:ascii="Arial" w:eastAsia="Arial" w:hAnsi="Arial" w:cs="Arial"/>
          <w:sz w:val="28"/>
          <w:szCs w:val="28"/>
        </w:rPr>
        <w:t xml:space="preserve"> О</w:t>
      </w:r>
      <w:r w:rsidRPr="00B83247">
        <w:rPr>
          <w:sz w:val="28"/>
          <w:szCs w:val="28"/>
        </w:rPr>
        <w:t xml:space="preserve"> каких внутренних сомнениях героя идет речь? Исследуйте в этом ряду смысл сочетания слов</w:t>
      </w:r>
      <w:r w:rsidRPr="00B83247">
        <w:rPr>
          <w:rStyle w:val="82"/>
          <w:sz w:val="28"/>
          <w:szCs w:val="28"/>
        </w:rPr>
        <w:t xml:space="preserve"> великое решение.</w:t>
      </w:r>
      <w:r w:rsidRPr="00B83247">
        <w:rPr>
          <w:sz w:val="28"/>
          <w:szCs w:val="28"/>
        </w:rPr>
        <w:t xml:space="preserve"> Какова цена этого решения для героя романа?</w:t>
      </w:r>
    </w:p>
    <w:p w:rsidR="00B83247" w:rsidRDefault="00B83247" w:rsidP="00B83247">
      <w:pPr>
        <w:pStyle w:val="80"/>
        <w:numPr>
          <w:ilvl w:val="0"/>
          <w:numId w:val="52"/>
        </w:numPr>
        <w:shd w:val="clear" w:color="auto" w:fill="auto"/>
        <w:spacing w:before="0" w:line="240" w:lineRule="auto"/>
        <w:ind w:left="709" w:right="20" w:hanging="289"/>
        <w:rPr>
          <w:sz w:val="28"/>
          <w:szCs w:val="28"/>
        </w:rPr>
      </w:pPr>
      <w:r w:rsidRPr="00B83247">
        <w:rPr>
          <w:sz w:val="28"/>
          <w:szCs w:val="28"/>
        </w:rPr>
        <w:t>На материале сделанных выводов и наблюдений подготовьте</w:t>
      </w:r>
      <w:r>
        <w:rPr>
          <w:sz w:val="28"/>
          <w:szCs w:val="28"/>
        </w:rPr>
        <w:t xml:space="preserve"> </w:t>
      </w:r>
      <w:r w:rsidRPr="00B83247">
        <w:rPr>
          <w:sz w:val="28"/>
          <w:szCs w:val="28"/>
        </w:rPr>
        <w:t>рассуждение на тему: «Нравственный урок</w:t>
      </w:r>
      <w:r>
        <w:rPr>
          <w:sz w:val="28"/>
          <w:szCs w:val="28"/>
        </w:rPr>
        <w:t xml:space="preserve"> </w:t>
      </w:r>
      <w:r w:rsidRPr="00B83247">
        <w:rPr>
          <w:sz w:val="28"/>
          <w:szCs w:val="28"/>
        </w:rPr>
        <w:t xml:space="preserve"> Достоевского».</w:t>
      </w:r>
    </w:p>
    <w:p w:rsidR="005B7EFB" w:rsidRDefault="005B7EFB" w:rsidP="005B7EFB">
      <w:pPr>
        <w:pStyle w:val="80"/>
        <w:shd w:val="clear" w:color="auto" w:fill="auto"/>
        <w:spacing w:before="0" w:line="240" w:lineRule="auto"/>
        <w:ind w:right="20" w:firstLine="0"/>
        <w:rPr>
          <w:sz w:val="28"/>
          <w:szCs w:val="28"/>
        </w:rPr>
      </w:pPr>
    </w:p>
    <w:p w:rsidR="00812C17" w:rsidRPr="00812C17" w:rsidRDefault="00812C17" w:rsidP="00812C17">
      <w:pPr>
        <w:pStyle w:val="81"/>
        <w:shd w:val="clear" w:color="auto" w:fill="auto"/>
        <w:tabs>
          <w:tab w:val="left" w:pos="644"/>
        </w:tabs>
        <w:spacing w:before="0" w:after="0" w:line="240" w:lineRule="auto"/>
        <w:ind w:right="20" w:firstLine="0"/>
        <w:jc w:val="both"/>
        <w:rPr>
          <w:rFonts w:ascii="Arial" w:hAnsi="Arial" w:cs="Arial"/>
          <w:sz w:val="28"/>
          <w:szCs w:val="28"/>
        </w:rPr>
      </w:pPr>
      <w:r>
        <w:rPr>
          <w:rFonts w:ascii="Arial" w:hAnsi="Arial" w:cs="Arial"/>
          <w:sz w:val="28"/>
          <w:szCs w:val="28"/>
        </w:rPr>
        <w:tab/>
      </w:r>
      <w:r w:rsidRPr="00812C17">
        <w:rPr>
          <w:rFonts w:ascii="Arial" w:hAnsi="Arial" w:cs="Arial"/>
          <w:sz w:val="28"/>
          <w:szCs w:val="28"/>
        </w:rPr>
        <w:t>Слушай, встал вдруг из-за стола Иван Федорович. — Я те</w:t>
      </w:r>
      <w:r w:rsidRPr="00812C17">
        <w:rPr>
          <w:rFonts w:ascii="Arial" w:hAnsi="Arial" w:cs="Arial"/>
          <w:sz w:val="28"/>
          <w:szCs w:val="28"/>
        </w:rPr>
        <w:softHyphen/>
        <w:t>перь точно в бреду... и, уж конечно, в бреду... ври что хочешь, мне все равно! Ты меня не приведешь в исступление, как в прошлый раз. Мне только чего-то стыдно... Я хочу ходить по комнате... Я тебя иногда не вижу и голоса твоего даже не слышу, как в про</w:t>
      </w:r>
      <w:r w:rsidRPr="00812C17">
        <w:rPr>
          <w:rFonts w:ascii="Arial" w:hAnsi="Arial" w:cs="Arial"/>
          <w:sz w:val="28"/>
          <w:szCs w:val="28"/>
        </w:rPr>
        <w:softHyphen/>
        <w:t>шлый раз, но всегда угадываю то, что ты мелешь, потому что</w:t>
      </w:r>
      <w:r w:rsidRPr="00812C17">
        <w:rPr>
          <w:rStyle w:val="af0"/>
          <w:rFonts w:ascii="Arial" w:hAnsi="Arial" w:cs="Arial"/>
          <w:sz w:val="28"/>
          <w:szCs w:val="28"/>
        </w:rPr>
        <w:t xml:space="preserve"> это я, я сам говорю, а не ты! Не</w:t>
      </w:r>
      <w:r w:rsidRPr="00812C17">
        <w:rPr>
          <w:rFonts w:ascii="Arial" w:hAnsi="Arial" w:cs="Arial"/>
          <w:sz w:val="28"/>
          <w:szCs w:val="28"/>
        </w:rPr>
        <w:t xml:space="preserve"> знаю только, спал ли я в прошлый раз, или видел тебя наяву? Вот я обмочу полотенце холодною водой и приложу к голове, и авось ты испаришься.</w:t>
      </w:r>
    </w:p>
    <w:p w:rsidR="00812C17" w:rsidRPr="00812C17" w:rsidRDefault="00812C17" w:rsidP="00812C17">
      <w:pPr>
        <w:pStyle w:val="81"/>
        <w:shd w:val="clear" w:color="auto" w:fill="auto"/>
        <w:spacing w:before="0" w:after="0" w:line="240" w:lineRule="auto"/>
        <w:ind w:left="20" w:right="20" w:firstLine="688"/>
        <w:jc w:val="both"/>
        <w:rPr>
          <w:rFonts w:ascii="Arial" w:hAnsi="Arial" w:cs="Arial"/>
          <w:sz w:val="28"/>
          <w:szCs w:val="28"/>
        </w:rPr>
      </w:pPr>
      <w:r w:rsidRPr="00812C17">
        <w:rPr>
          <w:rFonts w:ascii="Arial" w:hAnsi="Arial" w:cs="Arial"/>
          <w:sz w:val="28"/>
          <w:szCs w:val="28"/>
        </w:rPr>
        <w:t>Иван Федорович прошел в угол, взял полотенце, исполнил, что сказал, и с мокрым полотенцем на голове стал ходить взад и вперед по комнате.</w:t>
      </w:r>
    </w:p>
    <w:p w:rsidR="00812C17" w:rsidRPr="00812C17" w:rsidRDefault="00812C17" w:rsidP="00812C17">
      <w:pPr>
        <w:pStyle w:val="81"/>
        <w:shd w:val="clear" w:color="auto" w:fill="auto"/>
        <w:tabs>
          <w:tab w:val="left" w:pos="644"/>
        </w:tabs>
        <w:spacing w:before="0" w:after="0" w:line="240" w:lineRule="auto"/>
        <w:ind w:right="20" w:firstLine="720"/>
        <w:jc w:val="both"/>
        <w:rPr>
          <w:rFonts w:ascii="Arial" w:hAnsi="Arial" w:cs="Arial"/>
          <w:sz w:val="28"/>
          <w:szCs w:val="28"/>
        </w:rPr>
      </w:pPr>
      <w:r>
        <w:rPr>
          <w:rFonts w:ascii="Arial" w:hAnsi="Arial" w:cs="Arial"/>
          <w:sz w:val="28"/>
          <w:szCs w:val="28"/>
        </w:rPr>
        <w:t xml:space="preserve">- </w:t>
      </w:r>
      <w:r w:rsidRPr="00812C17">
        <w:rPr>
          <w:rFonts w:ascii="Arial" w:hAnsi="Arial" w:cs="Arial"/>
          <w:sz w:val="28"/>
          <w:szCs w:val="28"/>
        </w:rPr>
        <w:t>Мне нравится, что мы с тобой прямо стали на</w:t>
      </w:r>
      <w:r w:rsidRPr="00812C17">
        <w:rPr>
          <w:rStyle w:val="af0"/>
          <w:rFonts w:ascii="Arial" w:hAnsi="Arial" w:cs="Arial"/>
          <w:sz w:val="28"/>
          <w:szCs w:val="28"/>
        </w:rPr>
        <w:t xml:space="preserve"> ты, —</w:t>
      </w:r>
      <w:r w:rsidRPr="00812C17">
        <w:rPr>
          <w:rFonts w:ascii="Arial" w:hAnsi="Arial" w:cs="Arial"/>
          <w:sz w:val="28"/>
          <w:szCs w:val="28"/>
        </w:rPr>
        <w:t xml:space="preserve"> на</w:t>
      </w:r>
      <w:r w:rsidRPr="00812C17">
        <w:rPr>
          <w:rFonts w:ascii="Arial" w:hAnsi="Arial" w:cs="Arial"/>
          <w:sz w:val="28"/>
          <w:szCs w:val="28"/>
        </w:rPr>
        <w:softHyphen/>
        <w:t>чал было гость.</w:t>
      </w:r>
    </w:p>
    <w:p w:rsidR="00812C17" w:rsidRPr="00812C17" w:rsidRDefault="00812C17" w:rsidP="00812C17">
      <w:pPr>
        <w:pStyle w:val="81"/>
        <w:shd w:val="clear" w:color="auto" w:fill="auto"/>
        <w:spacing w:before="0" w:after="0" w:line="240" w:lineRule="auto"/>
        <w:ind w:right="20" w:firstLine="720"/>
        <w:jc w:val="both"/>
        <w:rPr>
          <w:rFonts w:ascii="Arial" w:hAnsi="Arial" w:cs="Arial"/>
          <w:sz w:val="28"/>
          <w:szCs w:val="28"/>
        </w:rPr>
      </w:pPr>
      <w:r>
        <w:rPr>
          <w:rFonts w:ascii="Arial" w:hAnsi="Arial" w:cs="Arial"/>
          <w:sz w:val="28"/>
          <w:szCs w:val="28"/>
        </w:rPr>
        <w:t xml:space="preserve">- </w:t>
      </w:r>
      <w:r w:rsidRPr="00812C17">
        <w:rPr>
          <w:rFonts w:ascii="Arial" w:hAnsi="Arial" w:cs="Arial"/>
          <w:sz w:val="28"/>
          <w:szCs w:val="28"/>
        </w:rPr>
        <w:t>Дурак, — засмеялся Иван, — что ж я</w:t>
      </w:r>
      <w:r w:rsidRPr="00812C17">
        <w:rPr>
          <w:rStyle w:val="af0"/>
          <w:rFonts w:ascii="Arial" w:hAnsi="Arial" w:cs="Arial"/>
          <w:sz w:val="28"/>
          <w:szCs w:val="28"/>
        </w:rPr>
        <w:t xml:space="preserve"> вы,</w:t>
      </w:r>
      <w:r w:rsidRPr="00812C17">
        <w:rPr>
          <w:rFonts w:ascii="Arial" w:hAnsi="Arial" w:cs="Arial"/>
          <w:sz w:val="28"/>
          <w:szCs w:val="28"/>
        </w:rPr>
        <w:t xml:space="preserve"> что ли, стану тебе говорить. Я теперь весел, только в виске болит... и темя... только, пожалуйста, не философствуй, как в прошлый раз. Если не мо</w:t>
      </w:r>
      <w:r w:rsidRPr="00812C17">
        <w:rPr>
          <w:rFonts w:ascii="Arial" w:hAnsi="Arial" w:cs="Arial"/>
          <w:sz w:val="28"/>
          <w:szCs w:val="28"/>
        </w:rPr>
        <w:softHyphen/>
        <w:t>жешь убраться, то ври что-нибудь веселое. Сплетничай, ведь ты приживальщик, так сплетничай. Навяжется же такой кошмар! Но я не боюсь тебя. Я тебя преодолею. Не свезут в сумасшедший дом!</w:t>
      </w:r>
    </w:p>
    <w:p w:rsidR="00812C17" w:rsidRPr="00812C17" w:rsidRDefault="00812C17" w:rsidP="00812C17">
      <w:pPr>
        <w:pStyle w:val="81"/>
        <w:shd w:val="clear" w:color="auto" w:fill="auto"/>
        <w:tabs>
          <w:tab w:val="left" w:pos="0"/>
        </w:tabs>
        <w:spacing w:before="0" w:after="0" w:line="240" w:lineRule="auto"/>
        <w:ind w:right="20" w:firstLine="720"/>
        <w:jc w:val="both"/>
        <w:rPr>
          <w:rFonts w:ascii="Arial" w:hAnsi="Arial" w:cs="Arial"/>
          <w:sz w:val="28"/>
          <w:szCs w:val="28"/>
        </w:rPr>
      </w:pPr>
      <w:r>
        <w:rPr>
          <w:rFonts w:ascii="Arial" w:hAnsi="Arial" w:cs="Arial"/>
          <w:sz w:val="28"/>
          <w:szCs w:val="28"/>
        </w:rPr>
        <w:t xml:space="preserve">- </w:t>
      </w:r>
      <w:r w:rsidRPr="00812C17">
        <w:rPr>
          <w:rFonts w:ascii="Arial" w:hAnsi="Arial" w:cs="Arial"/>
          <w:sz w:val="28"/>
          <w:szCs w:val="28"/>
        </w:rPr>
        <w:t>С'</w:t>
      </w:r>
      <w:r w:rsidRPr="00812C17">
        <w:rPr>
          <w:rFonts w:ascii="Arial" w:hAnsi="Arial" w:cs="Arial"/>
          <w:sz w:val="28"/>
          <w:szCs w:val="28"/>
          <w:lang w:val="en-US"/>
        </w:rPr>
        <w:t>est</w:t>
      </w:r>
      <w:r w:rsidRPr="00812C17">
        <w:rPr>
          <w:rFonts w:ascii="Arial" w:hAnsi="Arial" w:cs="Arial"/>
          <w:sz w:val="28"/>
          <w:szCs w:val="28"/>
        </w:rPr>
        <w:t xml:space="preserve"> </w:t>
      </w:r>
      <w:r w:rsidRPr="00812C17">
        <w:rPr>
          <w:rFonts w:ascii="Arial" w:hAnsi="Arial" w:cs="Arial"/>
          <w:sz w:val="28"/>
          <w:szCs w:val="28"/>
          <w:lang w:val="en-US"/>
        </w:rPr>
        <w:t>charmant</w:t>
      </w:r>
      <w:r w:rsidRPr="00812C17">
        <w:rPr>
          <w:rFonts w:ascii="Arial" w:hAnsi="Arial" w:cs="Arial"/>
          <w:sz w:val="28"/>
          <w:szCs w:val="28"/>
        </w:rPr>
        <w:t>, приживальщик. Да я именно в таком виде. Кто ж я на земле, как не приживальщик? Кстати, я ведь слушаю тебя и немножко дивлюсь: ей-богу, ты меня как будто уже начи</w:t>
      </w:r>
      <w:r w:rsidRPr="00812C17">
        <w:rPr>
          <w:rFonts w:ascii="Arial" w:hAnsi="Arial" w:cs="Arial"/>
          <w:sz w:val="28"/>
          <w:szCs w:val="28"/>
        </w:rPr>
        <w:softHyphen/>
        <w:t>наешь помаленьку принимать за нечто и в самом деле, а не за твою только фантазию, как стоял на том в прошлый раз...</w:t>
      </w:r>
    </w:p>
    <w:p w:rsidR="00812C17" w:rsidRPr="00812C17" w:rsidRDefault="00812C17" w:rsidP="00812C17">
      <w:pPr>
        <w:pStyle w:val="81"/>
        <w:shd w:val="clear" w:color="auto" w:fill="auto"/>
        <w:tabs>
          <w:tab w:val="left" w:pos="625"/>
        </w:tabs>
        <w:spacing w:before="0" w:after="0" w:line="240" w:lineRule="auto"/>
        <w:ind w:right="20" w:firstLine="720"/>
        <w:jc w:val="both"/>
        <w:rPr>
          <w:rFonts w:ascii="Arial" w:hAnsi="Arial" w:cs="Arial"/>
          <w:sz w:val="28"/>
          <w:szCs w:val="28"/>
        </w:rPr>
      </w:pPr>
      <w:r>
        <w:rPr>
          <w:rFonts w:ascii="Arial" w:hAnsi="Arial" w:cs="Arial"/>
          <w:sz w:val="28"/>
          <w:szCs w:val="28"/>
        </w:rPr>
        <w:t xml:space="preserve">- </w:t>
      </w:r>
      <w:r w:rsidRPr="00812C17">
        <w:rPr>
          <w:rFonts w:ascii="Arial" w:hAnsi="Arial" w:cs="Arial"/>
          <w:sz w:val="28"/>
          <w:szCs w:val="28"/>
        </w:rPr>
        <w:t>Ни одной минуты не принимаю тебя за реальную правду, — как-то яростно даже вскричал Иван. — Ты ложь, ты болезнь моя, ты призрак. Я только не знаю, чем тебя истребить, и вижу, что некоторое время надобно прострадать. Ты моя галлюцинация. Ты воплощение меня самого, только одной, впрочем моей стороны...</w:t>
      </w:r>
      <w:r>
        <w:rPr>
          <w:rFonts w:ascii="Arial" w:hAnsi="Arial" w:cs="Arial"/>
          <w:sz w:val="28"/>
          <w:szCs w:val="28"/>
        </w:rPr>
        <w:t xml:space="preserve"> </w:t>
      </w:r>
      <w:r w:rsidRPr="00812C17">
        <w:rPr>
          <w:rFonts w:ascii="Arial" w:hAnsi="Arial" w:cs="Arial"/>
          <w:sz w:val="28"/>
          <w:szCs w:val="28"/>
        </w:rPr>
        <w:t>моих мыслей и чувств, только самых гадких и глупых. С этой сто</w:t>
      </w:r>
      <w:r w:rsidRPr="00812C17">
        <w:rPr>
          <w:rFonts w:ascii="Arial" w:hAnsi="Arial" w:cs="Arial"/>
          <w:sz w:val="28"/>
          <w:szCs w:val="28"/>
        </w:rPr>
        <w:softHyphen/>
        <w:t>роны ты мог бы быть даже мне любопытен, если бы только мне было время с тобой возиться...</w:t>
      </w:r>
    </w:p>
    <w:p w:rsidR="00812C17" w:rsidRPr="00812C17" w:rsidRDefault="00812C17" w:rsidP="00812C17">
      <w:pPr>
        <w:pStyle w:val="81"/>
        <w:numPr>
          <w:ilvl w:val="0"/>
          <w:numId w:val="54"/>
        </w:numPr>
        <w:shd w:val="clear" w:color="auto" w:fill="auto"/>
        <w:tabs>
          <w:tab w:val="left" w:pos="644"/>
        </w:tabs>
        <w:spacing w:before="0" w:after="0" w:line="240" w:lineRule="auto"/>
        <w:ind w:left="20" w:right="20" w:firstLine="340"/>
        <w:jc w:val="both"/>
        <w:rPr>
          <w:rFonts w:ascii="Arial" w:hAnsi="Arial" w:cs="Arial"/>
          <w:sz w:val="28"/>
          <w:szCs w:val="28"/>
        </w:rPr>
      </w:pPr>
      <w:r>
        <w:rPr>
          <w:sz w:val="28"/>
          <w:szCs w:val="28"/>
        </w:rPr>
        <w:t xml:space="preserve">- </w:t>
      </w:r>
      <w:r w:rsidRPr="00812C17">
        <w:rPr>
          <w:rFonts w:ascii="Arial" w:hAnsi="Arial" w:cs="Arial"/>
          <w:sz w:val="28"/>
          <w:szCs w:val="28"/>
        </w:rPr>
        <w:t>Позволь, позволь, я тебя уличу: давеча у фонаря, когда ты вскинулся на Алешу и закричал ему: «Ты от</w:t>
      </w:r>
      <w:r w:rsidRPr="00812C17">
        <w:rPr>
          <w:rStyle w:val="af0"/>
          <w:rFonts w:ascii="Arial" w:hAnsi="Arial" w:cs="Arial"/>
          <w:sz w:val="28"/>
          <w:szCs w:val="28"/>
        </w:rPr>
        <w:t xml:space="preserve"> него</w:t>
      </w:r>
      <w:r w:rsidRPr="00812C17">
        <w:rPr>
          <w:rFonts w:ascii="Arial" w:hAnsi="Arial" w:cs="Arial"/>
          <w:sz w:val="28"/>
          <w:szCs w:val="28"/>
        </w:rPr>
        <w:t xml:space="preserve"> узнал! Почему ты узнал, что</w:t>
      </w:r>
      <w:r w:rsidRPr="00812C17">
        <w:rPr>
          <w:rStyle w:val="af0"/>
          <w:rFonts w:ascii="Arial" w:hAnsi="Arial" w:cs="Arial"/>
          <w:sz w:val="28"/>
          <w:szCs w:val="28"/>
        </w:rPr>
        <w:t xml:space="preserve"> он</w:t>
      </w:r>
      <w:r w:rsidRPr="00812C17">
        <w:rPr>
          <w:rFonts w:ascii="Arial" w:hAnsi="Arial" w:cs="Arial"/>
          <w:sz w:val="28"/>
          <w:szCs w:val="28"/>
        </w:rPr>
        <w:t xml:space="preserve"> ко мне ходит?» Это ведь ты про меня вспоминал. Стало</w:t>
      </w:r>
      <w:r w:rsidRPr="00812C17">
        <w:t xml:space="preserve"> </w:t>
      </w:r>
      <w:r w:rsidRPr="00812C17">
        <w:rPr>
          <w:rFonts w:ascii="Arial" w:hAnsi="Arial" w:cs="Arial"/>
          <w:sz w:val="28"/>
          <w:szCs w:val="28"/>
        </w:rPr>
        <w:t>быть, одно маленькое мгновеньице ведь верил же, верил, что я действительно есмь, — мягко засмеялся джентльмен.</w:t>
      </w:r>
    </w:p>
    <w:p w:rsidR="00812C17" w:rsidRPr="00812C17" w:rsidRDefault="00812C17" w:rsidP="00812C17">
      <w:pPr>
        <w:pStyle w:val="81"/>
        <w:shd w:val="clear" w:color="auto" w:fill="auto"/>
        <w:tabs>
          <w:tab w:val="left" w:pos="615"/>
        </w:tabs>
        <w:spacing w:before="0" w:after="0" w:line="240" w:lineRule="auto"/>
        <w:ind w:left="20"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Да, это была слабость природы... но я не мог тебе верить. Я не знаю, спал ли я, или ходил прошлый раз. Я, может быть, тогда тебя только во сне видел, а вовсе не наяву...</w:t>
      </w:r>
    </w:p>
    <w:p w:rsidR="00812C17" w:rsidRPr="00812C17" w:rsidRDefault="00812C17" w:rsidP="00812C17">
      <w:pPr>
        <w:pStyle w:val="81"/>
        <w:shd w:val="clear" w:color="auto" w:fill="auto"/>
        <w:tabs>
          <w:tab w:val="left" w:pos="654"/>
        </w:tabs>
        <w:spacing w:before="0" w:after="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А зачем ты давеча с ним так сурово, с Алешей-то? Он милый; я пред ним за старца Зосиму виноват.</w:t>
      </w:r>
    </w:p>
    <w:p w:rsidR="00812C17" w:rsidRPr="00812C17" w:rsidRDefault="00812C17" w:rsidP="00812C17">
      <w:pPr>
        <w:pStyle w:val="81"/>
        <w:shd w:val="clear" w:color="auto" w:fill="auto"/>
        <w:tabs>
          <w:tab w:val="left" w:pos="620"/>
        </w:tabs>
        <w:spacing w:before="0" w:after="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Молчи про Алешу! Как ты смеешь, лакей! — опять засмеял</w:t>
      </w:r>
      <w:r w:rsidRPr="00812C17">
        <w:rPr>
          <w:rFonts w:ascii="Arial" w:hAnsi="Arial" w:cs="Arial"/>
          <w:sz w:val="28"/>
          <w:szCs w:val="28"/>
        </w:rPr>
        <w:softHyphen/>
        <w:t>ся Иван.</w:t>
      </w:r>
    </w:p>
    <w:p w:rsidR="00812C17" w:rsidRPr="00812C17" w:rsidRDefault="00812C17" w:rsidP="00812C17">
      <w:pPr>
        <w:pStyle w:val="81"/>
        <w:shd w:val="clear" w:color="auto" w:fill="auto"/>
        <w:tabs>
          <w:tab w:val="left" w:pos="625"/>
        </w:tabs>
        <w:spacing w:before="0" w:after="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Бранишься, а сам смеешься — хороший знак. Ты, впрочем, сегодня гораздо со мной любезнее, чем в прошлый раз, и я пони</w:t>
      </w:r>
      <w:r w:rsidRPr="00812C17">
        <w:rPr>
          <w:rFonts w:ascii="Arial" w:hAnsi="Arial" w:cs="Arial"/>
          <w:sz w:val="28"/>
          <w:szCs w:val="28"/>
        </w:rPr>
        <w:softHyphen/>
        <w:t>маю отчего: это великое решение...</w:t>
      </w:r>
    </w:p>
    <w:p w:rsidR="00812C17" w:rsidRPr="00812C17" w:rsidRDefault="00812C17" w:rsidP="00812C17">
      <w:pPr>
        <w:pStyle w:val="81"/>
        <w:shd w:val="clear" w:color="auto" w:fill="auto"/>
        <w:tabs>
          <w:tab w:val="left" w:pos="634"/>
        </w:tabs>
        <w:spacing w:before="0" w:after="0" w:line="240" w:lineRule="auto"/>
        <w:ind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Молчи про решение! — свирепо вскричал Иван.</w:t>
      </w:r>
    </w:p>
    <w:p w:rsidR="00812C17" w:rsidRPr="00812C17" w:rsidRDefault="00812C17" w:rsidP="00812C17">
      <w:pPr>
        <w:pStyle w:val="81"/>
        <w:shd w:val="clear" w:color="auto" w:fill="auto"/>
        <w:tabs>
          <w:tab w:val="left" w:pos="630"/>
        </w:tabs>
        <w:spacing w:before="0" w:after="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Понимаю, понимаю, с'</w:t>
      </w:r>
      <w:r w:rsidRPr="00812C17">
        <w:rPr>
          <w:rFonts w:ascii="Arial" w:hAnsi="Arial" w:cs="Arial"/>
          <w:sz w:val="28"/>
          <w:szCs w:val="28"/>
          <w:lang w:val="en-US"/>
        </w:rPr>
        <w:t>est</w:t>
      </w:r>
      <w:r w:rsidRPr="00812C17">
        <w:rPr>
          <w:rFonts w:ascii="Arial" w:hAnsi="Arial" w:cs="Arial"/>
          <w:sz w:val="28"/>
          <w:szCs w:val="28"/>
        </w:rPr>
        <w:t xml:space="preserve"> </w:t>
      </w:r>
      <w:r w:rsidRPr="00812C17">
        <w:rPr>
          <w:rFonts w:ascii="Arial" w:hAnsi="Arial" w:cs="Arial"/>
          <w:sz w:val="28"/>
          <w:szCs w:val="28"/>
          <w:lang w:val="en-US"/>
        </w:rPr>
        <w:t>noble</w:t>
      </w:r>
      <w:r w:rsidRPr="00812C17">
        <w:rPr>
          <w:rFonts w:ascii="Arial" w:hAnsi="Arial" w:cs="Arial"/>
          <w:sz w:val="28"/>
          <w:szCs w:val="28"/>
        </w:rPr>
        <w:t xml:space="preserve">, </w:t>
      </w:r>
      <w:r w:rsidRPr="00812C17">
        <w:rPr>
          <w:rFonts w:ascii="Arial" w:hAnsi="Arial" w:cs="Arial"/>
          <w:sz w:val="28"/>
          <w:szCs w:val="28"/>
          <w:lang w:val="en-US"/>
        </w:rPr>
        <w:t>c</w:t>
      </w:r>
      <w:r w:rsidRPr="00812C17">
        <w:rPr>
          <w:rFonts w:ascii="Arial" w:hAnsi="Arial" w:cs="Arial"/>
          <w:sz w:val="28"/>
          <w:szCs w:val="28"/>
        </w:rPr>
        <w:t>'</w:t>
      </w:r>
      <w:r w:rsidRPr="00812C17">
        <w:rPr>
          <w:rFonts w:ascii="Arial" w:hAnsi="Arial" w:cs="Arial"/>
          <w:sz w:val="28"/>
          <w:szCs w:val="28"/>
          <w:lang w:val="en-US"/>
        </w:rPr>
        <w:t>est</w:t>
      </w:r>
      <w:r w:rsidRPr="00812C17">
        <w:rPr>
          <w:rFonts w:ascii="Arial" w:hAnsi="Arial" w:cs="Arial"/>
          <w:sz w:val="28"/>
          <w:szCs w:val="28"/>
        </w:rPr>
        <w:t xml:space="preserve"> </w:t>
      </w:r>
      <w:r w:rsidRPr="00812C17">
        <w:rPr>
          <w:rFonts w:ascii="Arial" w:hAnsi="Arial" w:cs="Arial"/>
          <w:sz w:val="28"/>
          <w:szCs w:val="28"/>
          <w:lang w:val="en-US"/>
        </w:rPr>
        <w:t>charmant</w:t>
      </w:r>
      <w:r w:rsidRPr="00812C17">
        <w:rPr>
          <w:rFonts w:ascii="Arial" w:hAnsi="Arial" w:cs="Arial"/>
          <w:sz w:val="28"/>
          <w:szCs w:val="28"/>
        </w:rPr>
        <w:t>, ты идешь за</w:t>
      </w:r>
      <w:r w:rsidRPr="00812C17">
        <w:rPr>
          <w:rFonts w:ascii="Arial" w:hAnsi="Arial" w:cs="Arial"/>
          <w:sz w:val="28"/>
          <w:szCs w:val="28"/>
        </w:rPr>
        <w:softHyphen/>
        <w:t xml:space="preserve">щищать завтра брата и приносишь себя в жертву... </w:t>
      </w:r>
      <w:r w:rsidRPr="00812C17">
        <w:rPr>
          <w:rFonts w:ascii="Arial" w:hAnsi="Arial" w:cs="Arial"/>
          <w:sz w:val="28"/>
          <w:szCs w:val="28"/>
          <w:lang w:val="en-US"/>
        </w:rPr>
        <w:t>c</w:t>
      </w:r>
      <w:r w:rsidRPr="00812C17">
        <w:rPr>
          <w:rFonts w:ascii="Arial" w:hAnsi="Arial" w:cs="Arial"/>
          <w:sz w:val="28"/>
          <w:szCs w:val="28"/>
        </w:rPr>
        <w:t>'</w:t>
      </w:r>
      <w:r w:rsidRPr="00812C17">
        <w:rPr>
          <w:rFonts w:ascii="Arial" w:hAnsi="Arial" w:cs="Arial"/>
          <w:sz w:val="28"/>
          <w:szCs w:val="28"/>
          <w:lang w:val="en-US"/>
        </w:rPr>
        <w:t>est</w:t>
      </w:r>
      <w:r w:rsidRPr="00812C17">
        <w:rPr>
          <w:rFonts w:ascii="Arial" w:hAnsi="Arial" w:cs="Arial"/>
          <w:sz w:val="28"/>
          <w:szCs w:val="28"/>
        </w:rPr>
        <w:t xml:space="preserve"> </w:t>
      </w:r>
      <w:r w:rsidRPr="00812C17">
        <w:rPr>
          <w:rFonts w:ascii="Arial" w:hAnsi="Arial" w:cs="Arial"/>
          <w:sz w:val="28"/>
          <w:szCs w:val="28"/>
          <w:lang w:val="en-US"/>
        </w:rPr>
        <w:t>chevaleresque</w:t>
      </w:r>
      <w:r w:rsidRPr="00812C17">
        <w:rPr>
          <w:rFonts w:ascii="Arial" w:hAnsi="Arial" w:cs="Arial"/>
          <w:sz w:val="28"/>
          <w:szCs w:val="28"/>
        </w:rPr>
        <w:t>.</w:t>
      </w:r>
    </w:p>
    <w:p w:rsidR="00812C17" w:rsidRPr="00812C17" w:rsidRDefault="00812C17" w:rsidP="00812C17">
      <w:pPr>
        <w:pStyle w:val="81"/>
        <w:shd w:val="clear" w:color="auto" w:fill="auto"/>
        <w:tabs>
          <w:tab w:val="left" w:pos="634"/>
        </w:tabs>
        <w:spacing w:before="0" w:after="0" w:line="240" w:lineRule="auto"/>
        <w:ind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Молчи, я тебе пинков надаю!</w:t>
      </w:r>
    </w:p>
    <w:p w:rsidR="00812C17" w:rsidRPr="00812C17" w:rsidRDefault="00812C17" w:rsidP="00812C17">
      <w:pPr>
        <w:pStyle w:val="81"/>
        <w:shd w:val="clear" w:color="auto" w:fill="auto"/>
        <w:tabs>
          <w:tab w:val="left" w:pos="625"/>
        </w:tabs>
        <w:spacing w:before="0" w:after="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Отчасти буду рад, ибо тогда моя цель достигнута: коли пин</w:t>
      </w:r>
      <w:r w:rsidRPr="00812C17">
        <w:rPr>
          <w:rFonts w:ascii="Arial" w:hAnsi="Arial" w:cs="Arial"/>
          <w:sz w:val="28"/>
          <w:szCs w:val="28"/>
        </w:rPr>
        <w:softHyphen/>
        <w:t>ки, значит веришь в мой реализм, потому что призраку не дают пинков. Шутки в сторону: мне ведь все равно, бранись, коли хо</w:t>
      </w:r>
      <w:r w:rsidRPr="00812C17">
        <w:rPr>
          <w:rFonts w:ascii="Arial" w:hAnsi="Arial" w:cs="Arial"/>
          <w:sz w:val="28"/>
          <w:szCs w:val="28"/>
        </w:rPr>
        <w:softHyphen/>
        <w:t>чешь, но все же лучше бы хоть каплю повежливее, хотя бы даже со мной. А то дурак да лакей, ну что за слова!</w:t>
      </w:r>
    </w:p>
    <w:p w:rsidR="00812C17" w:rsidRPr="00812C17" w:rsidRDefault="00812C17" w:rsidP="00812C17">
      <w:pPr>
        <w:pStyle w:val="81"/>
        <w:shd w:val="clear" w:color="auto" w:fill="auto"/>
        <w:tabs>
          <w:tab w:val="left" w:pos="639"/>
        </w:tabs>
        <w:spacing w:before="0" w:after="300" w:line="240" w:lineRule="auto"/>
        <w:ind w:right="20" w:firstLine="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812C17">
        <w:rPr>
          <w:rFonts w:ascii="Arial" w:hAnsi="Arial" w:cs="Arial"/>
          <w:sz w:val="28"/>
          <w:szCs w:val="28"/>
        </w:rPr>
        <w:t>Браня тебя, себя браню! — опять засмеялся Иван, — ты — я, сам я, только с другою рожей. Ты именно говоришь то, что я уже мыслю... и ничего не в силах сказать мне нового!</w:t>
      </w:r>
    </w:p>
    <w:p w:rsidR="00812C17" w:rsidRPr="000C0668" w:rsidRDefault="000C0668" w:rsidP="00812C17">
      <w:pPr>
        <w:pStyle w:val="440"/>
        <w:keepNext/>
        <w:keepLines/>
        <w:shd w:val="clear" w:color="auto" w:fill="auto"/>
        <w:spacing w:after="116" w:line="240" w:lineRule="auto"/>
        <w:ind w:left="20" w:right="20" w:firstLine="0"/>
        <w:rPr>
          <w:b/>
          <w:sz w:val="28"/>
          <w:szCs w:val="28"/>
        </w:rPr>
      </w:pPr>
      <w:bookmarkStart w:id="18" w:name="bookmark289"/>
      <w:r w:rsidRPr="000C0668">
        <w:rPr>
          <w:b/>
          <w:sz w:val="28"/>
          <w:szCs w:val="28"/>
        </w:rPr>
        <w:t xml:space="preserve">5. </w:t>
      </w:r>
      <w:r w:rsidR="00812C17" w:rsidRPr="000C0668">
        <w:rPr>
          <w:b/>
          <w:sz w:val="28"/>
          <w:szCs w:val="28"/>
        </w:rPr>
        <w:t>В черновиках</w:t>
      </w:r>
      <w:r w:rsidR="00812C17" w:rsidRPr="000C0668">
        <w:rPr>
          <w:rStyle w:val="441"/>
          <w:b/>
          <w:sz w:val="28"/>
          <w:szCs w:val="28"/>
        </w:rPr>
        <w:t xml:space="preserve"> Ф. Достоевского</w:t>
      </w:r>
      <w:r w:rsidR="00812C17" w:rsidRPr="000C0668">
        <w:rPr>
          <w:b/>
          <w:sz w:val="28"/>
          <w:szCs w:val="28"/>
        </w:rPr>
        <w:t xml:space="preserve"> князь Мышкин назван «князем Христом».</w:t>
      </w:r>
      <w:bookmarkEnd w:id="18"/>
    </w:p>
    <w:p w:rsidR="00812C17" w:rsidRPr="00812C17" w:rsidRDefault="00812C17" w:rsidP="000C0668">
      <w:pPr>
        <w:pStyle w:val="80"/>
        <w:numPr>
          <w:ilvl w:val="0"/>
          <w:numId w:val="52"/>
        </w:numPr>
        <w:shd w:val="clear" w:color="auto" w:fill="auto"/>
        <w:spacing w:before="0" w:line="240" w:lineRule="auto"/>
        <w:ind w:right="20"/>
        <w:rPr>
          <w:sz w:val="28"/>
          <w:szCs w:val="28"/>
        </w:rPr>
      </w:pPr>
      <w:r w:rsidRPr="00812C17">
        <w:rPr>
          <w:sz w:val="28"/>
          <w:szCs w:val="28"/>
        </w:rPr>
        <w:t>Какие возможности для понимания подтекста имеет этот вари</w:t>
      </w:r>
      <w:r w:rsidRPr="00812C17">
        <w:rPr>
          <w:sz w:val="28"/>
          <w:szCs w:val="28"/>
        </w:rPr>
        <w:softHyphen/>
        <w:t>ант имени?</w:t>
      </w:r>
    </w:p>
    <w:p w:rsidR="002A2AFD" w:rsidRPr="00812C17" w:rsidRDefault="002A2AFD" w:rsidP="00812C17">
      <w:pPr>
        <w:pStyle w:val="80"/>
        <w:shd w:val="clear" w:color="auto" w:fill="auto"/>
        <w:spacing w:before="0" w:line="240" w:lineRule="auto"/>
        <w:ind w:right="20" w:firstLine="708"/>
        <w:rPr>
          <w:sz w:val="28"/>
          <w:szCs w:val="28"/>
        </w:rPr>
      </w:pPr>
    </w:p>
    <w:p w:rsidR="00A95340" w:rsidRPr="005B7EFB" w:rsidRDefault="00A95340" w:rsidP="00A95340">
      <w:pPr>
        <w:pStyle w:val="81"/>
        <w:shd w:val="clear" w:color="auto" w:fill="auto"/>
        <w:spacing w:before="0" w:after="0" w:line="240" w:lineRule="auto"/>
        <w:ind w:left="20" w:firstLine="0"/>
        <w:rPr>
          <w:rFonts w:ascii="Arial" w:hAnsi="Arial" w:cs="Arial"/>
          <w:b/>
          <w:sz w:val="28"/>
          <w:szCs w:val="28"/>
        </w:rPr>
      </w:pPr>
      <w:r w:rsidRPr="005B7EFB">
        <w:rPr>
          <w:rFonts w:ascii="Arial" w:hAnsi="Arial" w:cs="Arial"/>
          <w:b/>
          <w:sz w:val="28"/>
          <w:szCs w:val="28"/>
        </w:rPr>
        <w:t>Модуль 2. Принципы и приемы целостного анализа литературного произведения</w:t>
      </w:r>
    </w:p>
    <w:p w:rsidR="00A95340" w:rsidRDefault="00A95340" w:rsidP="00A95340">
      <w:pPr>
        <w:pStyle w:val="81"/>
        <w:shd w:val="clear" w:color="auto" w:fill="auto"/>
        <w:spacing w:before="0" w:after="0" w:line="240" w:lineRule="auto"/>
        <w:ind w:left="20" w:firstLine="0"/>
        <w:rPr>
          <w:rFonts w:ascii="Arial" w:hAnsi="Arial" w:cs="Arial"/>
          <w:sz w:val="28"/>
          <w:szCs w:val="28"/>
        </w:rPr>
      </w:pPr>
    </w:p>
    <w:p w:rsidR="00A95340" w:rsidRPr="005B7EFB" w:rsidRDefault="00A95340" w:rsidP="00A95340">
      <w:pPr>
        <w:pStyle w:val="81"/>
        <w:shd w:val="clear" w:color="auto" w:fill="auto"/>
        <w:spacing w:before="0" w:after="0" w:line="240" w:lineRule="auto"/>
        <w:ind w:left="20" w:firstLine="0"/>
        <w:rPr>
          <w:rFonts w:ascii="Arial" w:hAnsi="Arial" w:cs="Arial"/>
          <w:b/>
          <w:sz w:val="28"/>
          <w:szCs w:val="28"/>
        </w:rPr>
      </w:pPr>
      <w:r w:rsidRPr="005B7EFB">
        <w:rPr>
          <w:rFonts w:ascii="Arial" w:hAnsi="Arial" w:cs="Arial"/>
          <w:b/>
          <w:sz w:val="28"/>
          <w:szCs w:val="28"/>
        </w:rPr>
        <w:t>Тема 8. Художественный текст как содержательная целостность</w:t>
      </w:r>
    </w:p>
    <w:p w:rsidR="008538A3" w:rsidRPr="00E70685" w:rsidRDefault="008538A3" w:rsidP="00812C17">
      <w:pPr>
        <w:pStyle w:val="101"/>
        <w:shd w:val="clear" w:color="auto" w:fill="auto"/>
        <w:spacing w:before="0" w:after="0" w:line="240" w:lineRule="auto"/>
        <w:ind w:right="20"/>
        <w:jc w:val="both"/>
        <w:rPr>
          <w:rFonts w:ascii="Arial" w:hAnsi="Arial" w:cs="Arial"/>
          <w:sz w:val="28"/>
          <w:szCs w:val="28"/>
        </w:rPr>
      </w:pPr>
    </w:p>
    <w:p w:rsidR="00E70685" w:rsidRDefault="00E70685" w:rsidP="00812C17">
      <w:pPr>
        <w:pStyle w:val="101"/>
        <w:shd w:val="clear" w:color="auto" w:fill="auto"/>
        <w:spacing w:before="0" w:after="0" w:line="240" w:lineRule="auto"/>
        <w:ind w:right="20"/>
        <w:jc w:val="both"/>
        <w:rPr>
          <w:rFonts w:ascii="Arial" w:hAnsi="Arial" w:cs="Arial"/>
          <w:sz w:val="28"/>
          <w:szCs w:val="28"/>
        </w:rPr>
      </w:pPr>
      <w:r w:rsidRPr="008F2EC5">
        <w:rPr>
          <w:rFonts w:ascii="Arial" w:hAnsi="Arial" w:cs="Arial"/>
          <w:sz w:val="28"/>
          <w:szCs w:val="28"/>
        </w:rPr>
        <w:tab/>
      </w:r>
      <w:r>
        <w:rPr>
          <w:rFonts w:ascii="Arial" w:hAnsi="Arial" w:cs="Arial"/>
          <w:sz w:val="28"/>
          <w:szCs w:val="28"/>
        </w:rPr>
        <w:t>Содержание и форма литературного произведения. Системно-структурный и динамический подходы к анализу содержания текста.</w:t>
      </w:r>
    </w:p>
    <w:p w:rsidR="00E70685" w:rsidRDefault="00E70685" w:rsidP="00812C17">
      <w:pPr>
        <w:pStyle w:val="101"/>
        <w:shd w:val="clear" w:color="auto" w:fill="auto"/>
        <w:spacing w:before="0" w:after="0" w:line="240" w:lineRule="auto"/>
        <w:ind w:right="20"/>
        <w:jc w:val="both"/>
        <w:rPr>
          <w:rFonts w:ascii="Arial" w:hAnsi="Arial" w:cs="Arial"/>
          <w:sz w:val="28"/>
          <w:szCs w:val="28"/>
        </w:rPr>
      </w:pPr>
      <w:r>
        <w:rPr>
          <w:rFonts w:ascii="Arial" w:hAnsi="Arial" w:cs="Arial"/>
          <w:sz w:val="28"/>
          <w:szCs w:val="28"/>
        </w:rPr>
        <w:tab/>
        <w:t xml:space="preserve">Тематика произведений и ее анализ. Тема как литературоведческая категория. Методика анализа тематики. Целостность образа и литературоведческий анализ. Типы проблематики и идейный мир. </w:t>
      </w:r>
    </w:p>
    <w:p w:rsidR="00E70685" w:rsidRDefault="00E70685" w:rsidP="00812C17">
      <w:pPr>
        <w:pStyle w:val="101"/>
        <w:shd w:val="clear" w:color="auto" w:fill="auto"/>
        <w:spacing w:before="0" w:after="0" w:line="240" w:lineRule="auto"/>
        <w:ind w:right="20"/>
        <w:jc w:val="both"/>
        <w:rPr>
          <w:rFonts w:ascii="Arial" w:hAnsi="Arial" w:cs="Arial"/>
          <w:sz w:val="28"/>
          <w:szCs w:val="28"/>
        </w:rPr>
      </w:pPr>
      <w:r>
        <w:rPr>
          <w:rFonts w:ascii="Arial" w:hAnsi="Arial" w:cs="Arial"/>
          <w:sz w:val="28"/>
          <w:szCs w:val="28"/>
        </w:rPr>
        <w:tab/>
      </w:r>
      <w:r w:rsidRPr="00E70685">
        <w:rPr>
          <w:rFonts w:ascii="Arial" w:hAnsi="Arial" w:cs="Arial"/>
          <w:sz w:val="28"/>
          <w:szCs w:val="28"/>
          <w:u w:val="single"/>
        </w:rPr>
        <w:t>Тематический словарь</w:t>
      </w:r>
      <w:r>
        <w:rPr>
          <w:rFonts w:ascii="Arial" w:hAnsi="Arial" w:cs="Arial"/>
          <w:sz w:val="28"/>
          <w:szCs w:val="28"/>
        </w:rPr>
        <w:t>: содержательная целостность, тема, пер</w:t>
      </w:r>
      <w:r w:rsidR="00877912">
        <w:rPr>
          <w:rFonts w:ascii="Arial" w:hAnsi="Arial" w:cs="Arial"/>
          <w:sz w:val="28"/>
          <w:szCs w:val="28"/>
        </w:rPr>
        <w:t>с</w:t>
      </w:r>
      <w:r>
        <w:rPr>
          <w:rFonts w:ascii="Arial" w:hAnsi="Arial" w:cs="Arial"/>
          <w:sz w:val="28"/>
          <w:szCs w:val="28"/>
        </w:rPr>
        <w:t>она</w:t>
      </w:r>
      <w:r w:rsidR="00877912">
        <w:rPr>
          <w:rFonts w:ascii="Arial" w:hAnsi="Arial" w:cs="Arial"/>
          <w:sz w:val="28"/>
          <w:szCs w:val="28"/>
        </w:rPr>
        <w:t>ж</w:t>
      </w:r>
      <w:r>
        <w:rPr>
          <w:rFonts w:ascii="Arial" w:hAnsi="Arial" w:cs="Arial"/>
          <w:sz w:val="28"/>
          <w:szCs w:val="28"/>
        </w:rPr>
        <w:t xml:space="preserve">, характер, содержание и форма, содержательная форма, «макроанализ», «микроанализ», проблематика, тематика, идейный мир. </w:t>
      </w:r>
    </w:p>
    <w:p w:rsidR="00E70685" w:rsidRDefault="00E70685" w:rsidP="00812C17">
      <w:pPr>
        <w:pStyle w:val="101"/>
        <w:shd w:val="clear" w:color="auto" w:fill="auto"/>
        <w:spacing w:before="0" w:after="0" w:line="240" w:lineRule="auto"/>
        <w:ind w:right="20"/>
        <w:jc w:val="both"/>
        <w:rPr>
          <w:rFonts w:ascii="Arial" w:hAnsi="Arial" w:cs="Arial"/>
          <w:sz w:val="28"/>
          <w:szCs w:val="28"/>
        </w:rPr>
      </w:pPr>
    </w:p>
    <w:p w:rsidR="00E70685" w:rsidRDefault="00E70685" w:rsidP="00E70685">
      <w:pPr>
        <w:pStyle w:val="101"/>
        <w:shd w:val="clear" w:color="auto" w:fill="auto"/>
        <w:spacing w:before="0" w:after="0" w:line="240" w:lineRule="auto"/>
        <w:ind w:right="20"/>
        <w:jc w:val="center"/>
        <w:rPr>
          <w:rFonts w:ascii="Arial" w:hAnsi="Arial" w:cs="Arial"/>
          <w:sz w:val="28"/>
          <w:szCs w:val="28"/>
        </w:rPr>
      </w:pPr>
      <w:r>
        <w:rPr>
          <w:rFonts w:ascii="Arial" w:hAnsi="Arial" w:cs="Arial"/>
          <w:sz w:val="28"/>
          <w:szCs w:val="28"/>
        </w:rPr>
        <w:t>Практическое занятие №8.</w:t>
      </w:r>
    </w:p>
    <w:p w:rsidR="00E70685" w:rsidRDefault="00E70685" w:rsidP="00E70685">
      <w:pPr>
        <w:pStyle w:val="101"/>
        <w:shd w:val="clear" w:color="auto" w:fill="auto"/>
        <w:spacing w:before="0" w:after="0" w:line="240" w:lineRule="auto"/>
        <w:ind w:right="20"/>
        <w:jc w:val="center"/>
        <w:rPr>
          <w:rFonts w:ascii="Arial" w:hAnsi="Arial" w:cs="Arial"/>
          <w:sz w:val="28"/>
          <w:szCs w:val="28"/>
        </w:rPr>
      </w:pPr>
      <w:r>
        <w:rPr>
          <w:rFonts w:ascii="Arial" w:hAnsi="Arial" w:cs="Arial"/>
          <w:sz w:val="28"/>
          <w:szCs w:val="28"/>
        </w:rPr>
        <w:t>Целостный анализ художественного текста.</w:t>
      </w:r>
    </w:p>
    <w:p w:rsidR="00E70685" w:rsidRDefault="00E70685" w:rsidP="00E70685">
      <w:pPr>
        <w:pStyle w:val="101"/>
        <w:shd w:val="clear" w:color="auto" w:fill="auto"/>
        <w:spacing w:before="0" w:after="0" w:line="240" w:lineRule="auto"/>
        <w:ind w:right="20"/>
        <w:jc w:val="center"/>
        <w:rPr>
          <w:rFonts w:ascii="Arial" w:hAnsi="Arial" w:cs="Arial"/>
          <w:sz w:val="28"/>
          <w:szCs w:val="28"/>
        </w:rPr>
      </w:pPr>
    </w:p>
    <w:p w:rsidR="00E70685" w:rsidRDefault="00E70685" w:rsidP="00E70685">
      <w:pPr>
        <w:pStyle w:val="101"/>
        <w:numPr>
          <w:ilvl w:val="0"/>
          <w:numId w:val="5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Текст как содержательная целостность в тематической и модальной определенности.</w:t>
      </w:r>
    </w:p>
    <w:p w:rsidR="00E70685" w:rsidRDefault="00E70685" w:rsidP="00E70685">
      <w:pPr>
        <w:pStyle w:val="101"/>
        <w:numPr>
          <w:ilvl w:val="0"/>
          <w:numId w:val="5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Проблемы комплексного анализа текста.</w:t>
      </w:r>
    </w:p>
    <w:p w:rsidR="00E70685" w:rsidRDefault="00A05845" w:rsidP="00E70685">
      <w:pPr>
        <w:pStyle w:val="101"/>
        <w:numPr>
          <w:ilvl w:val="0"/>
          <w:numId w:val="5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«Макроанализ» художественного произведения.</w:t>
      </w:r>
    </w:p>
    <w:p w:rsidR="00A05845" w:rsidRDefault="00A05845" w:rsidP="00E70685">
      <w:pPr>
        <w:pStyle w:val="101"/>
        <w:numPr>
          <w:ilvl w:val="0"/>
          <w:numId w:val="5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«Микроанализ» художественного произведения.</w:t>
      </w:r>
    </w:p>
    <w:p w:rsidR="00A05845" w:rsidRDefault="00A05845" w:rsidP="00E70685">
      <w:pPr>
        <w:pStyle w:val="101"/>
        <w:numPr>
          <w:ilvl w:val="0"/>
          <w:numId w:val="55"/>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Проблематика – ключевая сторона художественного содержания.</w:t>
      </w:r>
    </w:p>
    <w:p w:rsidR="00A05845" w:rsidRDefault="00A05845" w:rsidP="00A05845">
      <w:pPr>
        <w:pStyle w:val="101"/>
        <w:shd w:val="clear" w:color="auto" w:fill="auto"/>
        <w:spacing w:before="0" w:after="0" w:line="240" w:lineRule="auto"/>
        <w:ind w:right="20"/>
        <w:jc w:val="both"/>
        <w:rPr>
          <w:rFonts w:ascii="Arial" w:hAnsi="Arial" w:cs="Arial"/>
          <w:sz w:val="28"/>
          <w:szCs w:val="28"/>
        </w:rPr>
      </w:pPr>
    </w:p>
    <w:p w:rsidR="00A05845" w:rsidRDefault="007778B0" w:rsidP="007778B0">
      <w:pPr>
        <w:pStyle w:val="101"/>
        <w:shd w:val="clear" w:color="auto" w:fill="auto"/>
        <w:spacing w:before="0" w:after="0" w:line="240" w:lineRule="auto"/>
        <w:ind w:right="20"/>
        <w:jc w:val="center"/>
        <w:rPr>
          <w:rFonts w:ascii="Arial" w:hAnsi="Arial" w:cs="Arial"/>
          <w:sz w:val="28"/>
          <w:szCs w:val="28"/>
        </w:rPr>
      </w:pPr>
      <w:r>
        <w:rPr>
          <w:rFonts w:ascii="Arial" w:hAnsi="Arial" w:cs="Arial"/>
          <w:sz w:val="28"/>
          <w:szCs w:val="28"/>
        </w:rPr>
        <w:t>Литература</w:t>
      </w:r>
    </w:p>
    <w:p w:rsidR="007778B0" w:rsidRDefault="007778B0" w:rsidP="007778B0">
      <w:pPr>
        <w:pStyle w:val="101"/>
        <w:numPr>
          <w:ilvl w:val="0"/>
          <w:numId w:val="5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Есин А.Б. Принципы и приемы анализа художественного произведения. – М., 1998.</w:t>
      </w:r>
    </w:p>
    <w:p w:rsidR="007778B0" w:rsidRDefault="007778B0" w:rsidP="007778B0">
      <w:pPr>
        <w:pStyle w:val="101"/>
        <w:numPr>
          <w:ilvl w:val="0"/>
          <w:numId w:val="5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Николина Н.А. Филологический анализ текста. – М., 2008.</w:t>
      </w:r>
    </w:p>
    <w:p w:rsidR="007778B0" w:rsidRDefault="007778B0" w:rsidP="007778B0">
      <w:pPr>
        <w:pStyle w:val="101"/>
        <w:numPr>
          <w:ilvl w:val="0"/>
          <w:numId w:val="56"/>
        </w:numPr>
        <w:shd w:val="clear" w:color="auto" w:fill="auto"/>
        <w:spacing w:before="0" w:after="0" w:line="240" w:lineRule="auto"/>
        <w:ind w:right="20"/>
        <w:jc w:val="both"/>
        <w:rPr>
          <w:rFonts w:ascii="Arial" w:hAnsi="Arial" w:cs="Arial"/>
          <w:sz w:val="28"/>
          <w:szCs w:val="28"/>
        </w:rPr>
      </w:pPr>
      <w:r>
        <w:rPr>
          <w:rFonts w:ascii="Arial" w:hAnsi="Arial" w:cs="Arial"/>
          <w:sz w:val="28"/>
          <w:szCs w:val="28"/>
        </w:rPr>
        <w:t>Новиков Л.А. Художественный текст и его анализ. – М., 1988.</w:t>
      </w:r>
    </w:p>
    <w:p w:rsidR="007778B0" w:rsidRDefault="007778B0" w:rsidP="007778B0">
      <w:pPr>
        <w:pStyle w:val="101"/>
        <w:shd w:val="clear" w:color="auto" w:fill="auto"/>
        <w:spacing w:before="0" w:after="0" w:line="240" w:lineRule="auto"/>
        <w:ind w:right="20"/>
        <w:jc w:val="both"/>
        <w:rPr>
          <w:rFonts w:ascii="Arial" w:hAnsi="Arial" w:cs="Arial"/>
          <w:sz w:val="28"/>
          <w:szCs w:val="28"/>
        </w:rPr>
      </w:pPr>
    </w:p>
    <w:p w:rsidR="007778B0" w:rsidRDefault="007778B0" w:rsidP="007778B0">
      <w:pPr>
        <w:pStyle w:val="101"/>
        <w:shd w:val="clear" w:color="auto" w:fill="auto"/>
        <w:spacing w:before="0" w:after="0" w:line="240" w:lineRule="auto"/>
        <w:ind w:right="20"/>
        <w:jc w:val="both"/>
        <w:rPr>
          <w:rFonts w:ascii="Arial" w:hAnsi="Arial" w:cs="Arial"/>
          <w:sz w:val="28"/>
          <w:szCs w:val="28"/>
        </w:rPr>
      </w:pPr>
      <w:r w:rsidRPr="007778B0">
        <w:rPr>
          <w:rFonts w:ascii="Arial" w:hAnsi="Arial" w:cs="Arial"/>
          <w:sz w:val="28"/>
          <w:szCs w:val="28"/>
          <w:u w:val="single"/>
        </w:rPr>
        <w:t>Вопросы и задания</w:t>
      </w:r>
      <w:r>
        <w:rPr>
          <w:rFonts w:ascii="Arial" w:hAnsi="Arial" w:cs="Arial"/>
          <w:sz w:val="28"/>
          <w:szCs w:val="28"/>
        </w:rPr>
        <w:t>:</w:t>
      </w:r>
    </w:p>
    <w:p w:rsidR="007778B0" w:rsidRDefault="007778B0" w:rsidP="007778B0">
      <w:pPr>
        <w:pStyle w:val="70"/>
        <w:numPr>
          <w:ilvl w:val="1"/>
          <w:numId w:val="57"/>
        </w:numPr>
        <w:shd w:val="clear" w:color="auto" w:fill="auto"/>
        <w:tabs>
          <w:tab w:val="left" w:pos="514"/>
        </w:tabs>
        <w:spacing w:before="0" w:after="0" w:line="240" w:lineRule="auto"/>
        <w:ind w:left="20" w:right="20" w:firstLine="0"/>
        <w:rPr>
          <w:b/>
          <w:sz w:val="28"/>
          <w:szCs w:val="28"/>
        </w:rPr>
      </w:pPr>
      <w:r w:rsidRPr="007778B0">
        <w:rPr>
          <w:b/>
          <w:sz w:val="28"/>
          <w:szCs w:val="28"/>
        </w:rPr>
        <w:t>Уточните содержание терминов «тема», «художествен</w:t>
      </w:r>
      <w:r w:rsidRPr="007778B0">
        <w:rPr>
          <w:b/>
          <w:sz w:val="28"/>
          <w:szCs w:val="28"/>
        </w:rPr>
        <w:softHyphen/>
        <w:t>ная идея» по «Литературному энциклопедическому словарю» (М., 1987. - С. 437; 114).</w:t>
      </w:r>
    </w:p>
    <w:p w:rsidR="007778B0" w:rsidRPr="007778B0" w:rsidRDefault="007778B0" w:rsidP="007778B0">
      <w:pPr>
        <w:pStyle w:val="70"/>
        <w:shd w:val="clear" w:color="auto" w:fill="auto"/>
        <w:tabs>
          <w:tab w:val="left" w:pos="514"/>
        </w:tabs>
        <w:spacing w:before="0" w:after="0" w:line="240" w:lineRule="auto"/>
        <w:ind w:left="20" w:right="20" w:firstLine="0"/>
        <w:rPr>
          <w:b/>
          <w:sz w:val="28"/>
          <w:szCs w:val="28"/>
        </w:rPr>
      </w:pPr>
    </w:p>
    <w:p w:rsidR="007778B0" w:rsidRDefault="007778B0" w:rsidP="007778B0">
      <w:pPr>
        <w:pStyle w:val="70"/>
        <w:numPr>
          <w:ilvl w:val="1"/>
          <w:numId w:val="57"/>
        </w:numPr>
        <w:shd w:val="clear" w:color="auto" w:fill="auto"/>
        <w:tabs>
          <w:tab w:val="left" w:pos="548"/>
        </w:tabs>
        <w:spacing w:before="0" w:after="0" w:line="240" w:lineRule="auto"/>
        <w:ind w:left="20" w:right="20" w:firstLine="0"/>
        <w:rPr>
          <w:b/>
          <w:sz w:val="28"/>
          <w:szCs w:val="28"/>
        </w:rPr>
      </w:pPr>
      <w:r w:rsidRPr="007778B0">
        <w:rPr>
          <w:b/>
          <w:sz w:val="28"/>
          <w:szCs w:val="28"/>
        </w:rPr>
        <w:t>Охарактеризуйте основные аспекты тематики повес</w:t>
      </w:r>
      <w:r w:rsidRPr="007778B0">
        <w:rPr>
          <w:b/>
          <w:sz w:val="28"/>
          <w:szCs w:val="28"/>
        </w:rPr>
        <w:softHyphen/>
        <w:t>ти</w:t>
      </w:r>
      <w:r w:rsidRPr="007778B0">
        <w:rPr>
          <w:rStyle w:val="71"/>
          <w:b/>
          <w:sz w:val="28"/>
          <w:szCs w:val="28"/>
        </w:rPr>
        <w:t xml:space="preserve"> М. Булгакова</w:t>
      </w:r>
      <w:r w:rsidRPr="007778B0">
        <w:rPr>
          <w:b/>
          <w:sz w:val="28"/>
          <w:szCs w:val="28"/>
        </w:rPr>
        <w:t xml:space="preserve"> «Собачье сердце». Характеризуя тематику повести, соотносите конкретную тематическую линию с жан</w:t>
      </w:r>
      <w:r w:rsidRPr="007778B0">
        <w:rPr>
          <w:b/>
          <w:sz w:val="28"/>
          <w:szCs w:val="28"/>
        </w:rPr>
        <w:softHyphen/>
        <w:t>ровыми особенностями художественного текста.</w:t>
      </w:r>
    </w:p>
    <w:p w:rsidR="00C33F89" w:rsidRDefault="00C33F89" w:rsidP="00C33F89">
      <w:pPr>
        <w:pStyle w:val="a5"/>
        <w:spacing w:after="0" w:line="240" w:lineRule="auto"/>
        <w:rPr>
          <w:b/>
          <w:sz w:val="28"/>
          <w:szCs w:val="28"/>
        </w:rPr>
      </w:pPr>
    </w:p>
    <w:p w:rsidR="00C33F89" w:rsidRPr="00C33F89" w:rsidRDefault="00C33F89" w:rsidP="00C33F89">
      <w:pPr>
        <w:pStyle w:val="70"/>
        <w:numPr>
          <w:ilvl w:val="1"/>
          <w:numId w:val="57"/>
        </w:numPr>
        <w:shd w:val="clear" w:color="auto" w:fill="auto"/>
        <w:tabs>
          <w:tab w:val="left" w:pos="559"/>
        </w:tabs>
        <w:spacing w:before="0" w:after="0" w:line="240" w:lineRule="auto"/>
        <w:ind w:left="20" w:right="20" w:firstLine="0"/>
        <w:rPr>
          <w:b/>
          <w:sz w:val="28"/>
          <w:szCs w:val="28"/>
        </w:rPr>
      </w:pPr>
      <w:r w:rsidRPr="00C33F89">
        <w:rPr>
          <w:b/>
          <w:sz w:val="28"/>
          <w:szCs w:val="28"/>
        </w:rPr>
        <w:t>Какие перипетии сюжета комедии</w:t>
      </w:r>
      <w:r w:rsidRPr="00C33F89">
        <w:rPr>
          <w:rStyle w:val="71"/>
          <w:b/>
          <w:sz w:val="28"/>
          <w:szCs w:val="28"/>
        </w:rPr>
        <w:t xml:space="preserve"> Грибоедова</w:t>
      </w:r>
      <w:r w:rsidRPr="00C33F89">
        <w:rPr>
          <w:b/>
          <w:sz w:val="28"/>
          <w:szCs w:val="28"/>
        </w:rPr>
        <w:t xml:space="preserve"> «Горе от ума» делают пьесу современной, «постановочной»?</w:t>
      </w:r>
    </w:p>
    <w:p w:rsidR="00C33F89" w:rsidRPr="00C33F89" w:rsidRDefault="00C33F89" w:rsidP="00C33F89">
      <w:pPr>
        <w:pStyle w:val="80"/>
        <w:numPr>
          <w:ilvl w:val="0"/>
          <w:numId w:val="52"/>
        </w:numPr>
        <w:shd w:val="clear" w:color="auto" w:fill="auto"/>
        <w:tabs>
          <w:tab w:val="left" w:pos="276"/>
        </w:tabs>
        <w:spacing w:before="0" w:line="240" w:lineRule="auto"/>
        <w:rPr>
          <w:sz w:val="28"/>
          <w:szCs w:val="28"/>
        </w:rPr>
      </w:pPr>
      <w:r w:rsidRPr="00C33F89">
        <w:rPr>
          <w:sz w:val="28"/>
          <w:szCs w:val="28"/>
        </w:rPr>
        <w:t>Выделите вечные темы, которые разрабатывает А. Грибоедов.</w:t>
      </w:r>
    </w:p>
    <w:p w:rsidR="00CD7B16" w:rsidRPr="00CD7B16" w:rsidRDefault="00CD7B16" w:rsidP="00CD7B16">
      <w:pPr>
        <w:pStyle w:val="70"/>
        <w:numPr>
          <w:ilvl w:val="1"/>
          <w:numId w:val="57"/>
        </w:numPr>
        <w:shd w:val="clear" w:color="auto" w:fill="auto"/>
        <w:spacing w:before="0" w:after="0" w:line="240" w:lineRule="auto"/>
        <w:ind w:left="280" w:hanging="260"/>
        <w:rPr>
          <w:b/>
          <w:sz w:val="28"/>
          <w:szCs w:val="28"/>
        </w:rPr>
      </w:pPr>
      <w:r w:rsidRPr="00CD7B16">
        <w:rPr>
          <w:b/>
          <w:sz w:val="28"/>
          <w:szCs w:val="28"/>
        </w:rPr>
        <w:t>Прочитайте текст из цикла А.</w:t>
      </w:r>
      <w:r w:rsidRPr="00CD7B16">
        <w:rPr>
          <w:rStyle w:val="71"/>
          <w:b/>
          <w:sz w:val="28"/>
          <w:szCs w:val="28"/>
        </w:rPr>
        <w:t xml:space="preserve"> Солженицына</w:t>
      </w:r>
      <w:r w:rsidRPr="00CD7B16">
        <w:rPr>
          <w:b/>
          <w:sz w:val="28"/>
          <w:szCs w:val="28"/>
        </w:rPr>
        <w:t xml:space="preserve"> «Крохотки».</w:t>
      </w:r>
    </w:p>
    <w:p w:rsidR="00CD7B16" w:rsidRDefault="00CD7B16" w:rsidP="00CD7B16">
      <w:pPr>
        <w:pStyle w:val="80"/>
        <w:numPr>
          <w:ilvl w:val="0"/>
          <w:numId w:val="52"/>
        </w:numPr>
        <w:shd w:val="clear" w:color="auto" w:fill="auto"/>
        <w:tabs>
          <w:tab w:val="left" w:pos="222"/>
        </w:tabs>
        <w:spacing w:before="0" w:line="240" w:lineRule="auto"/>
        <w:rPr>
          <w:sz w:val="28"/>
          <w:szCs w:val="28"/>
        </w:rPr>
      </w:pPr>
      <w:r w:rsidRPr="00CD7B16">
        <w:rPr>
          <w:sz w:val="28"/>
          <w:szCs w:val="28"/>
        </w:rPr>
        <w:t>Охарактеризуйте ценностные предпочтения автора.</w:t>
      </w:r>
    </w:p>
    <w:p w:rsidR="00CD7B16" w:rsidRDefault="00CD7B16" w:rsidP="00303017">
      <w:pPr>
        <w:pStyle w:val="80"/>
        <w:numPr>
          <w:ilvl w:val="0"/>
          <w:numId w:val="58"/>
        </w:numPr>
        <w:shd w:val="clear" w:color="auto" w:fill="auto"/>
        <w:tabs>
          <w:tab w:val="left" w:pos="222"/>
        </w:tabs>
        <w:spacing w:before="0" w:line="240" w:lineRule="auto"/>
        <w:rPr>
          <w:sz w:val="28"/>
          <w:szCs w:val="28"/>
        </w:rPr>
      </w:pPr>
      <w:r w:rsidRPr="00CD7B16">
        <w:rPr>
          <w:sz w:val="28"/>
          <w:szCs w:val="28"/>
        </w:rPr>
        <w:t>Аксиология как учение о ценностях различает ценности универ</w:t>
      </w:r>
      <w:r w:rsidRPr="00CD7B16">
        <w:rPr>
          <w:sz w:val="28"/>
          <w:szCs w:val="28"/>
        </w:rPr>
        <w:softHyphen/>
        <w:t>сальные и локальные. Какие группы ценностей находятся в цен</w:t>
      </w:r>
      <w:r w:rsidRPr="00CD7B16">
        <w:rPr>
          <w:sz w:val="28"/>
          <w:szCs w:val="28"/>
        </w:rPr>
        <w:softHyphen/>
        <w:t>тре художественного мира А. Солженицына? Опираясь на текст, дайте мотивированный ответ на этот вопрос.</w:t>
      </w:r>
    </w:p>
    <w:p w:rsidR="00AF2C2B" w:rsidRDefault="00AF2C2B" w:rsidP="00303017">
      <w:pPr>
        <w:pStyle w:val="80"/>
        <w:numPr>
          <w:ilvl w:val="0"/>
          <w:numId w:val="58"/>
        </w:numPr>
        <w:shd w:val="clear" w:color="auto" w:fill="auto"/>
        <w:tabs>
          <w:tab w:val="left" w:pos="222"/>
        </w:tabs>
        <w:spacing w:before="0" w:line="240" w:lineRule="auto"/>
        <w:rPr>
          <w:sz w:val="28"/>
          <w:szCs w:val="28"/>
        </w:rPr>
      </w:pPr>
      <w:r w:rsidRPr="00CD7B16">
        <w:rPr>
          <w:sz w:val="28"/>
          <w:szCs w:val="28"/>
        </w:rPr>
        <w:t>Какие выразительные</w:t>
      </w:r>
      <w:r>
        <w:rPr>
          <w:sz w:val="28"/>
          <w:szCs w:val="28"/>
        </w:rPr>
        <w:t xml:space="preserve"> </w:t>
      </w:r>
      <w:r w:rsidRPr="00CD7B16">
        <w:rPr>
          <w:sz w:val="28"/>
          <w:szCs w:val="28"/>
        </w:rPr>
        <w:t>средства, и</w:t>
      </w:r>
      <w:r>
        <w:rPr>
          <w:sz w:val="28"/>
          <w:szCs w:val="28"/>
        </w:rPr>
        <w:t>спользуемые в тексте, отра</w:t>
      </w:r>
      <w:r>
        <w:rPr>
          <w:sz w:val="28"/>
          <w:szCs w:val="28"/>
        </w:rPr>
        <w:softHyphen/>
        <w:t xml:space="preserve">жают </w:t>
      </w:r>
      <w:r w:rsidRPr="00CD7B16">
        <w:rPr>
          <w:sz w:val="28"/>
          <w:szCs w:val="28"/>
        </w:rPr>
        <w:t>народное восприятие мира?</w:t>
      </w:r>
      <w:r>
        <w:t xml:space="preserve"> </w:t>
      </w:r>
      <w:r w:rsidRPr="00CD7B16">
        <w:rPr>
          <w:sz w:val="28"/>
          <w:szCs w:val="28"/>
        </w:rPr>
        <w:t>Предложите свою интерпре</w:t>
      </w:r>
      <w:r w:rsidRPr="00CD7B16">
        <w:rPr>
          <w:sz w:val="28"/>
          <w:szCs w:val="28"/>
        </w:rPr>
        <w:softHyphen/>
        <w:t>тацию.</w:t>
      </w:r>
    </w:p>
    <w:p w:rsidR="00AF2C2B" w:rsidRDefault="00AF2C2B" w:rsidP="00AF2C2B">
      <w:pPr>
        <w:pStyle w:val="80"/>
        <w:numPr>
          <w:ilvl w:val="0"/>
          <w:numId w:val="52"/>
        </w:numPr>
        <w:shd w:val="clear" w:color="auto" w:fill="auto"/>
        <w:tabs>
          <w:tab w:val="left" w:pos="0"/>
        </w:tabs>
        <w:spacing w:before="0" w:line="240" w:lineRule="auto"/>
        <w:rPr>
          <w:sz w:val="28"/>
          <w:szCs w:val="28"/>
        </w:rPr>
      </w:pPr>
      <w:r w:rsidRPr="00CD7B16">
        <w:rPr>
          <w:sz w:val="28"/>
          <w:szCs w:val="28"/>
        </w:rPr>
        <w:t>Определите тип проблематики, складывающейся на основе от</w:t>
      </w:r>
      <w:r w:rsidRPr="00CD7B16">
        <w:rPr>
          <w:sz w:val="28"/>
          <w:szCs w:val="28"/>
        </w:rPr>
        <w:softHyphen/>
        <w:t>бора автором аксиологических ценностей.</w:t>
      </w:r>
    </w:p>
    <w:p w:rsidR="005B7EFB" w:rsidRDefault="005B7EFB" w:rsidP="00AF2C2B">
      <w:pPr>
        <w:pStyle w:val="90"/>
        <w:shd w:val="clear" w:color="auto" w:fill="auto"/>
        <w:spacing w:before="0" w:after="95" w:line="240" w:lineRule="auto"/>
        <w:ind w:firstLine="0"/>
        <w:jc w:val="center"/>
        <w:rPr>
          <w:rFonts w:ascii="Arial" w:hAnsi="Arial" w:cs="Arial"/>
          <w:b/>
          <w:sz w:val="28"/>
          <w:szCs w:val="28"/>
        </w:rPr>
      </w:pPr>
    </w:p>
    <w:p w:rsidR="00CD7B16" w:rsidRPr="00AF2C2B" w:rsidRDefault="00CD7B16" w:rsidP="00AF2C2B">
      <w:pPr>
        <w:pStyle w:val="90"/>
        <w:shd w:val="clear" w:color="auto" w:fill="auto"/>
        <w:spacing w:before="0" w:after="95" w:line="240" w:lineRule="auto"/>
        <w:ind w:firstLine="0"/>
        <w:jc w:val="center"/>
        <w:rPr>
          <w:rFonts w:ascii="Arial" w:hAnsi="Arial" w:cs="Arial"/>
          <w:b/>
          <w:sz w:val="28"/>
          <w:szCs w:val="28"/>
        </w:rPr>
      </w:pPr>
      <w:r w:rsidRPr="00AF2C2B">
        <w:rPr>
          <w:rFonts w:ascii="Arial" w:hAnsi="Arial" w:cs="Arial"/>
          <w:b/>
          <w:sz w:val="28"/>
          <w:szCs w:val="28"/>
        </w:rPr>
        <w:t>Лихое зелье</w:t>
      </w:r>
    </w:p>
    <w:p w:rsidR="00CD7B16" w:rsidRPr="00CD7B16" w:rsidRDefault="00CD7B16" w:rsidP="00AF2C2B">
      <w:pPr>
        <w:pStyle w:val="81"/>
        <w:shd w:val="clear" w:color="auto" w:fill="auto"/>
        <w:spacing w:before="0" w:after="0" w:line="240" w:lineRule="auto"/>
        <w:ind w:left="20" w:right="20" w:firstLine="688"/>
        <w:jc w:val="both"/>
        <w:rPr>
          <w:rFonts w:ascii="Arial" w:hAnsi="Arial" w:cs="Arial"/>
          <w:sz w:val="28"/>
          <w:szCs w:val="28"/>
        </w:rPr>
      </w:pPr>
      <w:r w:rsidRPr="00CD7B16">
        <w:rPr>
          <w:rStyle w:val="6"/>
          <w:rFonts w:ascii="Arial" w:hAnsi="Arial" w:cs="Arial"/>
          <w:sz w:val="28"/>
          <w:szCs w:val="28"/>
        </w:rPr>
        <w:t>Сколько же труда кладёт землевладелец: сохранить зёрна до срока, посеять угодно, дохолить до плодов растения добрые. Но с дикой резвостью взбрасываются сорняки — не только без ухода- досмотра, а</w:t>
      </w:r>
      <w:r w:rsidRPr="00CD7B16">
        <w:rPr>
          <w:rStyle w:val="af0"/>
          <w:rFonts w:ascii="Arial" w:hAnsi="Arial" w:cs="Arial"/>
          <w:sz w:val="28"/>
          <w:szCs w:val="28"/>
        </w:rPr>
        <w:t xml:space="preserve"> против</w:t>
      </w:r>
      <w:r w:rsidRPr="00CD7B16">
        <w:rPr>
          <w:rStyle w:val="6"/>
          <w:rFonts w:ascii="Arial" w:hAnsi="Arial" w:cs="Arial"/>
          <w:sz w:val="28"/>
          <w:szCs w:val="28"/>
        </w:rPr>
        <w:t xml:space="preserve"> всякого ухода, в насмешку. То-то и послови</w:t>
      </w:r>
      <w:r w:rsidRPr="00CD7B16">
        <w:rPr>
          <w:rStyle w:val="6"/>
          <w:rFonts w:ascii="Arial" w:hAnsi="Arial" w:cs="Arial"/>
          <w:sz w:val="28"/>
          <w:szCs w:val="28"/>
        </w:rPr>
        <w:softHyphen/>
        <w:t>ца: лихое зелье — нескоро в землю уйдет.</w:t>
      </w:r>
    </w:p>
    <w:p w:rsidR="00CD7B16" w:rsidRPr="00CD7B16" w:rsidRDefault="00CD7B16" w:rsidP="00AF2C2B">
      <w:pPr>
        <w:pStyle w:val="81"/>
        <w:shd w:val="clear" w:color="auto" w:fill="auto"/>
        <w:spacing w:before="0" w:after="0" w:line="240" w:lineRule="auto"/>
        <w:ind w:left="20" w:right="20" w:firstLine="688"/>
        <w:jc w:val="both"/>
        <w:rPr>
          <w:rFonts w:ascii="Arial" w:hAnsi="Arial" w:cs="Arial"/>
          <w:sz w:val="28"/>
          <w:szCs w:val="28"/>
        </w:rPr>
      </w:pPr>
      <w:r w:rsidRPr="00CD7B16">
        <w:rPr>
          <w:rStyle w:val="6"/>
          <w:rFonts w:ascii="Arial" w:hAnsi="Arial" w:cs="Arial"/>
          <w:sz w:val="28"/>
          <w:szCs w:val="28"/>
        </w:rPr>
        <w:t>Отчего ж у добрых растений всегда сил меньше? Видя невылазность человеческой истории, что в дальнем-даль</w:t>
      </w:r>
      <w:r w:rsidRPr="00CD7B16">
        <w:rPr>
          <w:rStyle w:val="6"/>
          <w:rFonts w:ascii="Arial" w:hAnsi="Arial" w:cs="Arial"/>
          <w:sz w:val="28"/>
          <w:szCs w:val="28"/>
        </w:rPr>
        <w:softHyphen/>
        <w:t>нем давне, что в наисегоднешнем сегодня, — понуро склоняешь голову: да, знать — таков закон всемирный. И нам из него не выбраться — никогда, никакими благими издумками, никакими земными прожектами.</w:t>
      </w:r>
    </w:p>
    <w:p w:rsidR="00CD7B16" w:rsidRPr="00CD7B16" w:rsidRDefault="00CD7B16" w:rsidP="00AF2C2B">
      <w:pPr>
        <w:pStyle w:val="81"/>
        <w:shd w:val="clear" w:color="auto" w:fill="auto"/>
        <w:spacing w:before="0" w:after="0" w:line="240" w:lineRule="auto"/>
        <w:ind w:left="20" w:firstLine="688"/>
        <w:jc w:val="left"/>
        <w:rPr>
          <w:rFonts w:ascii="Arial" w:hAnsi="Arial" w:cs="Arial"/>
          <w:sz w:val="28"/>
          <w:szCs w:val="28"/>
        </w:rPr>
      </w:pPr>
      <w:r w:rsidRPr="00CD7B16">
        <w:rPr>
          <w:rStyle w:val="6"/>
          <w:rFonts w:ascii="Arial" w:hAnsi="Arial" w:cs="Arial"/>
          <w:sz w:val="28"/>
          <w:szCs w:val="28"/>
        </w:rPr>
        <w:t>До конца человечества.</w:t>
      </w:r>
    </w:p>
    <w:p w:rsidR="00CD7B16" w:rsidRDefault="00CD7B16" w:rsidP="00AF2C2B">
      <w:pPr>
        <w:pStyle w:val="81"/>
        <w:shd w:val="clear" w:color="auto" w:fill="auto"/>
        <w:spacing w:before="0" w:after="0" w:line="240" w:lineRule="auto"/>
        <w:ind w:left="708" w:right="20" w:firstLine="0"/>
        <w:jc w:val="left"/>
        <w:rPr>
          <w:rStyle w:val="6"/>
          <w:rFonts w:ascii="Arial" w:hAnsi="Arial" w:cs="Arial"/>
          <w:sz w:val="28"/>
          <w:szCs w:val="28"/>
        </w:rPr>
      </w:pPr>
      <w:r w:rsidRPr="00CD7B16">
        <w:rPr>
          <w:rStyle w:val="6"/>
          <w:rFonts w:ascii="Arial" w:hAnsi="Arial" w:cs="Arial"/>
          <w:sz w:val="28"/>
          <w:szCs w:val="28"/>
        </w:rPr>
        <w:t>И отпущено каждому живущему только: свой труд — и своя душа. 1997</w:t>
      </w:r>
    </w:p>
    <w:p w:rsidR="00AF2C2B" w:rsidRPr="00CD7B16" w:rsidRDefault="00AF2C2B" w:rsidP="00AF2C2B">
      <w:pPr>
        <w:pStyle w:val="81"/>
        <w:shd w:val="clear" w:color="auto" w:fill="auto"/>
        <w:spacing w:before="0" w:after="0" w:line="240" w:lineRule="auto"/>
        <w:ind w:left="708" w:right="20" w:firstLine="0"/>
        <w:jc w:val="left"/>
        <w:rPr>
          <w:rFonts w:ascii="Arial" w:hAnsi="Arial" w:cs="Arial"/>
          <w:sz w:val="28"/>
          <w:szCs w:val="28"/>
        </w:rPr>
      </w:pPr>
    </w:p>
    <w:p w:rsidR="00AF2C2B" w:rsidRPr="00AF2C2B" w:rsidRDefault="00AF2C2B" w:rsidP="00AF2C2B">
      <w:pPr>
        <w:pStyle w:val="320"/>
        <w:keepNext/>
        <w:keepLines/>
        <w:numPr>
          <w:ilvl w:val="1"/>
          <w:numId w:val="57"/>
        </w:numPr>
        <w:shd w:val="clear" w:color="auto" w:fill="auto"/>
        <w:tabs>
          <w:tab w:val="left" w:pos="543"/>
        </w:tabs>
        <w:spacing w:before="0" w:after="0" w:line="240" w:lineRule="auto"/>
        <w:ind w:left="20" w:right="20" w:firstLine="0"/>
        <w:rPr>
          <w:b/>
          <w:sz w:val="28"/>
          <w:szCs w:val="28"/>
        </w:rPr>
      </w:pPr>
      <w:r w:rsidRPr="00AF2C2B">
        <w:rPr>
          <w:b/>
          <w:sz w:val="28"/>
          <w:szCs w:val="28"/>
        </w:rPr>
        <w:t>Какие важные для художественного мира</w:t>
      </w:r>
      <w:r w:rsidRPr="00AF2C2B">
        <w:rPr>
          <w:rStyle w:val="321"/>
          <w:b/>
          <w:sz w:val="28"/>
          <w:szCs w:val="28"/>
        </w:rPr>
        <w:t xml:space="preserve"> А. Платоно</w:t>
      </w:r>
      <w:r w:rsidRPr="00AF2C2B">
        <w:rPr>
          <w:rStyle w:val="321"/>
          <w:b/>
          <w:sz w:val="28"/>
          <w:szCs w:val="28"/>
        </w:rPr>
        <w:softHyphen/>
        <w:t>ва</w:t>
      </w:r>
      <w:r w:rsidRPr="00AF2C2B">
        <w:rPr>
          <w:b/>
          <w:sz w:val="28"/>
          <w:szCs w:val="28"/>
        </w:rPr>
        <w:t xml:space="preserve"> ценности отражены в текстовом фрагменте (рассказ «Скрипка»)?</w:t>
      </w:r>
    </w:p>
    <w:p w:rsidR="00AF2C2B" w:rsidRPr="00AF2C2B" w:rsidRDefault="00AF2C2B" w:rsidP="00AF2C2B">
      <w:pPr>
        <w:pStyle w:val="81"/>
        <w:shd w:val="clear" w:color="auto" w:fill="auto"/>
        <w:spacing w:before="0" w:after="0" w:line="240" w:lineRule="auto"/>
        <w:ind w:left="20" w:right="20" w:firstLine="688"/>
        <w:jc w:val="both"/>
        <w:rPr>
          <w:rFonts w:ascii="Arial" w:hAnsi="Arial" w:cs="Arial"/>
          <w:sz w:val="28"/>
          <w:szCs w:val="28"/>
        </w:rPr>
      </w:pPr>
      <w:r w:rsidRPr="00AF2C2B">
        <w:rPr>
          <w:rStyle w:val="6"/>
          <w:rFonts w:ascii="Arial" w:hAnsi="Arial" w:cs="Arial"/>
          <w:sz w:val="28"/>
          <w:szCs w:val="28"/>
        </w:rPr>
        <w:t>Сарториус поднялся и с прозрачной, счастливой силой заиграл свою музыку — среди молодой Москвы, в ее шумную ночь, над головами умолкших людей, красивых от природы или от воодушев</w:t>
      </w:r>
      <w:r w:rsidRPr="00AF2C2B">
        <w:rPr>
          <w:rStyle w:val="6"/>
          <w:rFonts w:ascii="Arial" w:hAnsi="Arial" w:cs="Arial"/>
          <w:sz w:val="28"/>
          <w:szCs w:val="28"/>
        </w:rPr>
        <w:softHyphen/>
        <w:t>ления и незаконченной молодости. Весь мир вокруг него стал вдруг резким и непримиримым — одни твердые, тяжкие предметы со</w:t>
      </w:r>
      <w:r w:rsidRPr="00AF2C2B">
        <w:rPr>
          <w:rStyle w:val="6"/>
          <w:rFonts w:ascii="Arial" w:hAnsi="Arial" w:cs="Arial"/>
          <w:sz w:val="28"/>
          <w:szCs w:val="28"/>
        </w:rPr>
        <w:softHyphen/>
        <w:t>ставляли его, и грубая, жесткая мощность действовала с такой зло</w:t>
      </w:r>
      <w:r w:rsidRPr="00AF2C2B">
        <w:rPr>
          <w:rStyle w:val="6"/>
          <w:rFonts w:ascii="Arial" w:hAnsi="Arial" w:cs="Arial"/>
          <w:sz w:val="28"/>
          <w:szCs w:val="28"/>
        </w:rPr>
        <w:softHyphen/>
        <w:t>бой, что сама приходила в отчаяние и плакала человеческим, исто</w:t>
      </w:r>
      <w:r w:rsidRPr="00AF2C2B">
        <w:rPr>
          <w:rStyle w:val="6"/>
          <w:rFonts w:ascii="Arial" w:hAnsi="Arial" w:cs="Arial"/>
          <w:sz w:val="28"/>
          <w:szCs w:val="28"/>
        </w:rPr>
        <w:softHyphen/>
        <w:t>щенным голосом на краю собственного безмолвия. И снова эта сила вставала со своего железного поприща и громила со скоростью воп</w:t>
      </w:r>
      <w:r w:rsidRPr="00AF2C2B">
        <w:rPr>
          <w:rStyle w:val="6"/>
          <w:rFonts w:ascii="Arial" w:hAnsi="Arial" w:cs="Arial"/>
          <w:sz w:val="28"/>
          <w:szCs w:val="28"/>
        </w:rPr>
        <w:softHyphen/>
        <w:t>ля какого-то своего холодного, каменного врага, занявшего своим мертвым туловищем всю бесконечность. Однако эта музыка, теряя всякую мелодию и переходя в скрежещущий вопль наступления, все же имела ритм обыкновенного человеческого сердца и была проста.</w:t>
      </w:r>
    </w:p>
    <w:p w:rsidR="00AF2C2B" w:rsidRPr="00AF2C2B" w:rsidRDefault="00AF2C2B" w:rsidP="00AF2C2B">
      <w:pPr>
        <w:pStyle w:val="81"/>
        <w:shd w:val="clear" w:color="auto" w:fill="auto"/>
        <w:spacing w:before="0" w:after="0" w:line="240" w:lineRule="auto"/>
        <w:ind w:left="20" w:right="20" w:firstLine="688"/>
        <w:jc w:val="both"/>
        <w:rPr>
          <w:rFonts w:ascii="Arial" w:hAnsi="Arial" w:cs="Arial"/>
          <w:sz w:val="28"/>
          <w:szCs w:val="28"/>
        </w:rPr>
      </w:pPr>
      <w:r w:rsidRPr="00AF2C2B">
        <w:rPr>
          <w:rStyle w:val="6"/>
          <w:rFonts w:ascii="Arial" w:hAnsi="Arial" w:cs="Arial"/>
          <w:sz w:val="28"/>
          <w:szCs w:val="28"/>
        </w:rPr>
        <w:t>Но, играя, Сарториус не мог понять своего инструмента: по</w:t>
      </w:r>
      <w:r w:rsidRPr="00AF2C2B">
        <w:rPr>
          <w:rStyle w:val="6"/>
          <w:rFonts w:ascii="Arial" w:hAnsi="Arial" w:cs="Arial"/>
          <w:sz w:val="28"/>
          <w:szCs w:val="28"/>
        </w:rPr>
        <w:softHyphen/>
        <w:t>чему скрипка играла лучше, чем он мог; почему мертвое и жал</w:t>
      </w:r>
      <w:r w:rsidRPr="00AF2C2B">
        <w:rPr>
          <w:rStyle w:val="6"/>
          <w:rFonts w:ascii="Arial" w:hAnsi="Arial" w:cs="Arial"/>
          <w:sz w:val="28"/>
          <w:szCs w:val="28"/>
        </w:rPr>
        <w:softHyphen/>
        <w:t>кое вещество скрипки производило из себя добавочные живые звуки, играющие не на</w:t>
      </w:r>
      <w:r>
        <w:rPr>
          <w:rStyle w:val="6"/>
          <w:rFonts w:ascii="Arial" w:hAnsi="Arial" w:cs="Arial"/>
          <w:sz w:val="28"/>
          <w:szCs w:val="28"/>
        </w:rPr>
        <w:t xml:space="preserve"> </w:t>
      </w:r>
      <w:r w:rsidRPr="00AF2C2B">
        <w:rPr>
          <w:rStyle w:val="6"/>
          <w:rFonts w:ascii="Arial" w:hAnsi="Arial" w:cs="Arial"/>
          <w:sz w:val="28"/>
          <w:szCs w:val="28"/>
        </w:rPr>
        <w:t>тему, но глубже темы и искуснее руки скрипача. Рука Сарториуса лишь тревожила скрипку, а пела и вела мелодию она сама, привлекая себе на помощь скрытую гармо</w:t>
      </w:r>
      <w:r w:rsidRPr="00AF2C2B">
        <w:rPr>
          <w:rStyle w:val="6"/>
          <w:rFonts w:ascii="Arial" w:hAnsi="Arial" w:cs="Arial"/>
          <w:sz w:val="28"/>
          <w:szCs w:val="28"/>
        </w:rPr>
        <w:softHyphen/>
        <w:t>нию окружающего пространства, и все небо служило тогда экра</w:t>
      </w:r>
      <w:r w:rsidRPr="00AF2C2B">
        <w:rPr>
          <w:rStyle w:val="6"/>
          <w:rFonts w:ascii="Arial" w:hAnsi="Arial" w:cs="Arial"/>
          <w:sz w:val="28"/>
          <w:szCs w:val="28"/>
        </w:rPr>
        <w:softHyphen/>
        <w:t>ном для музыки, возбуждая в темном существе природы родствен</w:t>
      </w:r>
      <w:r w:rsidRPr="00AF2C2B">
        <w:rPr>
          <w:rStyle w:val="6"/>
          <w:rFonts w:ascii="Arial" w:hAnsi="Arial" w:cs="Arial"/>
          <w:sz w:val="28"/>
          <w:szCs w:val="28"/>
        </w:rPr>
        <w:softHyphen/>
        <w:t>ный ответ на волнение человеческого сердца.</w:t>
      </w:r>
    </w:p>
    <w:p w:rsidR="00D7558B" w:rsidRDefault="00D7558B" w:rsidP="00AF2C2B">
      <w:pPr>
        <w:pStyle w:val="81"/>
        <w:shd w:val="clear" w:color="auto" w:fill="auto"/>
        <w:spacing w:before="0" w:after="0" w:line="240" w:lineRule="auto"/>
        <w:ind w:right="20" w:firstLine="0"/>
        <w:jc w:val="both"/>
        <w:rPr>
          <w:rFonts w:ascii="Arial" w:hAnsi="Arial" w:cs="Arial"/>
          <w:sz w:val="28"/>
          <w:szCs w:val="28"/>
        </w:rPr>
      </w:pPr>
    </w:p>
    <w:p w:rsidR="00D40FF8" w:rsidRDefault="00D40FF8" w:rsidP="00AF2C2B">
      <w:pPr>
        <w:pStyle w:val="81"/>
        <w:shd w:val="clear" w:color="auto" w:fill="auto"/>
        <w:spacing w:before="0" w:after="0" w:line="240" w:lineRule="auto"/>
        <w:ind w:right="20" w:firstLine="0"/>
        <w:jc w:val="both"/>
        <w:rPr>
          <w:rFonts w:ascii="Arial" w:hAnsi="Arial" w:cs="Arial"/>
          <w:sz w:val="28"/>
          <w:szCs w:val="28"/>
        </w:rPr>
      </w:pPr>
    </w:p>
    <w:p w:rsidR="00D40FF8" w:rsidRPr="005B7EFB" w:rsidRDefault="00D40FF8" w:rsidP="00D40FF8">
      <w:pPr>
        <w:pStyle w:val="81"/>
        <w:shd w:val="clear" w:color="auto" w:fill="auto"/>
        <w:spacing w:before="0" w:after="0" w:line="240" w:lineRule="auto"/>
        <w:ind w:right="20" w:firstLine="0"/>
        <w:rPr>
          <w:rFonts w:ascii="Arial" w:hAnsi="Arial" w:cs="Arial"/>
          <w:b/>
          <w:sz w:val="28"/>
          <w:szCs w:val="28"/>
        </w:rPr>
      </w:pPr>
      <w:r w:rsidRPr="005B7EFB">
        <w:rPr>
          <w:rFonts w:ascii="Arial" w:hAnsi="Arial" w:cs="Arial"/>
          <w:b/>
          <w:sz w:val="28"/>
          <w:szCs w:val="28"/>
        </w:rPr>
        <w:t>Тема 9. Художественный текст и проблемы композиции</w:t>
      </w:r>
    </w:p>
    <w:p w:rsidR="00D40FF8" w:rsidRDefault="00D40FF8" w:rsidP="00D40FF8">
      <w:pPr>
        <w:pStyle w:val="81"/>
        <w:shd w:val="clear" w:color="auto" w:fill="auto"/>
        <w:spacing w:before="0" w:after="0" w:line="240" w:lineRule="auto"/>
        <w:ind w:right="20" w:firstLine="0"/>
        <w:rPr>
          <w:rFonts w:ascii="Arial" w:hAnsi="Arial" w:cs="Arial"/>
          <w:sz w:val="28"/>
          <w:szCs w:val="28"/>
        </w:rPr>
      </w:pPr>
    </w:p>
    <w:p w:rsidR="00D40FF8" w:rsidRDefault="00D40FF8" w:rsidP="00D40FF8">
      <w:pPr>
        <w:pStyle w:val="81"/>
        <w:shd w:val="clear" w:color="auto" w:fill="auto"/>
        <w:spacing w:before="0" w:after="0" w:line="240" w:lineRule="auto"/>
        <w:ind w:right="20" w:firstLine="0"/>
        <w:jc w:val="both"/>
        <w:rPr>
          <w:rFonts w:ascii="Arial" w:hAnsi="Arial" w:cs="Arial"/>
          <w:sz w:val="28"/>
          <w:szCs w:val="28"/>
        </w:rPr>
      </w:pPr>
      <w:r>
        <w:rPr>
          <w:rFonts w:ascii="Arial" w:hAnsi="Arial" w:cs="Arial"/>
          <w:sz w:val="28"/>
          <w:szCs w:val="28"/>
        </w:rPr>
        <w:tab/>
        <w:t xml:space="preserve">Многообразие аспектов композиции. История проблемы. </w:t>
      </w:r>
    </w:p>
    <w:p w:rsidR="00D40FF8" w:rsidRDefault="00D40FF8" w:rsidP="00D40FF8">
      <w:pPr>
        <w:pStyle w:val="81"/>
        <w:shd w:val="clear" w:color="auto" w:fill="auto"/>
        <w:spacing w:before="0" w:after="0" w:line="240" w:lineRule="auto"/>
        <w:ind w:right="20" w:firstLine="0"/>
        <w:jc w:val="both"/>
        <w:rPr>
          <w:rFonts w:ascii="Arial" w:hAnsi="Arial" w:cs="Arial"/>
          <w:sz w:val="28"/>
          <w:szCs w:val="28"/>
        </w:rPr>
      </w:pPr>
      <w:r>
        <w:rPr>
          <w:rFonts w:ascii="Arial" w:hAnsi="Arial" w:cs="Arial"/>
          <w:sz w:val="28"/>
          <w:szCs w:val="28"/>
        </w:rPr>
        <w:tab/>
        <w:t xml:space="preserve">Расстановка характеров и компоновка образов. Сюжет и его композиция. Композиционные приемы. Вопросы терминологии. Открытый финал и завершенный текст. Текст и его части, композиционная функция рамочных компонентов. «Сильные позиции» текста. Взаимодействие текстуальной и предметной композиций. «Точка зрения» как инструмент анализа композиции. Типология «точек зрения» (Б.А.Успенский). </w:t>
      </w:r>
    </w:p>
    <w:p w:rsidR="00D40FF8" w:rsidRDefault="00D40FF8" w:rsidP="00D40FF8">
      <w:pPr>
        <w:pStyle w:val="81"/>
        <w:shd w:val="clear" w:color="auto" w:fill="auto"/>
        <w:spacing w:before="0" w:after="0" w:line="240" w:lineRule="auto"/>
        <w:ind w:right="20" w:firstLine="0"/>
        <w:jc w:val="both"/>
        <w:rPr>
          <w:rFonts w:ascii="Arial" w:hAnsi="Arial" w:cs="Arial"/>
          <w:sz w:val="28"/>
          <w:szCs w:val="28"/>
        </w:rPr>
      </w:pPr>
      <w:r>
        <w:rPr>
          <w:rFonts w:ascii="Arial" w:hAnsi="Arial" w:cs="Arial"/>
          <w:sz w:val="28"/>
          <w:szCs w:val="28"/>
        </w:rPr>
        <w:tab/>
      </w:r>
      <w:r w:rsidRPr="00C2787F">
        <w:rPr>
          <w:rFonts w:ascii="Arial" w:hAnsi="Arial" w:cs="Arial"/>
          <w:sz w:val="28"/>
          <w:szCs w:val="28"/>
          <w:u w:val="single"/>
        </w:rPr>
        <w:t>Тематический словарь</w:t>
      </w:r>
      <w:r>
        <w:rPr>
          <w:rFonts w:ascii="Arial" w:hAnsi="Arial" w:cs="Arial"/>
          <w:sz w:val="28"/>
          <w:szCs w:val="28"/>
        </w:rPr>
        <w:t>: композиция, сюжет, ра</w:t>
      </w:r>
      <w:r w:rsidR="00C2787F">
        <w:rPr>
          <w:rFonts w:ascii="Arial" w:hAnsi="Arial" w:cs="Arial"/>
          <w:sz w:val="28"/>
          <w:szCs w:val="28"/>
        </w:rPr>
        <w:t>ма, текст, точка зрения, прием, фабула.</w:t>
      </w:r>
    </w:p>
    <w:p w:rsidR="00C2787F" w:rsidRPr="00AF2C2B" w:rsidRDefault="00C2787F" w:rsidP="00D40FF8">
      <w:pPr>
        <w:pStyle w:val="81"/>
        <w:shd w:val="clear" w:color="auto" w:fill="auto"/>
        <w:spacing w:before="0" w:after="0" w:line="240" w:lineRule="auto"/>
        <w:ind w:right="20" w:firstLine="0"/>
        <w:jc w:val="both"/>
        <w:rPr>
          <w:rFonts w:ascii="Arial" w:hAnsi="Arial" w:cs="Arial"/>
          <w:sz w:val="28"/>
          <w:szCs w:val="28"/>
        </w:rPr>
      </w:pPr>
    </w:p>
    <w:p w:rsidR="00101608" w:rsidRDefault="00C2787F" w:rsidP="00C2787F">
      <w:pPr>
        <w:spacing w:after="0" w:line="240" w:lineRule="auto"/>
        <w:jc w:val="center"/>
        <w:rPr>
          <w:rFonts w:ascii="Arial" w:hAnsi="Arial" w:cs="Arial"/>
          <w:sz w:val="28"/>
          <w:szCs w:val="28"/>
        </w:rPr>
      </w:pPr>
      <w:r>
        <w:rPr>
          <w:rFonts w:ascii="Arial" w:hAnsi="Arial" w:cs="Arial"/>
          <w:sz w:val="28"/>
          <w:szCs w:val="28"/>
        </w:rPr>
        <w:t>Практическое занятие №9.</w:t>
      </w:r>
    </w:p>
    <w:p w:rsidR="00C2787F" w:rsidRDefault="00C2787F" w:rsidP="00C2787F">
      <w:pPr>
        <w:spacing w:after="0" w:line="240" w:lineRule="auto"/>
        <w:jc w:val="center"/>
        <w:rPr>
          <w:rFonts w:ascii="Arial" w:hAnsi="Arial" w:cs="Arial"/>
          <w:sz w:val="28"/>
          <w:szCs w:val="28"/>
        </w:rPr>
      </w:pPr>
      <w:r>
        <w:rPr>
          <w:rFonts w:ascii="Arial" w:hAnsi="Arial" w:cs="Arial"/>
          <w:sz w:val="28"/>
          <w:szCs w:val="28"/>
        </w:rPr>
        <w:t>Архитектоника художественного текста.</w:t>
      </w:r>
    </w:p>
    <w:p w:rsidR="00C2787F" w:rsidRDefault="00C2787F" w:rsidP="00C2787F">
      <w:pPr>
        <w:spacing w:after="0" w:line="240" w:lineRule="auto"/>
        <w:jc w:val="center"/>
        <w:rPr>
          <w:rFonts w:ascii="Arial" w:hAnsi="Arial" w:cs="Arial"/>
          <w:sz w:val="28"/>
          <w:szCs w:val="28"/>
        </w:rPr>
      </w:pPr>
    </w:p>
    <w:p w:rsidR="00C2787F" w:rsidRDefault="00C2787F" w:rsidP="00303017">
      <w:pPr>
        <w:pStyle w:val="a5"/>
        <w:numPr>
          <w:ilvl w:val="0"/>
          <w:numId w:val="59"/>
        </w:numPr>
        <w:spacing w:after="0" w:line="240" w:lineRule="auto"/>
        <w:jc w:val="both"/>
        <w:rPr>
          <w:rFonts w:ascii="Arial" w:hAnsi="Arial" w:cs="Arial"/>
          <w:sz w:val="28"/>
          <w:szCs w:val="28"/>
        </w:rPr>
      </w:pPr>
      <w:r>
        <w:rPr>
          <w:rFonts w:ascii="Arial" w:hAnsi="Arial" w:cs="Arial"/>
          <w:sz w:val="28"/>
          <w:szCs w:val="28"/>
        </w:rPr>
        <w:t xml:space="preserve">Научные разработки в области теории композиции (В.М.Жирмунский, В.Е.Холшевников, Ю.М.Никишов, Е.Г.Эткинд). </w:t>
      </w:r>
    </w:p>
    <w:p w:rsidR="00C2787F" w:rsidRDefault="00C2787F" w:rsidP="00303017">
      <w:pPr>
        <w:pStyle w:val="a5"/>
        <w:numPr>
          <w:ilvl w:val="0"/>
          <w:numId w:val="59"/>
        </w:numPr>
        <w:spacing w:after="0" w:line="240" w:lineRule="auto"/>
        <w:jc w:val="both"/>
        <w:rPr>
          <w:rFonts w:ascii="Arial" w:hAnsi="Arial" w:cs="Arial"/>
          <w:sz w:val="28"/>
          <w:szCs w:val="28"/>
        </w:rPr>
      </w:pPr>
      <w:r>
        <w:rPr>
          <w:rFonts w:ascii="Arial" w:hAnsi="Arial" w:cs="Arial"/>
          <w:sz w:val="28"/>
          <w:szCs w:val="28"/>
        </w:rPr>
        <w:t>Композиционные приемы.</w:t>
      </w:r>
    </w:p>
    <w:p w:rsidR="00C2787F" w:rsidRDefault="00C2787F" w:rsidP="00303017">
      <w:pPr>
        <w:pStyle w:val="a5"/>
        <w:numPr>
          <w:ilvl w:val="0"/>
          <w:numId w:val="59"/>
        </w:numPr>
        <w:spacing w:after="0" w:line="240" w:lineRule="auto"/>
        <w:jc w:val="both"/>
        <w:rPr>
          <w:rFonts w:ascii="Arial" w:hAnsi="Arial" w:cs="Arial"/>
          <w:sz w:val="28"/>
          <w:szCs w:val="28"/>
        </w:rPr>
      </w:pPr>
      <w:r>
        <w:rPr>
          <w:rFonts w:ascii="Arial" w:hAnsi="Arial" w:cs="Arial"/>
          <w:sz w:val="28"/>
          <w:szCs w:val="28"/>
        </w:rPr>
        <w:t>Виды композиции.</w:t>
      </w:r>
    </w:p>
    <w:p w:rsidR="00C2787F" w:rsidRDefault="00C2787F" w:rsidP="00303017">
      <w:pPr>
        <w:pStyle w:val="a5"/>
        <w:numPr>
          <w:ilvl w:val="0"/>
          <w:numId w:val="59"/>
        </w:numPr>
        <w:spacing w:after="0" w:line="240" w:lineRule="auto"/>
        <w:jc w:val="both"/>
        <w:rPr>
          <w:rFonts w:ascii="Arial" w:hAnsi="Arial" w:cs="Arial"/>
          <w:sz w:val="28"/>
          <w:szCs w:val="28"/>
        </w:rPr>
      </w:pPr>
      <w:r>
        <w:rPr>
          <w:rFonts w:ascii="Arial" w:hAnsi="Arial" w:cs="Arial"/>
          <w:sz w:val="28"/>
          <w:szCs w:val="28"/>
        </w:rPr>
        <w:t>Типы композиции.</w:t>
      </w:r>
    </w:p>
    <w:p w:rsidR="00C2787F" w:rsidRDefault="00C2787F" w:rsidP="00303017">
      <w:pPr>
        <w:pStyle w:val="a5"/>
        <w:numPr>
          <w:ilvl w:val="0"/>
          <w:numId w:val="59"/>
        </w:numPr>
        <w:spacing w:after="0" w:line="240" w:lineRule="auto"/>
        <w:jc w:val="both"/>
        <w:rPr>
          <w:rFonts w:ascii="Arial" w:hAnsi="Arial" w:cs="Arial"/>
          <w:sz w:val="28"/>
          <w:szCs w:val="28"/>
        </w:rPr>
      </w:pPr>
      <w:r>
        <w:rPr>
          <w:rFonts w:ascii="Arial" w:hAnsi="Arial" w:cs="Arial"/>
          <w:sz w:val="28"/>
          <w:szCs w:val="28"/>
        </w:rPr>
        <w:t>Спорные вопрос терминологии.</w:t>
      </w:r>
    </w:p>
    <w:p w:rsidR="00C2787F" w:rsidRDefault="00C2787F" w:rsidP="00C2787F">
      <w:pPr>
        <w:spacing w:after="0" w:line="240" w:lineRule="auto"/>
        <w:jc w:val="both"/>
        <w:rPr>
          <w:rFonts w:ascii="Arial" w:hAnsi="Arial" w:cs="Arial"/>
          <w:sz w:val="28"/>
          <w:szCs w:val="28"/>
        </w:rPr>
      </w:pPr>
    </w:p>
    <w:p w:rsidR="00C2787F" w:rsidRDefault="00C2787F" w:rsidP="00C2787F">
      <w:pPr>
        <w:spacing w:after="0" w:line="240" w:lineRule="auto"/>
        <w:jc w:val="center"/>
        <w:rPr>
          <w:rFonts w:ascii="Arial" w:hAnsi="Arial" w:cs="Arial"/>
          <w:sz w:val="28"/>
          <w:szCs w:val="28"/>
        </w:rPr>
      </w:pPr>
      <w:r>
        <w:rPr>
          <w:rFonts w:ascii="Arial" w:hAnsi="Arial" w:cs="Arial"/>
          <w:sz w:val="28"/>
          <w:szCs w:val="28"/>
        </w:rPr>
        <w:t>Литература</w:t>
      </w:r>
    </w:p>
    <w:p w:rsidR="00C2787F" w:rsidRDefault="00C2787F" w:rsidP="00303017">
      <w:pPr>
        <w:pStyle w:val="a5"/>
        <w:numPr>
          <w:ilvl w:val="0"/>
          <w:numId w:val="60"/>
        </w:numPr>
        <w:spacing w:after="0" w:line="240" w:lineRule="auto"/>
        <w:jc w:val="both"/>
        <w:rPr>
          <w:rFonts w:ascii="Arial" w:hAnsi="Arial" w:cs="Arial"/>
          <w:sz w:val="28"/>
          <w:szCs w:val="28"/>
        </w:rPr>
      </w:pPr>
      <w:r>
        <w:rPr>
          <w:rFonts w:ascii="Arial" w:hAnsi="Arial" w:cs="Arial"/>
          <w:sz w:val="28"/>
          <w:szCs w:val="28"/>
        </w:rPr>
        <w:t>Есин А.Б. Принципы и приемы анализа литературного произведения. – М.. 1998.</w:t>
      </w:r>
    </w:p>
    <w:p w:rsidR="00C2787F" w:rsidRDefault="00C2787F" w:rsidP="00303017">
      <w:pPr>
        <w:pStyle w:val="a5"/>
        <w:numPr>
          <w:ilvl w:val="0"/>
          <w:numId w:val="60"/>
        </w:numPr>
        <w:spacing w:after="0" w:line="240" w:lineRule="auto"/>
        <w:jc w:val="both"/>
        <w:rPr>
          <w:rFonts w:ascii="Arial" w:hAnsi="Arial" w:cs="Arial"/>
          <w:sz w:val="28"/>
          <w:szCs w:val="28"/>
        </w:rPr>
      </w:pPr>
      <w:r>
        <w:rPr>
          <w:rFonts w:ascii="Arial" w:hAnsi="Arial" w:cs="Arial"/>
          <w:sz w:val="28"/>
          <w:szCs w:val="28"/>
        </w:rPr>
        <w:t>Савельева В.В. Художественный текст и художественный мир. – Алматы, 1996.</w:t>
      </w:r>
    </w:p>
    <w:p w:rsidR="00C2787F" w:rsidRDefault="00C2787F" w:rsidP="00303017">
      <w:pPr>
        <w:pStyle w:val="a5"/>
        <w:numPr>
          <w:ilvl w:val="0"/>
          <w:numId w:val="60"/>
        </w:numPr>
        <w:spacing w:after="0" w:line="240" w:lineRule="auto"/>
        <w:jc w:val="both"/>
        <w:rPr>
          <w:rFonts w:ascii="Arial" w:hAnsi="Arial" w:cs="Arial"/>
          <w:sz w:val="28"/>
          <w:szCs w:val="28"/>
        </w:rPr>
      </w:pPr>
      <w:r>
        <w:rPr>
          <w:rFonts w:ascii="Arial" w:hAnsi="Arial" w:cs="Arial"/>
          <w:sz w:val="28"/>
          <w:szCs w:val="28"/>
        </w:rPr>
        <w:t>Никишов Ю.М. Лирика: поэтика и типология композиции. – Калинин, 1990.</w:t>
      </w:r>
    </w:p>
    <w:p w:rsidR="00C2787F" w:rsidRDefault="00C2787F" w:rsidP="00303017">
      <w:pPr>
        <w:pStyle w:val="a5"/>
        <w:numPr>
          <w:ilvl w:val="0"/>
          <w:numId w:val="60"/>
        </w:numPr>
        <w:spacing w:after="0" w:line="240" w:lineRule="auto"/>
        <w:jc w:val="both"/>
        <w:rPr>
          <w:rFonts w:ascii="Arial" w:hAnsi="Arial" w:cs="Arial"/>
          <w:sz w:val="28"/>
          <w:szCs w:val="28"/>
        </w:rPr>
      </w:pPr>
      <w:r>
        <w:rPr>
          <w:rFonts w:ascii="Arial" w:hAnsi="Arial" w:cs="Arial"/>
          <w:sz w:val="28"/>
          <w:szCs w:val="28"/>
        </w:rPr>
        <w:t>Успенский Б.А. Поэтика композиции. – М., 1970.</w:t>
      </w:r>
    </w:p>
    <w:p w:rsidR="00C2787F" w:rsidRDefault="00C2787F" w:rsidP="00C2787F">
      <w:pPr>
        <w:spacing w:after="0" w:line="240" w:lineRule="auto"/>
        <w:jc w:val="both"/>
        <w:rPr>
          <w:rFonts w:ascii="Arial" w:hAnsi="Arial" w:cs="Arial"/>
          <w:sz w:val="28"/>
          <w:szCs w:val="28"/>
        </w:rPr>
      </w:pPr>
    </w:p>
    <w:p w:rsidR="00C2787F" w:rsidRDefault="00C2787F" w:rsidP="00C2787F">
      <w:pPr>
        <w:spacing w:after="0" w:line="240" w:lineRule="auto"/>
        <w:jc w:val="both"/>
        <w:rPr>
          <w:rFonts w:ascii="Arial" w:hAnsi="Arial" w:cs="Arial"/>
          <w:sz w:val="28"/>
          <w:szCs w:val="28"/>
        </w:rPr>
      </w:pPr>
      <w:r w:rsidRPr="00483D31">
        <w:rPr>
          <w:rFonts w:ascii="Arial" w:hAnsi="Arial" w:cs="Arial"/>
          <w:sz w:val="28"/>
          <w:szCs w:val="28"/>
          <w:u w:val="single"/>
        </w:rPr>
        <w:t>Вопросы и задания</w:t>
      </w:r>
      <w:r>
        <w:rPr>
          <w:rFonts w:ascii="Arial" w:hAnsi="Arial" w:cs="Arial"/>
          <w:sz w:val="28"/>
          <w:szCs w:val="28"/>
        </w:rPr>
        <w:t>:</w:t>
      </w:r>
    </w:p>
    <w:p w:rsidR="00303017" w:rsidRDefault="00303017" w:rsidP="00303017">
      <w:pPr>
        <w:pStyle w:val="320"/>
        <w:keepNext/>
        <w:keepLines/>
        <w:numPr>
          <w:ilvl w:val="0"/>
          <w:numId w:val="61"/>
        </w:numPr>
        <w:shd w:val="clear" w:color="auto" w:fill="auto"/>
        <w:tabs>
          <w:tab w:val="left" w:pos="558"/>
        </w:tabs>
        <w:spacing w:before="0" w:after="0" w:line="240" w:lineRule="auto"/>
        <w:ind w:right="20"/>
        <w:rPr>
          <w:b/>
          <w:sz w:val="28"/>
          <w:szCs w:val="28"/>
        </w:rPr>
      </w:pPr>
      <w:bookmarkStart w:id="19" w:name="bookmark347"/>
      <w:r w:rsidRPr="00303017">
        <w:rPr>
          <w:b/>
          <w:sz w:val="28"/>
          <w:szCs w:val="28"/>
        </w:rPr>
        <w:t>Прочитайте фрагмент эссе</w:t>
      </w:r>
      <w:r>
        <w:rPr>
          <w:rStyle w:val="321"/>
          <w:b/>
          <w:sz w:val="28"/>
          <w:szCs w:val="28"/>
        </w:rPr>
        <w:t xml:space="preserve"> М.</w:t>
      </w:r>
      <w:r w:rsidRPr="00303017">
        <w:rPr>
          <w:rStyle w:val="321"/>
          <w:b/>
          <w:sz w:val="28"/>
          <w:szCs w:val="28"/>
        </w:rPr>
        <w:t>Кураева</w:t>
      </w:r>
      <w:r w:rsidRPr="00303017">
        <w:rPr>
          <w:b/>
          <w:sz w:val="28"/>
          <w:szCs w:val="28"/>
        </w:rPr>
        <w:t xml:space="preserve"> «Путешествие из Ленинграда в Санкт-Петербург»:</w:t>
      </w:r>
      <w:bookmarkEnd w:id="19"/>
    </w:p>
    <w:p w:rsidR="005B7EFB" w:rsidRPr="00303017" w:rsidRDefault="005B7EFB" w:rsidP="005B7EFB">
      <w:pPr>
        <w:pStyle w:val="320"/>
        <w:keepNext/>
        <w:keepLines/>
        <w:shd w:val="clear" w:color="auto" w:fill="auto"/>
        <w:tabs>
          <w:tab w:val="left" w:pos="558"/>
        </w:tabs>
        <w:spacing w:before="0" w:after="0" w:line="240" w:lineRule="auto"/>
        <w:ind w:right="20" w:firstLine="0"/>
        <w:rPr>
          <w:b/>
          <w:sz w:val="28"/>
          <w:szCs w:val="28"/>
        </w:rPr>
      </w:pPr>
    </w:p>
    <w:p w:rsidR="00303017" w:rsidRPr="00303017" w:rsidRDefault="00303017" w:rsidP="00303017">
      <w:pPr>
        <w:pStyle w:val="81"/>
        <w:shd w:val="clear" w:color="auto" w:fill="auto"/>
        <w:spacing w:before="0" w:after="0" w:line="240" w:lineRule="auto"/>
        <w:ind w:left="20" w:right="20" w:firstLine="688"/>
        <w:jc w:val="both"/>
        <w:rPr>
          <w:rFonts w:ascii="Arial" w:hAnsi="Arial" w:cs="Arial"/>
          <w:sz w:val="28"/>
          <w:szCs w:val="28"/>
        </w:rPr>
      </w:pPr>
      <w:r w:rsidRPr="00303017">
        <w:rPr>
          <w:rStyle w:val="6"/>
          <w:rFonts w:ascii="Arial" w:hAnsi="Arial" w:cs="Arial"/>
          <w:sz w:val="28"/>
          <w:szCs w:val="28"/>
        </w:rPr>
        <w:t>Эпиграф — это знак надежды на то, что читатели, не имею</w:t>
      </w:r>
      <w:r w:rsidRPr="00303017">
        <w:rPr>
          <w:rStyle w:val="6"/>
          <w:rFonts w:ascii="Arial" w:hAnsi="Arial" w:cs="Arial"/>
          <w:sz w:val="28"/>
          <w:szCs w:val="28"/>
        </w:rPr>
        <w:softHyphen/>
        <w:t>щие досуга для прочтения всего текста, прочитав всего лишь эпиг</w:t>
      </w:r>
      <w:r w:rsidRPr="00303017">
        <w:rPr>
          <w:rStyle w:val="6"/>
          <w:rFonts w:ascii="Arial" w:hAnsi="Arial" w:cs="Arial"/>
          <w:sz w:val="28"/>
          <w:szCs w:val="28"/>
        </w:rPr>
        <w:softHyphen/>
        <w:t>раф, хотя бы в самом в кратком виде вкусят самую суть сочинения.</w:t>
      </w:r>
    </w:p>
    <w:p w:rsidR="00303017" w:rsidRPr="00303017" w:rsidRDefault="00303017" w:rsidP="00303017">
      <w:pPr>
        <w:pStyle w:val="81"/>
        <w:shd w:val="clear" w:color="auto" w:fill="auto"/>
        <w:spacing w:before="0" w:after="0" w:line="240" w:lineRule="auto"/>
        <w:ind w:left="20" w:right="20" w:firstLine="688"/>
        <w:jc w:val="both"/>
        <w:rPr>
          <w:rFonts w:ascii="Arial" w:hAnsi="Arial" w:cs="Arial"/>
          <w:sz w:val="28"/>
          <w:szCs w:val="28"/>
        </w:rPr>
      </w:pPr>
      <w:r w:rsidRPr="00303017">
        <w:rPr>
          <w:rStyle w:val="6"/>
          <w:rFonts w:ascii="Arial" w:hAnsi="Arial" w:cs="Arial"/>
          <w:sz w:val="28"/>
          <w:szCs w:val="28"/>
        </w:rPr>
        <w:t>Эпиграф — это знак уверенности автора в том, что он понял свое сочинение и рекомендует его читателям в том виде и смыс</w:t>
      </w:r>
      <w:r w:rsidRPr="00303017">
        <w:rPr>
          <w:rStyle w:val="6"/>
          <w:rFonts w:ascii="Arial" w:hAnsi="Arial" w:cs="Arial"/>
          <w:sz w:val="28"/>
          <w:szCs w:val="28"/>
        </w:rPr>
        <w:softHyphen/>
        <w:t>ле, в каком понял сам.</w:t>
      </w:r>
    </w:p>
    <w:p w:rsidR="00303017" w:rsidRPr="00303017" w:rsidRDefault="00303017" w:rsidP="00303017">
      <w:pPr>
        <w:pStyle w:val="81"/>
        <w:shd w:val="clear" w:color="auto" w:fill="auto"/>
        <w:spacing w:before="0" w:after="0" w:line="240" w:lineRule="auto"/>
        <w:ind w:left="20" w:right="20" w:firstLine="688"/>
        <w:jc w:val="both"/>
        <w:rPr>
          <w:rFonts w:ascii="Arial" w:hAnsi="Arial" w:cs="Arial"/>
          <w:sz w:val="28"/>
          <w:szCs w:val="28"/>
        </w:rPr>
      </w:pPr>
      <w:r w:rsidRPr="00303017">
        <w:rPr>
          <w:rStyle w:val="6"/>
          <w:rFonts w:ascii="Arial" w:hAnsi="Arial" w:cs="Arial"/>
          <w:sz w:val="28"/>
          <w:szCs w:val="28"/>
        </w:rPr>
        <w:t>Эпиграф — это своего рода вершинная точка, с которой обо</w:t>
      </w:r>
      <w:r w:rsidRPr="00303017">
        <w:rPr>
          <w:rStyle w:val="6"/>
          <w:rFonts w:ascii="Arial" w:hAnsi="Arial" w:cs="Arial"/>
          <w:sz w:val="28"/>
          <w:szCs w:val="28"/>
        </w:rPr>
        <w:softHyphen/>
        <w:t>зревается едва ли не все пространство сочинения, причем изнутри.</w:t>
      </w:r>
    </w:p>
    <w:p w:rsidR="00303017" w:rsidRPr="00303017" w:rsidRDefault="00303017" w:rsidP="00303017">
      <w:pPr>
        <w:pStyle w:val="80"/>
        <w:numPr>
          <w:ilvl w:val="0"/>
          <w:numId w:val="52"/>
        </w:numPr>
        <w:shd w:val="clear" w:color="auto" w:fill="auto"/>
        <w:tabs>
          <w:tab w:val="left" w:pos="236"/>
        </w:tabs>
        <w:spacing w:before="0" w:line="240" w:lineRule="auto"/>
        <w:rPr>
          <w:sz w:val="28"/>
          <w:szCs w:val="28"/>
        </w:rPr>
      </w:pPr>
      <w:r w:rsidRPr="00303017">
        <w:rPr>
          <w:sz w:val="28"/>
          <w:szCs w:val="28"/>
        </w:rPr>
        <w:t>Какие еще возможности эпиграфа вы можете отметить?</w:t>
      </w:r>
    </w:p>
    <w:p w:rsidR="00303017" w:rsidRPr="00303017" w:rsidRDefault="00303017" w:rsidP="00303017">
      <w:pPr>
        <w:pStyle w:val="80"/>
        <w:numPr>
          <w:ilvl w:val="0"/>
          <w:numId w:val="52"/>
        </w:numPr>
        <w:shd w:val="clear" w:color="auto" w:fill="auto"/>
        <w:tabs>
          <w:tab w:val="left" w:pos="236"/>
        </w:tabs>
        <w:spacing w:before="0" w:line="240" w:lineRule="auto"/>
        <w:rPr>
          <w:sz w:val="28"/>
          <w:szCs w:val="28"/>
        </w:rPr>
      </w:pPr>
      <w:r w:rsidRPr="00303017">
        <w:rPr>
          <w:sz w:val="28"/>
          <w:szCs w:val="28"/>
        </w:rPr>
        <w:t>Выделите основные функции эпиграфа.</w:t>
      </w:r>
    </w:p>
    <w:p w:rsidR="00C2787F" w:rsidRPr="00303017" w:rsidRDefault="00C2787F" w:rsidP="00303017">
      <w:pPr>
        <w:spacing w:after="0" w:line="240" w:lineRule="auto"/>
        <w:jc w:val="both"/>
        <w:rPr>
          <w:rFonts w:ascii="Arial" w:hAnsi="Arial" w:cs="Arial"/>
          <w:sz w:val="28"/>
          <w:szCs w:val="28"/>
        </w:rPr>
      </w:pPr>
    </w:p>
    <w:p w:rsidR="00877912" w:rsidRPr="009F29CF" w:rsidRDefault="00877912" w:rsidP="00877912">
      <w:pPr>
        <w:pStyle w:val="320"/>
        <w:keepNext/>
        <w:keepLines/>
        <w:numPr>
          <w:ilvl w:val="0"/>
          <w:numId w:val="61"/>
        </w:numPr>
        <w:shd w:val="clear" w:color="auto" w:fill="auto"/>
        <w:tabs>
          <w:tab w:val="left" w:pos="618"/>
        </w:tabs>
        <w:spacing w:before="0" w:after="0" w:line="240" w:lineRule="auto"/>
        <w:rPr>
          <w:b/>
          <w:sz w:val="28"/>
          <w:szCs w:val="28"/>
        </w:rPr>
      </w:pPr>
      <w:bookmarkStart w:id="20" w:name="bookmark357"/>
      <w:r w:rsidRPr="009F29CF">
        <w:rPr>
          <w:b/>
          <w:sz w:val="28"/>
          <w:szCs w:val="28"/>
        </w:rPr>
        <w:t>Прочитайте стихотворение</w:t>
      </w:r>
      <w:r w:rsidRPr="009F29CF">
        <w:rPr>
          <w:rStyle w:val="321"/>
          <w:b/>
          <w:sz w:val="28"/>
          <w:szCs w:val="28"/>
        </w:rPr>
        <w:t xml:space="preserve"> А. Ахматовой</w:t>
      </w:r>
      <w:r w:rsidRPr="009F29CF">
        <w:rPr>
          <w:b/>
          <w:sz w:val="28"/>
          <w:szCs w:val="28"/>
        </w:rPr>
        <w:t xml:space="preserve"> «Муза».</w:t>
      </w:r>
      <w:bookmarkEnd w:id="20"/>
    </w:p>
    <w:p w:rsidR="009F29CF" w:rsidRDefault="00877912" w:rsidP="009F29CF">
      <w:pPr>
        <w:pStyle w:val="30"/>
        <w:shd w:val="clear" w:color="auto" w:fill="auto"/>
        <w:spacing w:before="0" w:line="240" w:lineRule="auto"/>
        <w:ind w:left="2268" w:right="1300"/>
        <w:jc w:val="left"/>
        <w:rPr>
          <w:rFonts w:ascii="Arial" w:hAnsi="Arial" w:cs="Arial"/>
          <w:sz w:val="28"/>
          <w:szCs w:val="28"/>
        </w:rPr>
      </w:pPr>
      <w:r w:rsidRPr="009F29CF">
        <w:rPr>
          <w:rFonts w:ascii="Arial" w:hAnsi="Arial" w:cs="Arial"/>
          <w:sz w:val="28"/>
          <w:szCs w:val="28"/>
        </w:rPr>
        <w:t xml:space="preserve">Когда я ночью жду ее прихода, </w:t>
      </w:r>
    </w:p>
    <w:p w:rsidR="009F29CF" w:rsidRDefault="00877912" w:rsidP="009F29CF">
      <w:pPr>
        <w:pStyle w:val="30"/>
        <w:shd w:val="clear" w:color="auto" w:fill="auto"/>
        <w:spacing w:before="0" w:line="240" w:lineRule="auto"/>
        <w:ind w:left="2268" w:right="1300"/>
        <w:jc w:val="left"/>
        <w:rPr>
          <w:rFonts w:ascii="Arial" w:hAnsi="Arial" w:cs="Arial"/>
          <w:sz w:val="28"/>
          <w:szCs w:val="28"/>
        </w:rPr>
      </w:pPr>
      <w:r w:rsidRPr="009F29CF">
        <w:rPr>
          <w:rFonts w:ascii="Arial" w:hAnsi="Arial" w:cs="Arial"/>
          <w:sz w:val="28"/>
          <w:szCs w:val="28"/>
        </w:rPr>
        <w:t xml:space="preserve">Жизнь, кажется, висит на волоске. </w:t>
      </w:r>
    </w:p>
    <w:p w:rsidR="009F29CF" w:rsidRDefault="00877912" w:rsidP="009F29CF">
      <w:pPr>
        <w:pStyle w:val="30"/>
        <w:shd w:val="clear" w:color="auto" w:fill="auto"/>
        <w:spacing w:before="0" w:line="240" w:lineRule="auto"/>
        <w:ind w:left="2268" w:right="1300"/>
        <w:jc w:val="left"/>
        <w:rPr>
          <w:rFonts w:ascii="Arial" w:hAnsi="Arial" w:cs="Arial"/>
          <w:sz w:val="28"/>
          <w:szCs w:val="28"/>
        </w:rPr>
      </w:pPr>
      <w:r w:rsidRPr="009F29CF">
        <w:rPr>
          <w:rFonts w:ascii="Arial" w:hAnsi="Arial" w:cs="Arial"/>
          <w:sz w:val="28"/>
          <w:szCs w:val="28"/>
        </w:rPr>
        <w:t xml:space="preserve">Что почести, что юность, что свобода </w:t>
      </w:r>
    </w:p>
    <w:p w:rsidR="00877912" w:rsidRDefault="00877912" w:rsidP="009F29CF">
      <w:pPr>
        <w:pStyle w:val="30"/>
        <w:shd w:val="clear" w:color="auto" w:fill="auto"/>
        <w:spacing w:before="0" w:line="240" w:lineRule="auto"/>
        <w:ind w:left="2268" w:right="1300"/>
        <w:jc w:val="left"/>
        <w:rPr>
          <w:rFonts w:ascii="Arial" w:hAnsi="Arial" w:cs="Arial"/>
          <w:sz w:val="28"/>
          <w:szCs w:val="28"/>
        </w:rPr>
      </w:pPr>
      <w:r w:rsidRPr="009F29CF">
        <w:rPr>
          <w:rFonts w:ascii="Arial" w:hAnsi="Arial" w:cs="Arial"/>
          <w:sz w:val="28"/>
          <w:szCs w:val="28"/>
        </w:rPr>
        <w:t>Пред милой гостьей с дудочкой в руке.</w:t>
      </w:r>
    </w:p>
    <w:p w:rsidR="009F29CF" w:rsidRPr="009F29CF" w:rsidRDefault="009F29CF" w:rsidP="009F29CF">
      <w:pPr>
        <w:pStyle w:val="30"/>
        <w:shd w:val="clear" w:color="auto" w:fill="auto"/>
        <w:spacing w:before="0" w:line="240" w:lineRule="auto"/>
        <w:ind w:left="2268" w:right="1300"/>
        <w:jc w:val="left"/>
        <w:rPr>
          <w:rFonts w:ascii="Arial" w:hAnsi="Arial" w:cs="Arial"/>
          <w:sz w:val="28"/>
          <w:szCs w:val="28"/>
        </w:rPr>
      </w:pPr>
    </w:p>
    <w:p w:rsidR="009F29CF" w:rsidRDefault="009F29CF" w:rsidP="009F29CF">
      <w:pPr>
        <w:pStyle w:val="30"/>
        <w:shd w:val="clear" w:color="auto" w:fill="auto"/>
        <w:spacing w:before="0" w:line="240" w:lineRule="auto"/>
        <w:ind w:left="2268" w:right="1700"/>
        <w:jc w:val="both"/>
        <w:rPr>
          <w:rFonts w:ascii="Arial" w:hAnsi="Arial" w:cs="Arial"/>
          <w:sz w:val="28"/>
          <w:szCs w:val="28"/>
        </w:rPr>
      </w:pPr>
      <w:r w:rsidRPr="009F29CF">
        <w:rPr>
          <w:rFonts w:ascii="Arial" w:hAnsi="Arial" w:cs="Arial"/>
          <w:sz w:val="28"/>
          <w:szCs w:val="28"/>
        </w:rPr>
        <w:t>И вот вошла.</w:t>
      </w:r>
      <w:r>
        <w:rPr>
          <w:rFonts w:ascii="Arial" w:hAnsi="Arial" w:cs="Arial"/>
          <w:sz w:val="28"/>
          <w:szCs w:val="28"/>
        </w:rPr>
        <w:t xml:space="preserve"> </w:t>
      </w:r>
      <w:r w:rsidRPr="009F29CF">
        <w:rPr>
          <w:rFonts w:ascii="Arial" w:hAnsi="Arial" w:cs="Arial"/>
          <w:sz w:val="28"/>
          <w:szCs w:val="28"/>
        </w:rPr>
        <w:t xml:space="preserve">Откинув покрывало, Внимательно взглянула на меня. </w:t>
      </w:r>
    </w:p>
    <w:p w:rsidR="009F29CF" w:rsidRPr="009F29CF" w:rsidRDefault="009F29CF" w:rsidP="009F29CF">
      <w:pPr>
        <w:pStyle w:val="30"/>
        <w:shd w:val="clear" w:color="auto" w:fill="auto"/>
        <w:spacing w:before="0" w:line="240" w:lineRule="auto"/>
        <w:ind w:left="2268" w:right="1700"/>
        <w:jc w:val="both"/>
        <w:rPr>
          <w:rFonts w:ascii="Arial" w:hAnsi="Arial" w:cs="Arial"/>
          <w:sz w:val="28"/>
          <w:szCs w:val="28"/>
        </w:rPr>
      </w:pPr>
      <w:r w:rsidRPr="009F29CF">
        <w:rPr>
          <w:rFonts w:ascii="Arial" w:hAnsi="Arial" w:cs="Arial"/>
          <w:sz w:val="28"/>
          <w:szCs w:val="28"/>
        </w:rPr>
        <w:t>Ей говорю: «Ты ль Данту диктовала Страницы Ада?» — отвечает: «Я».</w:t>
      </w:r>
    </w:p>
    <w:p w:rsidR="009F29CF" w:rsidRPr="009F29CF" w:rsidRDefault="009F29CF" w:rsidP="00D23B72">
      <w:pPr>
        <w:pStyle w:val="80"/>
        <w:numPr>
          <w:ilvl w:val="0"/>
          <w:numId w:val="62"/>
        </w:numPr>
        <w:shd w:val="clear" w:color="auto" w:fill="auto"/>
        <w:tabs>
          <w:tab w:val="left" w:pos="296"/>
        </w:tabs>
        <w:spacing w:before="0" w:line="240" w:lineRule="auto"/>
        <w:rPr>
          <w:sz w:val="28"/>
          <w:szCs w:val="28"/>
        </w:rPr>
      </w:pPr>
      <w:r w:rsidRPr="009F29CF">
        <w:rPr>
          <w:sz w:val="28"/>
          <w:szCs w:val="28"/>
        </w:rPr>
        <w:t>Проанализируйте композицию стихотворения.</w:t>
      </w:r>
    </w:p>
    <w:p w:rsidR="009F29CF" w:rsidRDefault="009F29CF"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Определите лирический сюжет стихотворения.</w:t>
      </w:r>
    </w:p>
    <w:p w:rsidR="00AE59C7" w:rsidRDefault="00AE59C7"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Назовите основные образные представления Музы в русской поэзии. Приведите примеры стихотворений, посвященных Музе.</w:t>
      </w:r>
    </w:p>
    <w:p w:rsidR="00AE59C7" w:rsidRDefault="00AE59C7"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Определите функции заглавия в стихотворении А. Ахматовой.</w:t>
      </w:r>
    </w:p>
    <w:p w:rsidR="00AE59C7" w:rsidRDefault="00AE59C7"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Сопоставьте субъектно-объектные отношения в первой и вто</w:t>
      </w:r>
      <w:r w:rsidRPr="009F29CF">
        <w:rPr>
          <w:sz w:val="28"/>
          <w:szCs w:val="28"/>
        </w:rPr>
        <w:softHyphen/>
        <w:t>рой строфах. В чем их различие?</w:t>
      </w:r>
    </w:p>
    <w:p w:rsidR="00AE59C7" w:rsidRDefault="00AE59C7"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Проанализируйте соотнесенность строф в структуре текста.</w:t>
      </w:r>
    </w:p>
    <w:p w:rsidR="00AE59C7" w:rsidRPr="009F29CF" w:rsidRDefault="00AE59C7" w:rsidP="00D23B72">
      <w:pPr>
        <w:pStyle w:val="80"/>
        <w:numPr>
          <w:ilvl w:val="0"/>
          <w:numId w:val="63"/>
        </w:numPr>
        <w:shd w:val="clear" w:color="auto" w:fill="auto"/>
        <w:tabs>
          <w:tab w:val="left" w:pos="310"/>
        </w:tabs>
        <w:spacing w:before="0" w:line="240" w:lineRule="auto"/>
        <w:rPr>
          <w:sz w:val="28"/>
          <w:szCs w:val="28"/>
        </w:rPr>
      </w:pPr>
      <w:r w:rsidRPr="009F29CF">
        <w:rPr>
          <w:sz w:val="28"/>
          <w:szCs w:val="28"/>
        </w:rPr>
        <w:t>Дайте обобщающую характеристику архитектоники стихотворе</w:t>
      </w:r>
      <w:r w:rsidRPr="009F29CF">
        <w:rPr>
          <w:sz w:val="28"/>
          <w:szCs w:val="28"/>
        </w:rPr>
        <w:softHyphen/>
        <w:t>ния. Покажите содержательность его композиции.</w:t>
      </w:r>
    </w:p>
    <w:p w:rsidR="009F29CF" w:rsidRPr="00AE59C7" w:rsidRDefault="009F29CF" w:rsidP="00AE59C7">
      <w:pPr>
        <w:pStyle w:val="30"/>
        <w:shd w:val="clear" w:color="auto" w:fill="auto"/>
        <w:spacing w:before="0" w:line="240" w:lineRule="auto"/>
        <w:ind w:left="1700" w:right="1300"/>
        <w:jc w:val="left"/>
        <w:rPr>
          <w:rFonts w:ascii="Arial" w:hAnsi="Arial" w:cs="Arial"/>
          <w:sz w:val="28"/>
          <w:szCs w:val="28"/>
        </w:rPr>
      </w:pPr>
    </w:p>
    <w:p w:rsidR="00AE59C7" w:rsidRPr="00AE59C7" w:rsidRDefault="00AE59C7" w:rsidP="00B82A28">
      <w:pPr>
        <w:pStyle w:val="320"/>
        <w:keepNext/>
        <w:keepLines/>
        <w:numPr>
          <w:ilvl w:val="0"/>
          <w:numId w:val="61"/>
        </w:numPr>
        <w:shd w:val="clear" w:color="auto" w:fill="auto"/>
        <w:tabs>
          <w:tab w:val="left" w:pos="598"/>
        </w:tabs>
        <w:spacing w:before="0" w:after="0" w:line="240" w:lineRule="auto"/>
        <w:ind w:left="80" w:firstLine="204"/>
        <w:rPr>
          <w:b/>
          <w:sz w:val="28"/>
          <w:szCs w:val="28"/>
        </w:rPr>
      </w:pPr>
      <w:bookmarkStart w:id="21" w:name="bookmark358"/>
      <w:r w:rsidRPr="00AE59C7">
        <w:rPr>
          <w:b/>
          <w:sz w:val="28"/>
          <w:szCs w:val="28"/>
        </w:rPr>
        <w:t>Обратитесь к рассказу</w:t>
      </w:r>
      <w:r w:rsidRPr="00AE59C7">
        <w:rPr>
          <w:rStyle w:val="321"/>
          <w:b/>
          <w:sz w:val="28"/>
          <w:szCs w:val="28"/>
        </w:rPr>
        <w:t xml:space="preserve"> Н. Лескова</w:t>
      </w:r>
      <w:r w:rsidRPr="00AE59C7">
        <w:rPr>
          <w:b/>
          <w:sz w:val="28"/>
          <w:szCs w:val="28"/>
        </w:rPr>
        <w:t xml:space="preserve"> «Леди Макбет Мценс</w:t>
      </w:r>
      <w:bookmarkStart w:id="22" w:name="bookmark359"/>
      <w:bookmarkEnd w:id="21"/>
      <w:r w:rsidRPr="00AE59C7">
        <w:rPr>
          <w:b/>
          <w:sz w:val="28"/>
          <w:szCs w:val="28"/>
        </w:rPr>
        <w:t>кого уезда».</w:t>
      </w:r>
      <w:bookmarkEnd w:id="22"/>
    </w:p>
    <w:p w:rsidR="00AE59C7" w:rsidRDefault="00AE59C7" w:rsidP="00D23B72">
      <w:pPr>
        <w:pStyle w:val="80"/>
        <w:numPr>
          <w:ilvl w:val="0"/>
          <w:numId w:val="62"/>
        </w:numPr>
        <w:shd w:val="clear" w:color="auto" w:fill="auto"/>
        <w:tabs>
          <w:tab w:val="left" w:pos="331"/>
        </w:tabs>
        <w:spacing w:before="0" w:line="240" w:lineRule="auto"/>
        <w:ind w:right="20"/>
        <w:rPr>
          <w:sz w:val="28"/>
          <w:szCs w:val="28"/>
        </w:rPr>
      </w:pPr>
      <w:r w:rsidRPr="00AE59C7">
        <w:rPr>
          <w:sz w:val="28"/>
          <w:szCs w:val="28"/>
        </w:rPr>
        <w:t>Проанализируйте его композиционное членение. Определите основания выделения композиционных частей.</w:t>
      </w:r>
    </w:p>
    <w:p w:rsidR="00AE59C7" w:rsidRDefault="00AE59C7" w:rsidP="00D23B72">
      <w:pPr>
        <w:pStyle w:val="80"/>
        <w:numPr>
          <w:ilvl w:val="0"/>
          <w:numId w:val="62"/>
        </w:numPr>
        <w:shd w:val="clear" w:color="auto" w:fill="auto"/>
        <w:tabs>
          <w:tab w:val="left" w:pos="331"/>
        </w:tabs>
        <w:spacing w:before="0" w:line="240" w:lineRule="auto"/>
        <w:ind w:right="20"/>
        <w:rPr>
          <w:sz w:val="28"/>
          <w:szCs w:val="28"/>
        </w:rPr>
      </w:pPr>
      <w:r w:rsidRPr="00AE59C7">
        <w:rPr>
          <w:sz w:val="28"/>
          <w:szCs w:val="28"/>
        </w:rPr>
        <w:t>Сопоставьте членение текста и его событийный ряд.</w:t>
      </w:r>
    </w:p>
    <w:p w:rsidR="00AE59C7" w:rsidRPr="00AE59C7" w:rsidRDefault="00AE59C7" w:rsidP="00D23B72">
      <w:pPr>
        <w:pStyle w:val="80"/>
        <w:numPr>
          <w:ilvl w:val="0"/>
          <w:numId w:val="62"/>
        </w:numPr>
        <w:shd w:val="clear" w:color="auto" w:fill="auto"/>
        <w:tabs>
          <w:tab w:val="left" w:pos="331"/>
        </w:tabs>
        <w:spacing w:before="0" w:line="240" w:lineRule="auto"/>
        <w:ind w:right="20"/>
        <w:rPr>
          <w:sz w:val="28"/>
          <w:szCs w:val="28"/>
        </w:rPr>
      </w:pPr>
      <w:r w:rsidRPr="00AE59C7">
        <w:rPr>
          <w:sz w:val="28"/>
          <w:szCs w:val="28"/>
        </w:rPr>
        <w:t>Установите роль первой композиционной части рассказа. Какой принцип построения текста она определяет?</w:t>
      </w:r>
    </w:p>
    <w:p w:rsidR="00101608" w:rsidRDefault="00101608" w:rsidP="0013405C">
      <w:pPr>
        <w:spacing w:after="0" w:line="240" w:lineRule="auto"/>
        <w:jc w:val="both"/>
        <w:rPr>
          <w:rFonts w:ascii="Arial" w:hAnsi="Arial" w:cs="Arial"/>
          <w:sz w:val="28"/>
          <w:szCs w:val="28"/>
        </w:rPr>
      </w:pPr>
    </w:p>
    <w:p w:rsidR="00B82A28" w:rsidRPr="00B82A28" w:rsidRDefault="00B82A28" w:rsidP="00B82A28">
      <w:pPr>
        <w:pStyle w:val="80"/>
        <w:numPr>
          <w:ilvl w:val="0"/>
          <w:numId w:val="61"/>
        </w:numPr>
        <w:shd w:val="clear" w:color="auto" w:fill="auto"/>
        <w:tabs>
          <w:tab w:val="left" w:pos="322"/>
        </w:tabs>
        <w:spacing w:before="0" w:line="240" w:lineRule="auto"/>
        <w:ind w:right="20"/>
        <w:rPr>
          <w:b/>
          <w:sz w:val="28"/>
          <w:szCs w:val="28"/>
        </w:rPr>
      </w:pPr>
      <w:r w:rsidRPr="00B82A28">
        <w:rPr>
          <w:b/>
          <w:sz w:val="28"/>
          <w:szCs w:val="28"/>
        </w:rPr>
        <w:t>Определите функцию «Повести о капитане Копейкине» в струк</w:t>
      </w:r>
      <w:r w:rsidRPr="00B82A28">
        <w:rPr>
          <w:b/>
          <w:sz w:val="28"/>
          <w:szCs w:val="28"/>
        </w:rPr>
        <w:softHyphen/>
        <w:t>туре поэмы Н. Гоголя «Мертвые души».</w:t>
      </w:r>
    </w:p>
    <w:p w:rsidR="00B82A28" w:rsidRDefault="00B82A28" w:rsidP="00D23B72">
      <w:pPr>
        <w:pStyle w:val="80"/>
        <w:numPr>
          <w:ilvl w:val="0"/>
          <w:numId w:val="64"/>
        </w:numPr>
        <w:shd w:val="clear" w:color="auto" w:fill="auto"/>
        <w:tabs>
          <w:tab w:val="left" w:pos="331"/>
        </w:tabs>
        <w:spacing w:before="0" w:line="240" w:lineRule="auto"/>
        <w:rPr>
          <w:sz w:val="28"/>
          <w:szCs w:val="28"/>
        </w:rPr>
      </w:pPr>
      <w:r w:rsidRPr="00B82A28">
        <w:rPr>
          <w:sz w:val="28"/>
          <w:szCs w:val="28"/>
        </w:rPr>
        <w:t>Раскройте сущность приема «текст в тексте».</w:t>
      </w:r>
    </w:p>
    <w:p w:rsidR="00B82A28" w:rsidRPr="00B82A28" w:rsidRDefault="00B82A28" w:rsidP="00D23B72">
      <w:pPr>
        <w:pStyle w:val="80"/>
        <w:numPr>
          <w:ilvl w:val="0"/>
          <w:numId w:val="64"/>
        </w:numPr>
        <w:shd w:val="clear" w:color="auto" w:fill="auto"/>
        <w:tabs>
          <w:tab w:val="left" w:pos="331"/>
        </w:tabs>
        <w:spacing w:before="0" w:line="240" w:lineRule="auto"/>
        <w:rPr>
          <w:sz w:val="28"/>
          <w:szCs w:val="28"/>
        </w:rPr>
      </w:pPr>
      <w:r w:rsidRPr="00B82A28">
        <w:rPr>
          <w:sz w:val="28"/>
          <w:szCs w:val="28"/>
        </w:rPr>
        <w:t>Приведите примеры литературных произведений, в которых ис</w:t>
      </w:r>
      <w:r w:rsidRPr="00B82A28">
        <w:rPr>
          <w:sz w:val="28"/>
          <w:szCs w:val="28"/>
        </w:rPr>
        <w:softHyphen/>
        <w:t>пользуется этот композиционный прием.</w:t>
      </w:r>
    </w:p>
    <w:p w:rsidR="00B82A28" w:rsidRPr="00B82A28" w:rsidRDefault="00B82A28" w:rsidP="00B82A28">
      <w:pPr>
        <w:pStyle w:val="80"/>
        <w:shd w:val="clear" w:color="auto" w:fill="auto"/>
        <w:tabs>
          <w:tab w:val="left" w:pos="331"/>
        </w:tabs>
        <w:spacing w:before="0" w:line="240" w:lineRule="auto"/>
        <w:ind w:right="20" w:firstLine="0"/>
        <w:jc w:val="left"/>
        <w:rPr>
          <w:sz w:val="28"/>
          <w:szCs w:val="28"/>
        </w:rPr>
      </w:pPr>
    </w:p>
    <w:p w:rsidR="00AE59C7" w:rsidRPr="00B82A28" w:rsidRDefault="00AE59C7" w:rsidP="00B82A28">
      <w:pPr>
        <w:spacing w:after="0" w:line="240" w:lineRule="auto"/>
        <w:jc w:val="both"/>
        <w:rPr>
          <w:rFonts w:ascii="Arial" w:hAnsi="Arial" w:cs="Arial"/>
          <w:sz w:val="28"/>
          <w:szCs w:val="28"/>
        </w:rPr>
      </w:pPr>
    </w:p>
    <w:p w:rsidR="00101608" w:rsidRPr="005B7EFB" w:rsidRDefault="00D6652E" w:rsidP="00D6652E">
      <w:pPr>
        <w:spacing w:after="0" w:line="240" w:lineRule="auto"/>
        <w:jc w:val="center"/>
        <w:rPr>
          <w:rFonts w:ascii="Arial" w:hAnsi="Arial" w:cs="Arial"/>
          <w:b/>
          <w:sz w:val="28"/>
          <w:szCs w:val="28"/>
        </w:rPr>
      </w:pPr>
      <w:r w:rsidRPr="005B7EFB">
        <w:rPr>
          <w:rFonts w:ascii="Arial" w:hAnsi="Arial" w:cs="Arial"/>
          <w:b/>
          <w:sz w:val="28"/>
          <w:szCs w:val="28"/>
        </w:rPr>
        <w:t>Тема 10. Система персонажей. Конфликт и характер</w:t>
      </w:r>
    </w:p>
    <w:p w:rsidR="00D6652E" w:rsidRDefault="00D6652E" w:rsidP="00D6652E">
      <w:pPr>
        <w:spacing w:after="0" w:line="240" w:lineRule="auto"/>
        <w:jc w:val="center"/>
        <w:rPr>
          <w:rFonts w:ascii="Arial" w:hAnsi="Arial" w:cs="Arial"/>
          <w:sz w:val="28"/>
          <w:szCs w:val="28"/>
        </w:rPr>
      </w:pPr>
    </w:p>
    <w:p w:rsidR="00D6652E" w:rsidRDefault="00D6652E" w:rsidP="00D6652E">
      <w:pPr>
        <w:spacing w:after="0" w:line="240" w:lineRule="auto"/>
        <w:jc w:val="both"/>
        <w:rPr>
          <w:rFonts w:ascii="Arial" w:hAnsi="Arial" w:cs="Arial"/>
          <w:sz w:val="28"/>
          <w:szCs w:val="28"/>
        </w:rPr>
      </w:pPr>
      <w:r>
        <w:rPr>
          <w:rFonts w:ascii="Arial" w:hAnsi="Arial" w:cs="Arial"/>
          <w:sz w:val="28"/>
          <w:szCs w:val="28"/>
        </w:rPr>
        <w:tab/>
        <w:t xml:space="preserve">Персонажи в художественном тексте. Персонаж как характер и как образ. Характер и тип. Внесценические, заимствованные, собирательные образы. Изучение сюжетных функций персонажей. </w:t>
      </w:r>
      <w:r w:rsidR="00EA7E45">
        <w:rPr>
          <w:rFonts w:ascii="Arial" w:hAnsi="Arial" w:cs="Arial"/>
          <w:sz w:val="28"/>
          <w:szCs w:val="28"/>
        </w:rPr>
        <w:t xml:space="preserve">Система персонажей. Сюжетные связи между персонажами и соотношение их характеров. Композиция системы персонажей. </w:t>
      </w:r>
    </w:p>
    <w:p w:rsidR="00EA7E45" w:rsidRDefault="00EA7E45" w:rsidP="00D6652E">
      <w:pPr>
        <w:spacing w:after="0" w:line="240" w:lineRule="auto"/>
        <w:jc w:val="both"/>
        <w:rPr>
          <w:rFonts w:ascii="Arial" w:hAnsi="Arial" w:cs="Arial"/>
          <w:sz w:val="28"/>
          <w:szCs w:val="28"/>
        </w:rPr>
      </w:pPr>
      <w:r>
        <w:rPr>
          <w:rFonts w:ascii="Arial" w:hAnsi="Arial" w:cs="Arial"/>
          <w:sz w:val="28"/>
          <w:szCs w:val="28"/>
        </w:rPr>
        <w:tab/>
      </w:r>
      <w:r w:rsidRPr="00EA7E45">
        <w:rPr>
          <w:rFonts w:ascii="Arial" w:hAnsi="Arial" w:cs="Arial"/>
          <w:sz w:val="28"/>
          <w:szCs w:val="28"/>
          <w:u w:val="single"/>
        </w:rPr>
        <w:t>Тематический словарь</w:t>
      </w:r>
      <w:r>
        <w:rPr>
          <w:rFonts w:ascii="Arial" w:hAnsi="Arial" w:cs="Arial"/>
          <w:sz w:val="28"/>
          <w:szCs w:val="28"/>
        </w:rPr>
        <w:t xml:space="preserve">: персонаж, сюжет, конфликт, тип, образ. </w:t>
      </w:r>
    </w:p>
    <w:p w:rsidR="005B7EFB" w:rsidRDefault="005B7EFB" w:rsidP="00D6652E">
      <w:pPr>
        <w:spacing w:after="0" w:line="240" w:lineRule="auto"/>
        <w:jc w:val="both"/>
        <w:rPr>
          <w:rFonts w:ascii="Arial" w:hAnsi="Arial" w:cs="Arial"/>
          <w:sz w:val="28"/>
          <w:szCs w:val="28"/>
        </w:rPr>
      </w:pPr>
    </w:p>
    <w:p w:rsidR="00EA7E45" w:rsidRDefault="00EA7E45" w:rsidP="00EA7E45">
      <w:pPr>
        <w:spacing w:after="0" w:line="240" w:lineRule="auto"/>
        <w:jc w:val="center"/>
        <w:rPr>
          <w:rFonts w:ascii="Arial" w:hAnsi="Arial" w:cs="Arial"/>
          <w:sz w:val="28"/>
          <w:szCs w:val="28"/>
        </w:rPr>
      </w:pPr>
      <w:r>
        <w:rPr>
          <w:rFonts w:ascii="Arial" w:hAnsi="Arial" w:cs="Arial"/>
          <w:sz w:val="28"/>
          <w:szCs w:val="28"/>
        </w:rPr>
        <w:t>Практическое занятие №10.</w:t>
      </w:r>
    </w:p>
    <w:p w:rsidR="00EA7E45" w:rsidRDefault="00EA7E45" w:rsidP="00EA7E45">
      <w:pPr>
        <w:spacing w:after="0" w:line="240" w:lineRule="auto"/>
        <w:jc w:val="center"/>
        <w:rPr>
          <w:rFonts w:ascii="Arial" w:hAnsi="Arial" w:cs="Arial"/>
          <w:sz w:val="28"/>
          <w:szCs w:val="28"/>
        </w:rPr>
      </w:pPr>
      <w:r>
        <w:rPr>
          <w:rFonts w:ascii="Arial" w:hAnsi="Arial" w:cs="Arial"/>
          <w:sz w:val="28"/>
          <w:szCs w:val="28"/>
        </w:rPr>
        <w:t>Конфликт и характер.</w:t>
      </w:r>
    </w:p>
    <w:p w:rsidR="00EA7E45" w:rsidRDefault="00EA7E45" w:rsidP="00EA7E45">
      <w:pPr>
        <w:spacing w:after="0" w:line="240" w:lineRule="auto"/>
        <w:jc w:val="center"/>
        <w:rPr>
          <w:rFonts w:ascii="Arial" w:hAnsi="Arial" w:cs="Arial"/>
          <w:sz w:val="28"/>
          <w:szCs w:val="28"/>
        </w:rPr>
      </w:pPr>
    </w:p>
    <w:p w:rsidR="00EA7E45" w:rsidRDefault="00EA7E45" w:rsidP="00D23B72">
      <w:pPr>
        <w:pStyle w:val="a5"/>
        <w:numPr>
          <w:ilvl w:val="0"/>
          <w:numId w:val="65"/>
        </w:numPr>
        <w:spacing w:after="0" w:line="240" w:lineRule="auto"/>
        <w:jc w:val="both"/>
        <w:rPr>
          <w:rFonts w:ascii="Arial" w:hAnsi="Arial" w:cs="Arial"/>
          <w:sz w:val="28"/>
          <w:szCs w:val="28"/>
        </w:rPr>
      </w:pPr>
      <w:r>
        <w:rPr>
          <w:rFonts w:ascii="Arial" w:hAnsi="Arial" w:cs="Arial"/>
          <w:sz w:val="28"/>
          <w:szCs w:val="28"/>
        </w:rPr>
        <w:t>Определение понятий: конфликт, характер, образ, персонаж, конфликт.</w:t>
      </w:r>
    </w:p>
    <w:p w:rsidR="00EA7E45" w:rsidRDefault="00EA7E45" w:rsidP="00D23B72">
      <w:pPr>
        <w:pStyle w:val="a5"/>
        <w:numPr>
          <w:ilvl w:val="0"/>
          <w:numId w:val="65"/>
        </w:numPr>
        <w:spacing w:after="0" w:line="240" w:lineRule="auto"/>
        <w:jc w:val="both"/>
        <w:rPr>
          <w:rFonts w:ascii="Arial" w:hAnsi="Arial" w:cs="Arial"/>
          <w:sz w:val="28"/>
          <w:szCs w:val="28"/>
        </w:rPr>
      </w:pPr>
      <w:r>
        <w:rPr>
          <w:rFonts w:ascii="Arial" w:hAnsi="Arial" w:cs="Arial"/>
          <w:sz w:val="28"/>
          <w:szCs w:val="28"/>
        </w:rPr>
        <w:t>Характер – особая «форма соотношения автора и героя» (М.М.Бахтин).</w:t>
      </w:r>
    </w:p>
    <w:p w:rsidR="00EA7E45" w:rsidRDefault="00EA7E45" w:rsidP="00D23B72">
      <w:pPr>
        <w:pStyle w:val="a5"/>
        <w:numPr>
          <w:ilvl w:val="0"/>
          <w:numId w:val="65"/>
        </w:numPr>
        <w:spacing w:after="0" w:line="240" w:lineRule="auto"/>
        <w:jc w:val="both"/>
        <w:rPr>
          <w:rFonts w:ascii="Arial" w:hAnsi="Arial" w:cs="Arial"/>
          <w:sz w:val="28"/>
          <w:szCs w:val="28"/>
        </w:rPr>
      </w:pPr>
      <w:r>
        <w:rPr>
          <w:rFonts w:ascii="Arial" w:hAnsi="Arial" w:cs="Arial"/>
          <w:sz w:val="28"/>
          <w:szCs w:val="28"/>
        </w:rPr>
        <w:t>Особенности проявления характера в конфликте.</w:t>
      </w:r>
    </w:p>
    <w:p w:rsidR="00EA7E45" w:rsidRDefault="00EA7E45" w:rsidP="00D23B72">
      <w:pPr>
        <w:pStyle w:val="a5"/>
        <w:numPr>
          <w:ilvl w:val="0"/>
          <w:numId w:val="65"/>
        </w:numPr>
        <w:spacing w:after="0" w:line="240" w:lineRule="auto"/>
        <w:jc w:val="both"/>
        <w:rPr>
          <w:rFonts w:ascii="Arial" w:hAnsi="Arial" w:cs="Arial"/>
          <w:sz w:val="28"/>
          <w:szCs w:val="28"/>
        </w:rPr>
      </w:pPr>
      <w:r>
        <w:rPr>
          <w:rFonts w:ascii="Arial" w:hAnsi="Arial" w:cs="Arial"/>
          <w:sz w:val="28"/>
          <w:szCs w:val="28"/>
        </w:rPr>
        <w:t xml:space="preserve">Филологические штампы в интерпретации героя как личности особого типа. </w:t>
      </w:r>
    </w:p>
    <w:p w:rsidR="00EA7E45" w:rsidRDefault="00EA7E45" w:rsidP="00EA7E45">
      <w:pPr>
        <w:spacing w:after="0" w:line="240" w:lineRule="auto"/>
        <w:jc w:val="both"/>
        <w:rPr>
          <w:rFonts w:ascii="Arial" w:hAnsi="Arial" w:cs="Arial"/>
          <w:sz w:val="28"/>
          <w:szCs w:val="28"/>
        </w:rPr>
      </w:pPr>
    </w:p>
    <w:p w:rsidR="00EA7E45" w:rsidRDefault="00EA7E45" w:rsidP="00EA7E45">
      <w:pPr>
        <w:spacing w:after="0" w:line="240" w:lineRule="auto"/>
        <w:jc w:val="center"/>
        <w:rPr>
          <w:rFonts w:ascii="Arial" w:hAnsi="Arial" w:cs="Arial"/>
          <w:sz w:val="28"/>
          <w:szCs w:val="28"/>
        </w:rPr>
      </w:pPr>
      <w:r>
        <w:rPr>
          <w:rFonts w:ascii="Arial" w:hAnsi="Arial" w:cs="Arial"/>
          <w:sz w:val="28"/>
          <w:szCs w:val="28"/>
        </w:rPr>
        <w:t>Литература</w:t>
      </w:r>
    </w:p>
    <w:p w:rsidR="00EA7E45" w:rsidRDefault="00EA7E45" w:rsidP="00D23B72">
      <w:pPr>
        <w:pStyle w:val="a5"/>
        <w:numPr>
          <w:ilvl w:val="0"/>
          <w:numId w:val="66"/>
        </w:numPr>
        <w:spacing w:after="0" w:line="240" w:lineRule="auto"/>
        <w:jc w:val="both"/>
        <w:rPr>
          <w:rFonts w:ascii="Arial" w:hAnsi="Arial" w:cs="Arial"/>
          <w:sz w:val="28"/>
          <w:szCs w:val="28"/>
        </w:rPr>
      </w:pPr>
      <w:r>
        <w:rPr>
          <w:rFonts w:ascii="Arial" w:hAnsi="Arial" w:cs="Arial"/>
          <w:sz w:val="28"/>
          <w:szCs w:val="28"/>
        </w:rPr>
        <w:t>Есин А.Б. Принципы и приемы анализа литературного произведения. – М.. 1998.</w:t>
      </w:r>
    </w:p>
    <w:p w:rsidR="00EA7E45" w:rsidRDefault="00EA7E45" w:rsidP="00D23B72">
      <w:pPr>
        <w:pStyle w:val="a5"/>
        <w:numPr>
          <w:ilvl w:val="0"/>
          <w:numId w:val="66"/>
        </w:numPr>
        <w:spacing w:after="0" w:line="240" w:lineRule="auto"/>
        <w:jc w:val="both"/>
        <w:rPr>
          <w:rFonts w:ascii="Arial" w:hAnsi="Arial" w:cs="Arial"/>
          <w:sz w:val="28"/>
          <w:szCs w:val="28"/>
        </w:rPr>
      </w:pPr>
      <w:r>
        <w:rPr>
          <w:rFonts w:ascii="Arial" w:hAnsi="Arial" w:cs="Arial"/>
          <w:sz w:val="28"/>
          <w:szCs w:val="28"/>
        </w:rPr>
        <w:t xml:space="preserve">Введение в литературоведение: учебник для студентов учреждений высшего профессионального образования / Л.В.Чернец, В.Е.Хализев, Н.Я.Эсалнек и др.; под ред.Л.В.Чернец. – М., 2012. </w:t>
      </w:r>
    </w:p>
    <w:p w:rsidR="00EA7E45" w:rsidRDefault="00EA7E45" w:rsidP="00EA7E45">
      <w:pPr>
        <w:spacing w:after="0" w:line="240" w:lineRule="auto"/>
        <w:jc w:val="both"/>
        <w:rPr>
          <w:rFonts w:ascii="Arial" w:hAnsi="Arial" w:cs="Arial"/>
          <w:sz w:val="28"/>
          <w:szCs w:val="28"/>
        </w:rPr>
      </w:pPr>
    </w:p>
    <w:p w:rsidR="00215484" w:rsidRDefault="00215484" w:rsidP="00EA7E45">
      <w:pPr>
        <w:spacing w:after="0" w:line="240" w:lineRule="auto"/>
        <w:jc w:val="both"/>
        <w:rPr>
          <w:rFonts w:ascii="Arial" w:hAnsi="Arial" w:cs="Arial"/>
          <w:sz w:val="28"/>
          <w:szCs w:val="28"/>
        </w:rPr>
      </w:pPr>
      <w:r w:rsidRPr="00215484">
        <w:rPr>
          <w:rFonts w:ascii="Arial" w:hAnsi="Arial" w:cs="Arial"/>
          <w:sz w:val="28"/>
          <w:szCs w:val="28"/>
          <w:u w:val="single"/>
        </w:rPr>
        <w:t>Вопросы и задания</w:t>
      </w:r>
      <w:r>
        <w:rPr>
          <w:rFonts w:ascii="Arial" w:hAnsi="Arial" w:cs="Arial"/>
          <w:sz w:val="28"/>
          <w:szCs w:val="28"/>
        </w:rPr>
        <w:t>:</w:t>
      </w:r>
    </w:p>
    <w:p w:rsidR="00215484" w:rsidRDefault="00215484" w:rsidP="00D23B72">
      <w:pPr>
        <w:pStyle w:val="320"/>
        <w:keepNext/>
        <w:keepLines/>
        <w:numPr>
          <w:ilvl w:val="0"/>
          <w:numId w:val="67"/>
        </w:numPr>
        <w:shd w:val="clear" w:color="auto" w:fill="auto"/>
        <w:tabs>
          <w:tab w:val="left" w:pos="574"/>
        </w:tabs>
        <w:spacing w:before="0" w:after="0" w:line="240" w:lineRule="auto"/>
        <w:ind w:right="20"/>
        <w:rPr>
          <w:b/>
          <w:sz w:val="28"/>
          <w:szCs w:val="28"/>
        </w:rPr>
      </w:pPr>
      <w:bookmarkStart w:id="23" w:name="bookmark367"/>
      <w:r w:rsidRPr="00215484">
        <w:rPr>
          <w:b/>
          <w:sz w:val="28"/>
          <w:szCs w:val="28"/>
        </w:rPr>
        <w:t>Изучите список действующих лиц комедии</w:t>
      </w:r>
      <w:r w:rsidRPr="00215484">
        <w:rPr>
          <w:rStyle w:val="321"/>
          <w:b/>
          <w:sz w:val="28"/>
          <w:szCs w:val="28"/>
        </w:rPr>
        <w:t xml:space="preserve"> Н. Гоголя</w:t>
      </w:r>
      <w:r w:rsidRPr="00215484">
        <w:rPr>
          <w:b/>
          <w:sz w:val="28"/>
          <w:szCs w:val="28"/>
        </w:rPr>
        <w:t xml:space="preserve"> «Ре</w:t>
      </w:r>
      <w:r w:rsidRPr="00215484">
        <w:rPr>
          <w:b/>
          <w:sz w:val="28"/>
          <w:szCs w:val="28"/>
        </w:rPr>
        <w:softHyphen/>
        <w:t>визор».</w:t>
      </w:r>
      <w:bookmarkEnd w:id="23"/>
    </w:p>
    <w:p w:rsidR="00215484" w:rsidRPr="00215484" w:rsidRDefault="00215484" w:rsidP="00D23B72">
      <w:pPr>
        <w:pStyle w:val="320"/>
        <w:keepNext/>
        <w:keepLines/>
        <w:numPr>
          <w:ilvl w:val="0"/>
          <w:numId w:val="68"/>
        </w:numPr>
        <w:shd w:val="clear" w:color="auto" w:fill="auto"/>
        <w:tabs>
          <w:tab w:val="left" w:pos="574"/>
        </w:tabs>
        <w:spacing w:before="0" w:after="0" w:line="240" w:lineRule="auto"/>
        <w:ind w:right="20"/>
        <w:rPr>
          <w:b/>
          <w:sz w:val="28"/>
          <w:szCs w:val="28"/>
        </w:rPr>
      </w:pPr>
      <w:r>
        <w:rPr>
          <w:sz w:val="28"/>
          <w:szCs w:val="28"/>
        </w:rPr>
        <w:t xml:space="preserve">Охарактеризуйте систему персонажей драматического текста. </w:t>
      </w:r>
    </w:p>
    <w:p w:rsidR="00215484" w:rsidRDefault="00215484" w:rsidP="00D23B72">
      <w:pPr>
        <w:pStyle w:val="a5"/>
        <w:numPr>
          <w:ilvl w:val="0"/>
          <w:numId w:val="69"/>
        </w:numPr>
        <w:tabs>
          <w:tab w:val="left" w:pos="350"/>
        </w:tabs>
        <w:spacing w:after="0" w:line="240" w:lineRule="auto"/>
        <w:ind w:right="20"/>
        <w:jc w:val="both"/>
        <w:rPr>
          <w:rFonts w:ascii="Arial" w:hAnsi="Arial" w:cs="Arial"/>
          <w:sz w:val="28"/>
          <w:szCs w:val="28"/>
        </w:rPr>
      </w:pPr>
      <w:r w:rsidRPr="00215484">
        <w:rPr>
          <w:rFonts w:ascii="Arial" w:hAnsi="Arial" w:cs="Arial"/>
          <w:sz w:val="28"/>
          <w:szCs w:val="28"/>
        </w:rPr>
        <w:t>Составьте социально-ролевые характеристики персонажей на основе имеющихся «паспортных» данных. Предложите класси</w:t>
      </w:r>
      <w:r w:rsidRPr="00215484">
        <w:rPr>
          <w:rFonts w:ascii="Arial" w:hAnsi="Arial" w:cs="Arial"/>
          <w:sz w:val="28"/>
          <w:szCs w:val="28"/>
        </w:rPr>
        <w:softHyphen/>
        <w:t>фикации персонажей.</w:t>
      </w:r>
    </w:p>
    <w:p w:rsidR="00215484" w:rsidRDefault="00215484" w:rsidP="00D23B72">
      <w:pPr>
        <w:pStyle w:val="a5"/>
        <w:numPr>
          <w:ilvl w:val="0"/>
          <w:numId w:val="69"/>
        </w:numPr>
        <w:tabs>
          <w:tab w:val="left" w:pos="350"/>
        </w:tabs>
        <w:spacing w:after="0" w:line="240" w:lineRule="auto"/>
        <w:ind w:right="20"/>
        <w:jc w:val="both"/>
        <w:rPr>
          <w:rFonts w:ascii="Arial" w:hAnsi="Arial" w:cs="Arial"/>
          <w:sz w:val="28"/>
          <w:szCs w:val="28"/>
        </w:rPr>
      </w:pPr>
      <w:r w:rsidRPr="00215484">
        <w:rPr>
          <w:rFonts w:ascii="Arial" w:hAnsi="Arial" w:cs="Arial"/>
          <w:sz w:val="28"/>
          <w:szCs w:val="28"/>
        </w:rPr>
        <w:t>Обратите внимание на порядок расположения персонажей. Как вы объясните принятую автором последовательность?</w:t>
      </w:r>
    </w:p>
    <w:p w:rsidR="00215484" w:rsidRPr="00215484" w:rsidRDefault="00215484" w:rsidP="00D23B72">
      <w:pPr>
        <w:pStyle w:val="a5"/>
        <w:numPr>
          <w:ilvl w:val="0"/>
          <w:numId w:val="69"/>
        </w:numPr>
        <w:tabs>
          <w:tab w:val="left" w:pos="350"/>
        </w:tabs>
        <w:spacing w:after="0" w:line="240" w:lineRule="auto"/>
        <w:ind w:right="20"/>
        <w:jc w:val="both"/>
        <w:rPr>
          <w:rFonts w:ascii="Arial" w:hAnsi="Arial" w:cs="Arial"/>
          <w:sz w:val="28"/>
          <w:szCs w:val="28"/>
        </w:rPr>
      </w:pPr>
      <w:r w:rsidRPr="00215484">
        <w:rPr>
          <w:rFonts w:ascii="Arial" w:hAnsi="Arial" w:cs="Arial"/>
          <w:sz w:val="28"/>
          <w:szCs w:val="28"/>
        </w:rPr>
        <w:t>Составьте список собственных имен, содержащих внутреннюю форму. Дайте интерпретацию образной функции внутренней формы в каждом отдельном случае.</w:t>
      </w:r>
    </w:p>
    <w:p w:rsidR="00215484" w:rsidRPr="00215484" w:rsidRDefault="00215484" w:rsidP="00215484">
      <w:pPr>
        <w:spacing w:after="248" w:line="240" w:lineRule="auto"/>
        <w:ind w:left="120"/>
        <w:rPr>
          <w:rFonts w:ascii="Arial" w:hAnsi="Arial" w:cs="Arial"/>
          <w:sz w:val="28"/>
          <w:szCs w:val="28"/>
        </w:rPr>
      </w:pPr>
      <w:r w:rsidRPr="00215484">
        <w:rPr>
          <w:rFonts w:ascii="Arial" w:hAnsi="Arial" w:cs="Arial"/>
          <w:sz w:val="28"/>
          <w:szCs w:val="28"/>
        </w:rPr>
        <w:t>Прочитайте отрывок из телеобзора Ю. Богомолова в газете Известия».</w:t>
      </w:r>
    </w:p>
    <w:p w:rsidR="00215484" w:rsidRPr="00215484" w:rsidRDefault="00215484" w:rsidP="00215484">
      <w:pPr>
        <w:keepNext/>
        <w:keepLines/>
        <w:spacing w:after="95" w:line="240" w:lineRule="auto"/>
        <w:ind w:left="120"/>
        <w:jc w:val="center"/>
        <w:rPr>
          <w:rFonts w:ascii="Arial" w:hAnsi="Arial" w:cs="Arial"/>
          <w:b/>
          <w:sz w:val="28"/>
          <w:szCs w:val="28"/>
        </w:rPr>
      </w:pPr>
      <w:r w:rsidRPr="00215484">
        <w:rPr>
          <w:rStyle w:val="330"/>
          <w:rFonts w:ascii="Arial" w:eastAsia="Arial" w:hAnsi="Arial" w:cs="Arial"/>
          <w:b/>
          <w:sz w:val="28"/>
          <w:szCs w:val="28"/>
        </w:rPr>
        <w:t>Нечто сущностное</w:t>
      </w:r>
    </w:p>
    <w:p w:rsidR="00215484" w:rsidRPr="00215484" w:rsidRDefault="00215484" w:rsidP="00215484">
      <w:pPr>
        <w:pStyle w:val="81"/>
        <w:shd w:val="clear" w:color="auto" w:fill="auto"/>
        <w:spacing w:before="0" w:after="0" w:line="240" w:lineRule="auto"/>
        <w:ind w:left="100" w:right="20" w:firstLine="608"/>
        <w:jc w:val="both"/>
        <w:rPr>
          <w:rFonts w:ascii="Arial" w:hAnsi="Arial" w:cs="Arial"/>
          <w:sz w:val="28"/>
          <w:szCs w:val="28"/>
        </w:rPr>
      </w:pPr>
      <w:r w:rsidRPr="00215484">
        <w:rPr>
          <w:rStyle w:val="38"/>
          <w:rFonts w:ascii="Arial" w:eastAsia="Arial" w:hAnsi="Arial" w:cs="Arial"/>
          <w:sz w:val="28"/>
          <w:szCs w:val="28"/>
        </w:rPr>
        <w:t>Наверное, медленное путешествие Ким Чен Ира дорогой сол</w:t>
      </w:r>
      <w:r w:rsidRPr="00215484">
        <w:rPr>
          <w:rStyle w:val="38"/>
          <w:rFonts w:ascii="Arial" w:eastAsia="Arial" w:hAnsi="Arial" w:cs="Arial"/>
          <w:sz w:val="28"/>
          <w:szCs w:val="28"/>
        </w:rPr>
        <w:softHyphen/>
        <w:t>нца по России, подробно отслеживавшееся нашим ТВ, было для</w:t>
      </w:r>
      <w:r>
        <w:rPr>
          <w:rStyle w:val="38"/>
          <w:rFonts w:ascii="Arial" w:eastAsia="Arial" w:hAnsi="Arial" w:cs="Arial"/>
          <w:sz w:val="28"/>
          <w:szCs w:val="28"/>
        </w:rPr>
        <w:t xml:space="preserve"> </w:t>
      </w:r>
      <w:r w:rsidRPr="00215484">
        <w:rPr>
          <w:rStyle w:val="38"/>
          <w:rFonts w:ascii="Arial" w:eastAsia="Arial" w:hAnsi="Arial" w:cs="Arial"/>
          <w:sz w:val="28"/>
          <w:szCs w:val="28"/>
        </w:rPr>
        <w:t>него познавательным. Ехал он почти инкогнито. Сквозники-Дму</w:t>
      </w:r>
      <w:r w:rsidRPr="00215484">
        <w:rPr>
          <w:rStyle w:val="6"/>
          <w:rFonts w:ascii="Arial" w:hAnsi="Arial" w:cs="Arial"/>
          <w:sz w:val="28"/>
          <w:szCs w:val="28"/>
        </w:rPr>
        <w:t>хановские выходили к перронам, но не всем им выпадала честь встретиться глазами с дорогим товарищем.</w:t>
      </w:r>
    </w:p>
    <w:p w:rsidR="00215484" w:rsidRPr="00215484" w:rsidRDefault="00215484" w:rsidP="00D23B72">
      <w:pPr>
        <w:pStyle w:val="80"/>
        <w:numPr>
          <w:ilvl w:val="0"/>
          <w:numId w:val="70"/>
        </w:numPr>
        <w:shd w:val="clear" w:color="auto" w:fill="auto"/>
        <w:spacing w:before="0" w:line="240" w:lineRule="auto"/>
        <w:ind w:right="20"/>
        <w:rPr>
          <w:sz w:val="28"/>
          <w:szCs w:val="28"/>
        </w:rPr>
      </w:pPr>
      <w:r w:rsidRPr="00215484">
        <w:rPr>
          <w:sz w:val="28"/>
          <w:szCs w:val="28"/>
        </w:rPr>
        <w:t>Какие фамилии персонажей комедии «Ревизор» стали нарица</w:t>
      </w:r>
      <w:r w:rsidRPr="00215484">
        <w:rPr>
          <w:sz w:val="28"/>
          <w:szCs w:val="28"/>
        </w:rPr>
        <w:softHyphen/>
        <w:t>тельными?</w:t>
      </w:r>
    </w:p>
    <w:p w:rsidR="00215484" w:rsidRPr="00215484" w:rsidRDefault="00215484" w:rsidP="00D23B72">
      <w:pPr>
        <w:pStyle w:val="80"/>
        <w:numPr>
          <w:ilvl w:val="0"/>
          <w:numId w:val="70"/>
        </w:numPr>
        <w:shd w:val="clear" w:color="auto" w:fill="auto"/>
        <w:tabs>
          <w:tab w:val="left" w:pos="335"/>
        </w:tabs>
        <w:spacing w:before="0" w:line="240" w:lineRule="auto"/>
        <w:ind w:right="20"/>
        <w:rPr>
          <w:sz w:val="28"/>
          <w:szCs w:val="28"/>
        </w:rPr>
      </w:pPr>
      <w:r w:rsidRPr="00215484">
        <w:rPr>
          <w:sz w:val="28"/>
          <w:szCs w:val="28"/>
        </w:rPr>
        <w:t>Какие социально-обусловленные черты характера героя коме</w:t>
      </w:r>
      <w:r w:rsidRPr="00215484">
        <w:rPr>
          <w:sz w:val="28"/>
          <w:szCs w:val="28"/>
        </w:rPr>
        <w:softHyphen/>
        <w:t>дии Гоголя переосмысляются в современном социально-куль</w:t>
      </w:r>
      <w:r w:rsidRPr="00215484">
        <w:rPr>
          <w:sz w:val="28"/>
          <w:szCs w:val="28"/>
        </w:rPr>
        <w:softHyphen/>
        <w:t>турном контексте?</w:t>
      </w:r>
    </w:p>
    <w:p w:rsidR="00215484" w:rsidRPr="00215484" w:rsidRDefault="00215484" w:rsidP="00D23B72">
      <w:pPr>
        <w:pStyle w:val="80"/>
        <w:numPr>
          <w:ilvl w:val="0"/>
          <w:numId w:val="70"/>
        </w:numPr>
        <w:shd w:val="clear" w:color="auto" w:fill="auto"/>
        <w:tabs>
          <w:tab w:val="left" w:pos="335"/>
        </w:tabs>
        <w:spacing w:before="0" w:line="240" w:lineRule="auto"/>
        <w:rPr>
          <w:sz w:val="28"/>
          <w:szCs w:val="28"/>
        </w:rPr>
      </w:pPr>
      <w:r w:rsidRPr="00215484">
        <w:rPr>
          <w:sz w:val="28"/>
          <w:szCs w:val="28"/>
        </w:rPr>
        <w:t>Выделите смысловые приращения, которые получают фамилии,</w:t>
      </w:r>
    </w:p>
    <w:p w:rsidR="00215484" w:rsidRPr="00215484" w:rsidRDefault="00215484" w:rsidP="00215484">
      <w:pPr>
        <w:pStyle w:val="80"/>
        <w:shd w:val="clear" w:color="auto" w:fill="auto"/>
        <w:spacing w:before="0" w:line="240" w:lineRule="auto"/>
        <w:ind w:left="851" w:firstLine="0"/>
        <w:jc w:val="left"/>
        <w:rPr>
          <w:sz w:val="28"/>
          <w:szCs w:val="28"/>
        </w:rPr>
      </w:pPr>
      <w:r w:rsidRPr="00215484">
        <w:rPr>
          <w:sz w:val="28"/>
          <w:szCs w:val="28"/>
        </w:rPr>
        <w:t>употребленные в собирательном значении.</w:t>
      </w:r>
    </w:p>
    <w:p w:rsidR="00215484" w:rsidRDefault="00215484" w:rsidP="00215484">
      <w:pPr>
        <w:pStyle w:val="81"/>
        <w:shd w:val="clear" w:color="auto" w:fill="auto"/>
        <w:spacing w:before="0" w:after="0" w:line="240" w:lineRule="auto"/>
        <w:ind w:left="360" w:right="20" w:firstLine="0"/>
        <w:jc w:val="left"/>
        <w:rPr>
          <w:rStyle w:val="6"/>
          <w:rFonts w:ascii="Arial" w:hAnsi="Arial" w:cs="Arial"/>
          <w:sz w:val="28"/>
          <w:szCs w:val="28"/>
        </w:rPr>
      </w:pPr>
    </w:p>
    <w:p w:rsidR="00215484" w:rsidRDefault="00215484" w:rsidP="00215484">
      <w:pPr>
        <w:pStyle w:val="81"/>
        <w:shd w:val="clear" w:color="auto" w:fill="auto"/>
        <w:spacing w:before="0" w:after="0" w:line="240" w:lineRule="auto"/>
        <w:ind w:left="360" w:right="20" w:firstLine="0"/>
        <w:jc w:val="left"/>
        <w:rPr>
          <w:rStyle w:val="6"/>
          <w:rFonts w:ascii="Arial" w:hAnsi="Arial" w:cs="Arial"/>
          <w:sz w:val="28"/>
          <w:szCs w:val="28"/>
        </w:rPr>
      </w:pPr>
      <w:r w:rsidRPr="00215484">
        <w:rPr>
          <w:rStyle w:val="6"/>
          <w:rFonts w:ascii="Arial" w:hAnsi="Arial" w:cs="Arial"/>
          <w:sz w:val="28"/>
          <w:szCs w:val="28"/>
        </w:rPr>
        <w:t xml:space="preserve">На зеркало неча пенять, </w:t>
      </w:r>
    </w:p>
    <w:p w:rsidR="00215484" w:rsidRPr="00215484" w:rsidRDefault="00215484" w:rsidP="00215484">
      <w:pPr>
        <w:pStyle w:val="81"/>
        <w:shd w:val="clear" w:color="auto" w:fill="auto"/>
        <w:spacing w:before="0" w:after="0" w:line="240" w:lineRule="auto"/>
        <w:ind w:left="360" w:right="20" w:firstLine="0"/>
        <w:jc w:val="left"/>
        <w:rPr>
          <w:rFonts w:ascii="Arial" w:hAnsi="Arial" w:cs="Arial"/>
          <w:sz w:val="28"/>
          <w:szCs w:val="28"/>
        </w:rPr>
      </w:pPr>
      <w:r w:rsidRPr="00215484">
        <w:rPr>
          <w:rStyle w:val="6"/>
          <w:rFonts w:ascii="Arial" w:hAnsi="Arial" w:cs="Arial"/>
          <w:sz w:val="28"/>
          <w:szCs w:val="28"/>
        </w:rPr>
        <w:t>коли рожа крива.</w:t>
      </w:r>
    </w:p>
    <w:p w:rsidR="00215484" w:rsidRPr="00307FA3" w:rsidRDefault="00215484" w:rsidP="00215484">
      <w:pPr>
        <w:pStyle w:val="101"/>
        <w:shd w:val="clear" w:color="auto" w:fill="auto"/>
        <w:spacing w:before="0" w:after="0" w:line="240" w:lineRule="auto"/>
        <w:ind w:left="2520"/>
        <w:rPr>
          <w:rFonts w:ascii="Arial" w:hAnsi="Arial" w:cs="Arial"/>
          <w:i/>
          <w:sz w:val="28"/>
          <w:szCs w:val="28"/>
        </w:rPr>
      </w:pPr>
      <w:r w:rsidRPr="00307FA3">
        <w:rPr>
          <w:rFonts w:ascii="Arial" w:hAnsi="Arial" w:cs="Arial"/>
          <w:i/>
          <w:sz w:val="28"/>
          <w:szCs w:val="28"/>
        </w:rPr>
        <w:t>Народная пословица</w:t>
      </w:r>
    </w:p>
    <w:p w:rsidR="00307FA3" w:rsidRDefault="00307FA3" w:rsidP="00215484">
      <w:pPr>
        <w:pStyle w:val="311"/>
        <w:shd w:val="clear" w:color="auto" w:fill="auto"/>
        <w:spacing w:line="240" w:lineRule="auto"/>
        <w:jc w:val="center"/>
        <w:rPr>
          <w:rFonts w:ascii="Arial" w:hAnsi="Arial" w:cs="Arial"/>
          <w:sz w:val="28"/>
          <w:szCs w:val="28"/>
        </w:rPr>
      </w:pPr>
    </w:p>
    <w:p w:rsidR="00215484" w:rsidRPr="00307FA3" w:rsidRDefault="00215484" w:rsidP="00215484">
      <w:pPr>
        <w:pStyle w:val="311"/>
        <w:shd w:val="clear" w:color="auto" w:fill="auto"/>
        <w:spacing w:line="240" w:lineRule="auto"/>
        <w:jc w:val="center"/>
        <w:rPr>
          <w:rFonts w:ascii="Arial" w:hAnsi="Arial" w:cs="Arial"/>
          <w:b/>
          <w:sz w:val="28"/>
          <w:szCs w:val="28"/>
        </w:rPr>
      </w:pPr>
      <w:r w:rsidRPr="00307FA3">
        <w:rPr>
          <w:rFonts w:ascii="Arial" w:hAnsi="Arial" w:cs="Arial"/>
          <w:b/>
          <w:sz w:val="28"/>
          <w:szCs w:val="28"/>
        </w:rPr>
        <w:t>Ревизор</w:t>
      </w:r>
    </w:p>
    <w:p w:rsidR="00307FA3" w:rsidRDefault="00215484" w:rsidP="00215484">
      <w:pPr>
        <w:pStyle w:val="30"/>
        <w:shd w:val="clear" w:color="auto" w:fill="auto"/>
        <w:spacing w:before="0" w:line="240" w:lineRule="auto"/>
        <w:rPr>
          <w:rFonts w:ascii="Arial" w:hAnsi="Arial" w:cs="Arial"/>
          <w:sz w:val="28"/>
          <w:szCs w:val="28"/>
        </w:rPr>
      </w:pPr>
      <w:r w:rsidRPr="00215484">
        <w:rPr>
          <w:rFonts w:ascii="Arial" w:hAnsi="Arial" w:cs="Arial"/>
          <w:sz w:val="28"/>
          <w:szCs w:val="28"/>
        </w:rPr>
        <w:t xml:space="preserve">Комедия </w:t>
      </w:r>
    </w:p>
    <w:p w:rsidR="00215484" w:rsidRPr="00215484" w:rsidRDefault="00215484" w:rsidP="00215484">
      <w:pPr>
        <w:pStyle w:val="30"/>
        <w:shd w:val="clear" w:color="auto" w:fill="auto"/>
        <w:spacing w:before="0" w:line="240" w:lineRule="auto"/>
        <w:rPr>
          <w:rFonts w:ascii="Arial" w:hAnsi="Arial" w:cs="Arial"/>
          <w:sz w:val="28"/>
          <w:szCs w:val="28"/>
        </w:rPr>
      </w:pPr>
      <w:r w:rsidRPr="00215484">
        <w:rPr>
          <w:rFonts w:ascii="Arial" w:hAnsi="Arial" w:cs="Arial"/>
          <w:sz w:val="28"/>
          <w:szCs w:val="28"/>
        </w:rPr>
        <w:t>В пяти действиях</w:t>
      </w:r>
    </w:p>
    <w:p w:rsidR="00215484" w:rsidRPr="00307FA3" w:rsidRDefault="00215484" w:rsidP="00307FA3">
      <w:pPr>
        <w:pStyle w:val="90"/>
        <w:shd w:val="clear" w:color="auto" w:fill="auto"/>
        <w:spacing w:before="0" w:after="0" w:line="240" w:lineRule="auto"/>
        <w:ind w:firstLine="0"/>
        <w:rPr>
          <w:rFonts w:ascii="Arial" w:hAnsi="Arial" w:cs="Arial"/>
          <w:b/>
          <w:sz w:val="28"/>
          <w:szCs w:val="28"/>
        </w:rPr>
      </w:pPr>
      <w:r w:rsidRPr="00307FA3">
        <w:rPr>
          <w:rFonts w:ascii="Arial" w:hAnsi="Arial" w:cs="Arial"/>
          <w:b/>
          <w:sz w:val="28"/>
          <w:szCs w:val="28"/>
        </w:rPr>
        <w:t>Действующие лица</w:t>
      </w:r>
    </w:p>
    <w:p w:rsidR="00215484" w:rsidRPr="00215484" w:rsidRDefault="00215484" w:rsidP="00307FA3">
      <w:pPr>
        <w:pStyle w:val="90"/>
        <w:shd w:val="clear" w:color="auto" w:fill="auto"/>
        <w:spacing w:before="0" w:after="0" w:line="240" w:lineRule="auto"/>
        <w:ind w:firstLine="0"/>
        <w:rPr>
          <w:rFonts w:ascii="Arial" w:hAnsi="Arial" w:cs="Arial"/>
          <w:sz w:val="28"/>
          <w:szCs w:val="28"/>
        </w:rPr>
      </w:pPr>
      <w:r w:rsidRPr="00307FA3">
        <w:rPr>
          <w:rFonts w:ascii="Arial" w:hAnsi="Arial" w:cs="Arial"/>
          <w:b/>
          <w:sz w:val="28"/>
          <w:szCs w:val="28"/>
        </w:rPr>
        <w:t>Антон Антонович Сквозник-Дмухановский,</w:t>
      </w:r>
      <w:r w:rsidRPr="00215484">
        <w:rPr>
          <w:rStyle w:val="91"/>
          <w:rFonts w:ascii="Arial" w:hAnsi="Arial" w:cs="Arial"/>
          <w:sz w:val="28"/>
          <w:szCs w:val="28"/>
        </w:rPr>
        <w:t xml:space="preserve"> </w:t>
      </w:r>
      <w:r w:rsidRPr="00307FA3">
        <w:rPr>
          <w:rStyle w:val="91"/>
          <w:rFonts w:ascii="Arial" w:hAnsi="Arial" w:cs="Arial"/>
          <w:b w:val="0"/>
          <w:sz w:val="28"/>
          <w:szCs w:val="28"/>
        </w:rPr>
        <w:t>городничий.</w:t>
      </w:r>
    </w:p>
    <w:p w:rsidR="00215484" w:rsidRPr="00215484" w:rsidRDefault="00215484" w:rsidP="00307FA3">
      <w:pPr>
        <w:pStyle w:val="90"/>
        <w:shd w:val="clear" w:color="auto" w:fill="auto"/>
        <w:spacing w:before="0" w:after="0" w:line="240" w:lineRule="auto"/>
        <w:ind w:firstLine="0"/>
        <w:jc w:val="left"/>
        <w:rPr>
          <w:rFonts w:ascii="Arial" w:hAnsi="Arial" w:cs="Arial"/>
          <w:sz w:val="28"/>
          <w:szCs w:val="28"/>
        </w:rPr>
      </w:pPr>
      <w:r w:rsidRPr="00307FA3">
        <w:rPr>
          <w:rFonts w:ascii="Arial" w:hAnsi="Arial" w:cs="Arial"/>
          <w:b/>
          <w:sz w:val="28"/>
          <w:szCs w:val="28"/>
        </w:rPr>
        <w:t>Анна Андреевна,</w:t>
      </w:r>
      <w:r w:rsidRPr="00215484">
        <w:rPr>
          <w:rStyle w:val="91"/>
          <w:rFonts w:ascii="Arial" w:hAnsi="Arial" w:cs="Arial"/>
          <w:sz w:val="28"/>
          <w:szCs w:val="28"/>
        </w:rPr>
        <w:t xml:space="preserve"> </w:t>
      </w:r>
      <w:r w:rsidRPr="00307FA3">
        <w:rPr>
          <w:rStyle w:val="91"/>
          <w:rFonts w:ascii="Arial" w:hAnsi="Arial" w:cs="Arial"/>
          <w:b w:val="0"/>
          <w:sz w:val="28"/>
          <w:szCs w:val="28"/>
        </w:rPr>
        <w:t>жена его.</w:t>
      </w:r>
    </w:p>
    <w:p w:rsidR="00215484" w:rsidRPr="00215484" w:rsidRDefault="00215484" w:rsidP="00307FA3">
      <w:pPr>
        <w:pStyle w:val="90"/>
        <w:shd w:val="clear" w:color="auto" w:fill="auto"/>
        <w:spacing w:before="0" w:after="0" w:line="240" w:lineRule="auto"/>
        <w:ind w:firstLine="0"/>
        <w:jc w:val="left"/>
        <w:rPr>
          <w:rFonts w:ascii="Arial" w:hAnsi="Arial" w:cs="Arial"/>
          <w:sz w:val="28"/>
          <w:szCs w:val="28"/>
        </w:rPr>
      </w:pPr>
      <w:r w:rsidRPr="00307FA3">
        <w:rPr>
          <w:rFonts w:ascii="Arial" w:hAnsi="Arial" w:cs="Arial"/>
          <w:b/>
          <w:sz w:val="28"/>
          <w:szCs w:val="28"/>
        </w:rPr>
        <w:t>Марья Антоновна,</w:t>
      </w:r>
      <w:r w:rsidRPr="00215484">
        <w:rPr>
          <w:rStyle w:val="91"/>
          <w:rFonts w:ascii="Arial" w:hAnsi="Arial" w:cs="Arial"/>
          <w:sz w:val="28"/>
          <w:szCs w:val="28"/>
        </w:rPr>
        <w:t xml:space="preserve"> </w:t>
      </w:r>
      <w:r w:rsidRPr="00307FA3">
        <w:rPr>
          <w:rStyle w:val="91"/>
          <w:rFonts w:ascii="Arial" w:hAnsi="Arial" w:cs="Arial"/>
          <w:b w:val="0"/>
          <w:sz w:val="28"/>
          <w:szCs w:val="28"/>
        </w:rPr>
        <w:t>дочь его.</w:t>
      </w:r>
    </w:p>
    <w:p w:rsidR="00215484" w:rsidRPr="00215484" w:rsidRDefault="00215484" w:rsidP="00307FA3">
      <w:pPr>
        <w:pStyle w:val="81"/>
        <w:shd w:val="clear" w:color="auto" w:fill="auto"/>
        <w:spacing w:before="0" w:after="0" w:line="240" w:lineRule="auto"/>
        <w:ind w:firstLine="0"/>
        <w:jc w:val="left"/>
        <w:rPr>
          <w:rFonts w:ascii="Arial" w:hAnsi="Arial" w:cs="Arial"/>
          <w:sz w:val="28"/>
          <w:szCs w:val="28"/>
        </w:rPr>
      </w:pPr>
      <w:r w:rsidRPr="00215484">
        <w:rPr>
          <w:rStyle w:val="af6"/>
          <w:rFonts w:ascii="Arial" w:hAnsi="Arial" w:cs="Arial"/>
          <w:sz w:val="28"/>
          <w:szCs w:val="28"/>
        </w:rPr>
        <w:t>Лука Лукич Хлопов,</w:t>
      </w:r>
      <w:r w:rsidRPr="00215484">
        <w:rPr>
          <w:rStyle w:val="6"/>
          <w:rFonts w:ascii="Arial" w:hAnsi="Arial" w:cs="Arial"/>
          <w:sz w:val="28"/>
          <w:szCs w:val="28"/>
        </w:rPr>
        <w:t xml:space="preserve"> смотритель училищ.</w:t>
      </w:r>
    </w:p>
    <w:p w:rsidR="00215484" w:rsidRPr="00307FA3" w:rsidRDefault="00215484" w:rsidP="00307FA3">
      <w:pPr>
        <w:pStyle w:val="90"/>
        <w:shd w:val="clear" w:color="auto" w:fill="auto"/>
        <w:spacing w:before="0" w:after="0" w:line="240" w:lineRule="auto"/>
        <w:ind w:firstLine="0"/>
        <w:jc w:val="left"/>
        <w:rPr>
          <w:rFonts w:ascii="Arial" w:hAnsi="Arial" w:cs="Arial"/>
          <w:b/>
          <w:sz w:val="28"/>
          <w:szCs w:val="28"/>
        </w:rPr>
      </w:pPr>
      <w:r w:rsidRPr="00307FA3">
        <w:rPr>
          <w:rFonts w:ascii="Arial" w:hAnsi="Arial" w:cs="Arial"/>
          <w:b/>
          <w:sz w:val="28"/>
          <w:szCs w:val="28"/>
        </w:rPr>
        <w:t>Жена его.</w:t>
      </w:r>
    </w:p>
    <w:p w:rsidR="00215484" w:rsidRPr="00215484" w:rsidRDefault="00215484" w:rsidP="00307FA3">
      <w:pPr>
        <w:pStyle w:val="90"/>
        <w:shd w:val="clear" w:color="auto" w:fill="auto"/>
        <w:spacing w:before="0" w:after="0" w:line="240" w:lineRule="auto"/>
        <w:ind w:firstLine="0"/>
        <w:jc w:val="left"/>
        <w:rPr>
          <w:rFonts w:ascii="Arial" w:hAnsi="Arial" w:cs="Arial"/>
          <w:sz w:val="28"/>
          <w:szCs w:val="28"/>
        </w:rPr>
      </w:pPr>
      <w:r w:rsidRPr="00307FA3">
        <w:rPr>
          <w:rFonts w:ascii="Arial" w:hAnsi="Arial" w:cs="Arial"/>
          <w:b/>
          <w:sz w:val="28"/>
          <w:szCs w:val="28"/>
        </w:rPr>
        <w:t>Аммос Федорович Ляпкин-Тяпкин,</w:t>
      </w:r>
      <w:r w:rsidRPr="00215484">
        <w:rPr>
          <w:rStyle w:val="91"/>
          <w:rFonts w:ascii="Arial" w:hAnsi="Arial" w:cs="Arial"/>
          <w:sz w:val="28"/>
          <w:szCs w:val="28"/>
        </w:rPr>
        <w:t xml:space="preserve"> </w:t>
      </w:r>
      <w:r w:rsidRPr="00307FA3">
        <w:rPr>
          <w:rStyle w:val="91"/>
          <w:rFonts w:ascii="Arial" w:hAnsi="Arial" w:cs="Arial"/>
          <w:b w:val="0"/>
          <w:sz w:val="28"/>
          <w:szCs w:val="28"/>
        </w:rPr>
        <w:t>судья.</w:t>
      </w:r>
    </w:p>
    <w:p w:rsidR="00215484" w:rsidRPr="00215484" w:rsidRDefault="00215484" w:rsidP="00307FA3">
      <w:pPr>
        <w:pStyle w:val="81"/>
        <w:shd w:val="clear" w:color="auto" w:fill="auto"/>
        <w:spacing w:before="0" w:after="0" w:line="240" w:lineRule="auto"/>
        <w:ind w:firstLine="0"/>
        <w:jc w:val="left"/>
        <w:rPr>
          <w:rFonts w:ascii="Arial" w:hAnsi="Arial" w:cs="Arial"/>
          <w:sz w:val="28"/>
          <w:szCs w:val="28"/>
        </w:rPr>
      </w:pPr>
      <w:r w:rsidRPr="00215484">
        <w:rPr>
          <w:rStyle w:val="af6"/>
          <w:rFonts w:ascii="Arial" w:hAnsi="Arial" w:cs="Arial"/>
          <w:sz w:val="28"/>
          <w:szCs w:val="28"/>
        </w:rPr>
        <w:t>Артемий Филиппович Земляника,</w:t>
      </w:r>
      <w:r w:rsidRPr="00215484">
        <w:rPr>
          <w:rStyle w:val="6"/>
          <w:rFonts w:ascii="Arial" w:hAnsi="Arial" w:cs="Arial"/>
          <w:sz w:val="28"/>
          <w:szCs w:val="28"/>
        </w:rPr>
        <w:t xml:space="preserve"> попечитель богоугодных заведений.</w:t>
      </w:r>
    </w:p>
    <w:p w:rsidR="00215484" w:rsidRPr="00215484" w:rsidRDefault="00215484" w:rsidP="00307FA3">
      <w:pPr>
        <w:pStyle w:val="90"/>
        <w:shd w:val="clear" w:color="auto" w:fill="auto"/>
        <w:spacing w:before="0" w:after="0" w:line="240" w:lineRule="auto"/>
        <w:ind w:firstLine="0"/>
        <w:jc w:val="left"/>
        <w:rPr>
          <w:rFonts w:ascii="Arial" w:hAnsi="Arial" w:cs="Arial"/>
          <w:sz w:val="28"/>
          <w:szCs w:val="28"/>
        </w:rPr>
      </w:pPr>
      <w:r w:rsidRPr="00307FA3">
        <w:rPr>
          <w:rFonts w:ascii="Arial" w:hAnsi="Arial" w:cs="Arial"/>
          <w:b/>
          <w:sz w:val="28"/>
          <w:szCs w:val="28"/>
        </w:rPr>
        <w:t>Иван Кузьмич Шпекин,</w:t>
      </w:r>
      <w:r w:rsidRPr="00215484">
        <w:rPr>
          <w:rStyle w:val="91"/>
          <w:rFonts w:ascii="Arial" w:hAnsi="Arial" w:cs="Arial"/>
          <w:sz w:val="28"/>
          <w:szCs w:val="28"/>
        </w:rPr>
        <w:t xml:space="preserve"> </w:t>
      </w:r>
      <w:r w:rsidRPr="00307FA3">
        <w:rPr>
          <w:rStyle w:val="91"/>
          <w:rFonts w:ascii="Arial" w:hAnsi="Arial" w:cs="Arial"/>
          <w:b w:val="0"/>
          <w:sz w:val="28"/>
          <w:szCs w:val="28"/>
        </w:rPr>
        <w:t>почтмейстер.</w:t>
      </w:r>
    </w:p>
    <w:p w:rsidR="00215484" w:rsidRPr="00215484" w:rsidRDefault="0011151E" w:rsidP="00307FA3">
      <w:pPr>
        <w:pStyle w:val="90"/>
        <w:shd w:val="clear" w:color="auto" w:fill="auto"/>
        <w:spacing w:before="0" w:after="0" w:line="240" w:lineRule="auto"/>
        <w:ind w:firstLine="0"/>
        <w:jc w:val="left"/>
        <w:rPr>
          <w:rFonts w:ascii="Arial" w:hAnsi="Arial" w:cs="Arial"/>
          <w:sz w:val="28"/>
          <w:szCs w:val="28"/>
        </w:rPr>
      </w:pPr>
      <w:r>
        <w:rPr>
          <w:rFonts w:ascii="Arial" w:hAnsi="Arial" w:cs="Arial"/>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7.8pt;margin-top:2.7pt;width:6.75pt;height:29.25pt;z-index:251658240"/>
        </w:pict>
      </w:r>
      <w:r w:rsidR="00215484" w:rsidRPr="00215484">
        <w:rPr>
          <w:rFonts w:ascii="Arial" w:hAnsi="Arial" w:cs="Arial"/>
          <w:sz w:val="28"/>
          <w:szCs w:val="28"/>
        </w:rPr>
        <w:t>Петр Иванович Добчинский</w:t>
      </w:r>
      <w:r w:rsidR="00215484" w:rsidRPr="00215484">
        <w:rPr>
          <w:rStyle w:val="9165pt"/>
          <w:rFonts w:ascii="Arial" w:hAnsi="Arial" w:cs="Arial"/>
          <w:sz w:val="28"/>
          <w:szCs w:val="28"/>
        </w:rPr>
        <w:t xml:space="preserve"> </w:t>
      </w:r>
      <w:r w:rsidR="00215484" w:rsidRPr="00215484">
        <w:rPr>
          <w:rStyle w:val="91"/>
          <w:rFonts w:ascii="Arial" w:hAnsi="Arial" w:cs="Arial"/>
          <w:sz w:val="28"/>
          <w:szCs w:val="28"/>
        </w:rPr>
        <w:t xml:space="preserve"> </w:t>
      </w:r>
      <w:r w:rsidR="00307FA3">
        <w:rPr>
          <w:rStyle w:val="91"/>
          <w:rFonts w:ascii="Arial" w:hAnsi="Arial" w:cs="Arial"/>
          <w:sz w:val="28"/>
          <w:szCs w:val="28"/>
        </w:rPr>
        <w:t xml:space="preserve">     </w:t>
      </w:r>
      <w:r w:rsidR="00307FA3" w:rsidRPr="00307FA3">
        <w:rPr>
          <w:rStyle w:val="91"/>
          <w:rFonts w:ascii="Arial" w:hAnsi="Arial" w:cs="Arial"/>
          <w:b w:val="0"/>
          <w:sz w:val="28"/>
          <w:szCs w:val="28"/>
        </w:rPr>
        <w:t xml:space="preserve">городские </w:t>
      </w:r>
      <w:r w:rsidR="00215484" w:rsidRPr="00307FA3">
        <w:rPr>
          <w:rStyle w:val="91"/>
          <w:rFonts w:ascii="Arial" w:hAnsi="Arial" w:cs="Arial"/>
          <w:b w:val="0"/>
          <w:sz w:val="28"/>
          <w:szCs w:val="28"/>
        </w:rPr>
        <w:t>помещики</w:t>
      </w:r>
      <w:r w:rsidR="00D23B72">
        <w:rPr>
          <w:rStyle w:val="91"/>
          <w:rFonts w:ascii="Arial" w:hAnsi="Arial" w:cs="Arial"/>
          <w:b w:val="0"/>
          <w:sz w:val="28"/>
          <w:szCs w:val="28"/>
        </w:rPr>
        <w:t>.</w:t>
      </w:r>
    </w:p>
    <w:p w:rsidR="00215484" w:rsidRPr="00307FA3" w:rsidRDefault="00215484" w:rsidP="00307FA3">
      <w:pPr>
        <w:pStyle w:val="90"/>
        <w:shd w:val="clear" w:color="auto" w:fill="auto"/>
        <w:spacing w:before="0" w:after="0" w:line="240" w:lineRule="auto"/>
        <w:ind w:firstLine="0"/>
        <w:jc w:val="left"/>
        <w:rPr>
          <w:rFonts w:ascii="Arial" w:hAnsi="Arial" w:cs="Arial"/>
          <w:sz w:val="28"/>
          <w:szCs w:val="28"/>
        </w:rPr>
      </w:pPr>
      <w:r w:rsidRPr="00215484">
        <w:rPr>
          <w:rFonts w:ascii="Arial" w:hAnsi="Arial" w:cs="Arial"/>
          <w:sz w:val="28"/>
          <w:szCs w:val="28"/>
        </w:rPr>
        <w:t xml:space="preserve">Петр Иванович Бобчинский </w:t>
      </w:r>
    </w:p>
    <w:p w:rsidR="00307FA3" w:rsidRDefault="00215484" w:rsidP="00307FA3">
      <w:pPr>
        <w:pStyle w:val="81"/>
        <w:shd w:val="clear" w:color="auto" w:fill="auto"/>
        <w:spacing w:before="0" w:after="0" w:line="240" w:lineRule="auto"/>
        <w:ind w:right="20" w:firstLine="0"/>
        <w:jc w:val="left"/>
        <w:rPr>
          <w:rStyle w:val="6"/>
          <w:rFonts w:ascii="Arial" w:hAnsi="Arial" w:cs="Arial"/>
          <w:sz w:val="28"/>
          <w:szCs w:val="28"/>
        </w:rPr>
      </w:pPr>
      <w:r w:rsidRPr="00215484">
        <w:rPr>
          <w:rStyle w:val="af6"/>
          <w:rFonts w:ascii="Arial" w:hAnsi="Arial" w:cs="Arial"/>
          <w:sz w:val="28"/>
          <w:szCs w:val="28"/>
        </w:rPr>
        <w:t>Иван Александрович Хлестаков,</w:t>
      </w:r>
      <w:r w:rsidRPr="00215484">
        <w:rPr>
          <w:rStyle w:val="6"/>
          <w:rFonts w:ascii="Arial" w:hAnsi="Arial" w:cs="Arial"/>
          <w:sz w:val="28"/>
          <w:szCs w:val="28"/>
        </w:rPr>
        <w:t xml:space="preserve"> чиновник из Петербурга.</w:t>
      </w:r>
    </w:p>
    <w:p w:rsidR="00215484" w:rsidRPr="00215484" w:rsidRDefault="00215484" w:rsidP="00307FA3">
      <w:pPr>
        <w:pStyle w:val="81"/>
        <w:shd w:val="clear" w:color="auto" w:fill="auto"/>
        <w:spacing w:before="0" w:after="0" w:line="240" w:lineRule="auto"/>
        <w:ind w:right="20" w:firstLine="0"/>
        <w:jc w:val="left"/>
        <w:rPr>
          <w:rFonts w:ascii="Arial" w:hAnsi="Arial" w:cs="Arial"/>
          <w:sz w:val="28"/>
          <w:szCs w:val="28"/>
        </w:rPr>
      </w:pPr>
      <w:r w:rsidRPr="00215484">
        <w:rPr>
          <w:rStyle w:val="af6"/>
          <w:rFonts w:ascii="Arial" w:hAnsi="Arial" w:cs="Arial"/>
          <w:sz w:val="28"/>
          <w:szCs w:val="28"/>
        </w:rPr>
        <w:t>Осип,</w:t>
      </w:r>
      <w:r w:rsidRPr="00215484">
        <w:rPr>
          <w:rStyle w:val="6"/>
          <w:rFonts w:ascii="Arial" w:hAnsi="Arial" w:cs="Arial"/>
          <w:sz w:val="28"/>
          <w:szCs w:val="28"/>
        </w:rPr>
        <w:t xml:space="preserve"> слуга его.</w:t>
      </w:r>
    </w:p>
    <w:p w:rsidR="00307FA3" w:rsidRDefault="00215484" w:rsidP="00307FA3">
      <w:pPr>
        <w:pStyle w:val="90"/>
        <w:shd w:val="clear" w:color="auto" w:fill="auto"/>
        <w:spacing w:before="0" w:after="0" w:line="240" w:lineRule="auto"/>
        <w:ind w:right="20" w:firstLine="0"/>
        <w:jc w:val="left"/>
        <w:rPr>
          <w:rStyle w:val="91"/>
          <w:rFonts w:ascii="Arial" w:hAnsi="Arial" w:cs="Arial"/>
          <w:sz w:val="28"/>
          <w:szCs w:val="28"/>
        </w:rPr>
      </w:pPr>
      <w:r w:rsidRPr="00307FA3">
        <w:rPr>
          <w:rFonts w:ascii="Arial" w:hAnsi="Arial" w:cs="Arial"/>
          <w:b/>
          <w:sz w:val="28"/>
          <w:szCs w:val="28"/>
        </w:rPr>
        <w:t>Христиан Иванович Гибнер,</w:t>
      </w:r>
      <w:r w:rsidRPr="00215484">
        <w:rPr>
          <w:rStyle w:val="91"/>
          <w:rFonts w:ascii="Arial" w:hAnsi="Arial" w:cs="Arial"/>
          <w:sz w:val="28"/>
          <w:szCs w:val="28"/>
        </w:rPr>
        <w:t xml:space="preserve"> </w:t>
      </w:r>
      <w:r w:rsidRPr="00307FA3">
        <w:rPr>
          <w:rStyle w:val="91"/>
          <w:rFonts w:ascii="Arial" w:hAnsi="Arial" w:cs="Arial"/>
          <w:b w:val="0"/>
          <w:sz w:val="28"/>
          <w:szCs w:val="28"/>
        </w:rPr>
        <w:t>уездный лекарь.</w:t>
      </w:r>
      <w:r w:rsidRPr="00215484">
        <w:rPr>
          <w:rStyle w:val="91"/>
          <w:rFonts w:ascii="Arial" w:hAnsi="Arial" w:cs="Arial"/>
          <w:sz w:val="28"/>
          <w:szCs w:val="28"/>
        </w:rPr>
        <w:t xml:space="preserve"> </w:t>
      </w:r>
    </w:p>
    <w:p w:rsidR="00215484" w:rsidRPr="00307FA3" w:rsidRDefault="0011151E" w:rsidP="00307FA3">
      <w:pPr>
        <w:pStyle w:val="90"/>
        <w:shd w:val="clear" w:color="auto" w:fill="auto"/>
        <w:spacing w:before="0" w:after="0" w:line="240" w:lineRule="auto"/>
        <w:ind w:right="20" w:firstLine="0"/>
        <w:jc w:val="left"/>
        <w:rPr>
          <w:rFonts w:ascii="Arial" w:hAnsi="Arial" w:cs="Arial"/>
          <w:b/>
          <w:sz w:val="28"/>
          <w:szCs w:val="28"/>
        </w:rPr>
      </w:pPr>
      <w:r>
        <w:rPr>
          <w:rFonts w:ascii="Arial" w:hAnsi="Arial" w:cs="Arial"/>
          <w:b/>
          <w:noProof/>
          <w:sz w:val="28"/>
          <w:szCs w:val="28"/>
        </w:rPr>
        <w:pict>
          <v:shape id="_x0000_s1027" type="#_x0000_t88" style="position:absolute;margin-left:211.05pt;margin-top:6.2pt;width:16.5pt;height:41.25pt;z-index:251659264"/>
        </w:pict>
      </w:r>
      <w:r w:rsidR="00215484" w:rsidRPr="00307FA3">
        <w:rPr>
          <w:rFonts w:ascii="Arial" w:hAnsi="Arial" w:cs="Arial"/>
          <w:b/>
          <w:sz w:val="28"/>
          <w:szCs w:val="28"/>
        </w:rPr>
        <w:t>Федор Андреевич Люлюков,</w:t>
      </w:r>
      <w:r w:rsidR="00307FA3">
        <w:rPr>
          <w:rFonts w:ascii="Arial" w:hAnsi="Arial" w:cs="Arial"/>
          <w:b/>
          <w:sz w:val="28"/>
          <w:szCs w:val="28"/>
        </w:rPr>
        <w:t xml:space="preserve">          </w:t>
      </w:r>
      <w:r w:rsidR="00307FA3" w:rsidRPr="00307FA3">
        <w:rPr>
          <w:rFonts w:ascii="Arial" w:hAnsi="Arial" w:cs="Arial"/>
          <w:sz w:val="28"/>
          <w:szCs w:val="28"/>
        </w:rPr>
        <w:t>отставные чиновники</w:t>
      </w:r>
      <w:r w:rsidR="00307FA3">
        <w:rPr>
          <w:rFonts w:ascii="Arial" w:hAnsi="Arial" w:cs="Arial"/>
          <w:sz w:val="28"/>
          <w:szCs w:val="28"/>
        </w:rPr>
        <w:t>,</w:t>
      </w:r>
      <w:r w:rsidR="00307FA3">
        <w:rPr>
          <w:rFonts w:ascii="Arial" w:hAnsi="Arial" w:cs="Arial"/>
          <w:b/>
          <w:sz w:val="28"/>
          <w:szCs w:val="28"/>
        </w:rPr>
        <w:t xml:space="preserve">     </w:t>
      </w:r>
    </w:p>
    <w:p w:rsidR="00215484" w:rsidRDefault="00307FA3" w:rsidP="00307FA3">
      <w:pPr>
        <w:spacing w:after="0" w:line="240" w:lineRule="auto"/>
        <w:ind w:right="20"/>
        <w:jc w:val="both"/>
        <w:rPr>
          <w:rFonts w:ascii="Arial" w:hAnsi="Arial" w:cs="Arial"/>
          <w:sz w:val="28"/>
          <w:szCs w:val="28"/>
        </w:rPr>
      </w:pPr>
      <w:r w:rsidRPr="00307FA3">
        <w:rPr>
          <w:rFonts w:ascii="Arial" w:hAnsi="Arial" w:cs="Arial"/>
          <w:b/>
          <w:sz w:val="28"/>
          <w:szCs w:val="28"/>
        </w:rPr>
        <w:t>Иван Лазаревич Растаковский,</w:t>
      </w:r>
      <w:r>
        <w:rPr>
          <w:rFonts w:ascii="Arial" w:hAnsi="Arial" w:cs="Arial"/>
          <w:sz w:val="28"/>
          <w:szCs w:val="28"/>
        </w:rPr>
        <w:t xml:space="preserve">      почетные лица в городе</w:t>
      </w:r>
      <w:r w:rsidR="00D23B72">
        <w:rPr>
          <w:rFonts w:ascii="Arial" w:hAnsi="Arial" w:cs="Arial"/>
          <w:sz w:val="28"/>
          <w:szCs w:val="28"/>
        </w:rPr>
        <w:t>.</w:t>
      </w:r>
    </w:p>
    <w:p w:rsidR="00307FA3" w:rsidRPr="00307FA3" w:rsidRDefault="00307FA3" w:rsidP="00307FA3">
      <w:pPr>
        <w:spacing w:after="0" w:line="240" w:lineRule="auto"/>
        <w:ind w:right="20"/>
        <w:jc w:val="both"/>
        <w:rPr>
          <w:rFonts w:ascii="Arial" w:hAnsi="Arial" w:cs="Arial"/>
          <w:b/>
          <w:sz w:val="28"/>
          <w:szCs w:val="28"/>
        </w:rPr>
      </w:pPr>
      <w:r w:rsidRPr="00307FA3">
        <w:rPr>
          <w:rFonts w:ascii="Arial" w:hAnsi="Arial" w:cs="Arial"/>
          <w:b/>
          <w:sz w:val="28"/>
          <w:szCs w:val="28"/>
        </w:rPr>
        <w:t>Степан Иванович Коробкин</w:t>
      </w:r>
    </w:p>
    <w:p w:rsidR="00307FA3" w:rsidRDefault="00307FA3" w:rsidP="00307FA3">
      <w:pPr>
        <w:pStyle w:val="90"/>
        <w:shd w:val="clear" w:color="auto" w:fill="auto"/>
        <w:spacing w:before="0" w:after="0" w:line="240" w:lineRule="auto"/>
        <w:ind w:firstLine="0"/>
        <w:jc w:val="left"/>
        <w:rPr>
          <w:rFonts w:ascii="Arial" w:hAnsi="Arial" w:cs="Arial"/>
          <w:sz w:val="28"/>
          <w:szCs w:val="28"/>
        </w:rPr>
      </w:pPr>
      <w:r w:rsidRPr="00307FA3">
        <w:rPr>
          <w:rFonts w:ascii="Arial" w:hAnsi="Arial" w:cs="Arial"/>
          <w:b/>
          <w:sz w:val="28"/>
          <w:szCs w:val="28"/>
        </w:rPr>
        <w:t>Степан Ильич Уховертов,</w:t>
      </w:r>
      <w:r>
        <w:rPr>
          <w:rFonts w:ascii="Arial" w:hAnsi="Arial" w:cs="Arial"/>
          <w:sz w:val="28"/>
          <w:szCs w:val="28"/>
        </w:rPr>
        <w:t xml:space="preserve"> частный пристав</w:t>
      </w:r>
      <w:r w:rsidR="00D23B72">
        <w:rPr>
          <w:rFonts w:ascii="Arial" w:hAnsi="Arial" w:cs="Arial"/>
          <w:sz w:val="28"/>
          <w:szCs w:val="28"/>
        </w:rPr>
        <w:t>.</w:t>
      </w:r>
    </w:p>
    <w:p w:rsidR="00307FA3" w:rsidRDefault="0011151E" w:rsidP="00307FA3">
      <w:pPr>
        <w:pStyle w:val="90"/>
        <w:shd w:val="clear" w:color="auto" w:fill="auto"/>
        <w:spacing w:before="0" w:after="0" w:line="240" w:lineRule="auto"/>
        <w:ind w:firstLine="0"/>
        <w:jc w:val="left"/>
        <w:rPr>
          <w:rFonts w:ascii="Arial" w:hAnsi="Arial" w:cs="Arial"/>
          <w:sz w:val="28"/>
          <w:szCs w:val="28"/>
        </w:rPr>
      </w:pPr>
      <w:r>
        <w:rPr>
          <w:rFonts w:ascii="Arial" w:hAnsi="Arial" w:cs="Arial"/>
          <w:noProof/>
          <w:sz w:val="28"/>
          <w:szCs w:val="28"/>
        </w:rPr>
        <w:pict>
          <v:shape id="_x0000_s1028" type="#_x0000_t88" style="position:absolute;margin-left:118.05pt;margin-top:4.05pt;width:7.15pt;height:41.25pt;z-index:251660288"/>
        </w:pict>
      </w:r>
      <w:r w:rsidR="00307FA3">
        <w:rPr>
          <w:rFonts w:ascii="Arial" w:hAnsi="Arial" w:cs="Arial"/>
          <w:sz w:val="28"/>
          <w:szCs w:val="28"/>
        </w:rPr>
        <w:t>Свистунов</w:t>
      </w:r>
      <w:r w:rsidR="00D23B72">
        <w:rPr>
          <w:rFonts w:ascii="Arial" w:hAnsi="Arial" w:cs="Arial"/>
          <w:sz w:val="28"/>
          <w:szCs w:val="28"/>
        </w:rPr>
        <w:t xml:space="preserve">              </w:t>
      </w:r>
    </w:p>
    <w:p w:rsidR="00307FA3" w:rsidRDefault="00307FA3" w:rsidP="00307FA3">
      <w:pPr>
        <w:pStyle w:val="90"/>
        <w:shd w:val="clear" w:color="auto" w:fill="auto"/>
        <w:spacing w:before="0" w:after="0" w:line="240" w:lineRule="auto"/>
        <w:ind w:firstLine="0"/>
        <w:jc w:val="left"/>
        <w:rPr>
          <w:rFonts w:ascii="Arial" w:hAnsi="Arial" w:cs="Arial"/>
          <w:sz w:val="28"/>
          <w:szCs w:val="28"/>
        </w:rPr>
      </w:pPr>
      <w:r>
        <w:rPr>
          <w:rFonts w:ascii="Arial" w:hAnsi="Arial" w:cs="Arial"/>
          <w:sz w:val="28"/>
          <w:szCs w:val="28"/>
        </w:rPr>
        <w:t>Пуговицын</w:t>
      </w:r>
      <w:r w:rsidR="00D23B72">
        <w:rPr>
          <w:rFonts w:ascii="Arial" w:hAnsi="Arial" w:cs="Arial"/>
          <w:sz w:val="28"/>
          <w:szCs w:val="28"/>
        </w:rPr>
        <w:t xml:space="preserve">                     полицейские.</w:t>
      </w:r>
    </w:p>
    <w:p w:rsidR="00307FA3" w:rsidRDefault="00307FA3" w:rsidP="00307FA3">
      <w:pPr>
        <w:pStyle w:val="90"/>
        <w:shd w:val="clear" w:color="auto" w:fill="auto"/>
        <w:spacing w:before="0" w:after="0" w:line="240" w:lineRule="auto"/>
        <w:ind w:firstLine="0"/>
        <w:jc w:val="left"/>
        <w:rPr>
          <w:rFonts w:ascii="Arial" w:hAnsi="Arial" w:cs="Arial"/>
          <w:sz w:val="28"/>
          <w:szCs w:val="28"/>
        </w:rPr>
      </w:pPr>
      <w:r>
        <w:rPr>
          <w:rFonts w:ascii="Arial" w:hAnsi="Arial" w:cs="Arial"/>
          <w:sz w:val="28"/>
          <w:szCs w:val="28"/>
        </w:rPr>
        <w:t>Держиморда</w:t>
      </w:r>
    </w:p>
    <w:p w:rsidR="00307FA3" w:rsidRPr="00D23B72" w:rsidRDefault="00307FA3" w:rsidP="00307FA3">
      <w:pPr>
        <w:pStyle w:val="90"/>
        <w:shd w:val="clear" w:color="auto" w:fill="auto"/>
        <w:spacing w:before="0" w:after="0" w:line="240" w:lineRule="auto"/>
        <w:ind w:firstLine="0"/>
        <w:jc w:val="left"/>
        <w:rPr>
          <w:rFonts w:ascii="Arial" w:hAnsi="Arial" w:cs="Arial"/>
          <w:b/>
          <w:sz w:val="28"/>
          <w:szCs w:val="28"/>
        </w:rPr>
      </w:pPr>
      <w:r w:rsidRPr="00D23B72">
        <w:rPr>
          <w:rFonts w:ascii="Arial" w:hAnsi="Arial" w:cs="Arial"/>
          <w:b/>
          <w:sz w:val="28"/>
          <w:szCs w:val="28"/>
        </w:rPr>
        <w:t>Абдулин,</w:t>
      </w:r>
      <w:r w:rsidRPr="00307FA3">
        <w:rPr>
          <w:rStyle w:val="91"/>
          <w:rFonts w:ascii="Arial" w:hAnsi="Arial" w:cs="Arial"/>
          <w:sz w:val="28"/>
          <w:szCs w:val="28"/>
        </w:rPr>
        <w:t xml:space="preserve"> </w:t>
      </w:r>
      <w:r w:rsidRPr="00D23B72">
        <w:rPr>
          <w:rStyle w:val="91"/>
          <w:rFonts w:ascii="Arial" w:hAnsi="Arial" w:cs="Arial"/>
          <w:b w:val="0"/>
          <w:sz w:val="28"/>
          <w:szCs w:val="28"/>
        </w:rPr>
        <w:t>купец.</w:t>
      </w:r>
    </w:p>
    <w:p w:rsidR="00D23B72" w:rsidRDefault="00307FA3" w:rsidP="00307FA3">
      <w:pPr>
        <w:pStyle w:val="90"/>
        <w:shd w:val="clear" w:color="auto" w:fill="auto"/>
        <w:spacing w:before="0" w:after="0" w:line="240" w:lineRule="auto"/>
        <w:ind w:right="1760" w:firstLine="0"/>
        <w:jc w:val="left"/>
        <w:rPr>
          <w:rStyle w:val="91"/>
          <w:rFonts w:ascii="Arial" w:hAnsi="Arial" w:cs="Arial"/>
          <w:b w:val="0"/>
          <w:sz w:val="28"/>
          <w:szCs w:val="28"/>
        </w:rPr>
      </w:pPr>
      <w:r w:rsidRPr="00D23B72">
        <w:rPr>
          <w:rFonts w:ascii="Arial" w:hAnsi="Arial" w:cs="Arial"/>
          <w:b/>
          <w:sz w:val="28"/>
          <w:szCs w:val="28"/>
        </w:rPr>
        <w:t>Февронья Петровна Пошлепкина,</w:t>
      </w:r>
      <w:r w:rsidRPr="00307FA3">
        <w:rPr>
          <w:rStyle w:val="91"/>
          <w:rFonts w:ascii="Arial" w:hAnsi="Arial" w:cs="Arial"/>
          <w:sz w:val="28"/>
          <w:szCs w:val="28"/>
        </w:rPr>
        <w:t xml:space="preserve"> </w:t>
      </w:r>
      <w:r w:rsidRPr="00D23B72">
        <w:rPr>
          <w:rStyle w:val="91"/>
          <w:rFonts w:ascii="Arial" w:hAnsi="Arial" w:cs="Arial"/>
          <w:b w:val="0"/>
          <w:sz w:val="28"/>
          <w:szCs w:val="28"/>
        </w:rPr>
        <w:t>слесарша.</w:t>
      </w:r>
    </w:p>
    <w:p w:rsidR="00D23B72" w:rsidRDefault="00307FA3" w:rsidP="00307FA3">
      <w:pPr>
        <w:pStyle w:val="90"/>
        <w:shd w:val="clear" w:color="auto" w:fill="auto"/>
        <w:spacing w:before="0" w:after="0" w:line="240" w:lineRule="auto"/>
        <w:ind w:right="1760" w:firstLine="0"/>
        <w:jc w:val="left"/>
        <w:rPr>
          <w:rFonts w:ascii="Arial" w:hAnsi="Arial" w:cs="Arial"/>
          <w:sz w:val="28"/>
          <w:szCs w:val="28"/>
        </w:rPr>
      </w:pPr>
      <w:r w:rsidRPr="00D23B72">
        <w:rPr>
          <w:rFonts w:ascii="Arial" w:hAnsi="Arial" w:cs="Arial"/>
          <w:b/>
          <w:sz w:val="28"/>
          <w:szCs w:val="28"/>
        </w:rPr>
        <w:t>Жена унтер-офицера.</w:t>
      </w:r>
      <w:r w:rsidRPr="00307FA3">
        <w:rPr>
          <w:rFonts w:ascii="Arial" w:hAnsi="Arial" w:cs="Arial"/>
          <w:sz w:val="28"/>
          <w:szCs w:val="28"/>
        </w:rPr>
        <w:t xml:space="preserve"> </w:t>
      </w:r>
    </w:p>
    <w:p w:rsidR="00D23B72" w:rsidRDefault="00307FA3" w:rsidP="00307FA3">
      <w:pPr>
        <w:pStyle w:val="90"/>
        <w:shd w:val="clear" w:color="auto" w:fill="auto"/>
        <w:spacing w:before="0" w:after="0" w:line="240" w:lineRule="auto"/>
        <w:ind w:right="1760" w:firstLine="0"/>
        <w:jc w:val="left"/>
        <w:rPr>
          <w:rStyle w:val="91"/>
          <w:rFonts w:ascii="Arial" w:hAnsi="Arial" w:cs="Arial"/>
          <w:sz w:val="28"/>
          <w:szCs w:val="28"/>
        </w:rPr>
      </w:pPr>
      <w:r w:rsidRPr="00D23B72">
        <w:rPr>
          <w:rFonts w:ascii="Arial" w:hAnsi="Arial" w:cs="Arial"/>
          <w:b/>
          <w:sz w:val="28"/>
          <w:szCs w:val="28"/>
        </w:rPr>
        <w:t>Мишка,</w:t>
      </w:r>
      <w:r w:rsidRPr="00307FA3">
        <w:rPr>
          <w:rStyle w:val="91"/>
          <w:rFonts w:ascii="Arial" w:hAnsi="Arial" w:cs="Arial"/>
          <w:sz w:val="28"/>
          <w:szCs w:val="28"/>
        </w:rPr>
        <w:t xml:space="preserve"> </w:t>
      </w:r>
      <w:r w:rsidRPr="00D23B72">
        <w:rPr>
          <w:rStyle w:val="91"/>
          <w:rFonts w:ascii="Arial" w:hAnsi="Arial" w:cs="Arial"/>
          <w:b w:val="0"/>
          <w:sz w:val="28"/>
          <w:szCs w:val="28"/>
        </w:rPr>
        <w:t>слуга городничего.</w:t>
      </w:r>
      <w:r w:rsidRPr="00307FA3">
        <w:rPr>
          <w:rStyle w:val="91"/>
          <w:rFonts w:ascii="Arial" w:hAnsi="Arial" w:cs="Arial"/>
          <w:sz w:val="28"/>
          <w:szCs w:val="28"/>
        </w:rPr>
        <w:t xml:space="preserve"> </w:t>
      </w:r>
    </w:p>
    <w:p w:rsidR="00307FA3" w:rsidRPr="00D23B72" w:rsidRDefault="00307FA3" w:rsidP="00307FA3">
      <w:pPr>
        <w:pStyle w:val="90"/>
        <w:shd w:val="clear" w:color="auto" w:fill="auto"/>
        <w:spacing w:before="0" w:after="0" w:line="240" w:lineRule="auto"/>
        <w:ind w:right="1760" w:firstLine="0"/>
        <w:jc w:val="left"/>
        <w:rPr>
          <w:rFonts w:ascii="Arial" w:hAnsi="Arial" w:cs="Arial"/>
          <w:b/>
          <w:sz w:val="28"/>
          <w:szCs w:val="28"/>
        </w:rPr>
      </w:pPr>
      <w:r w:rsidRPr="00D23B72">
        <w:rPr>
          <w:rFonts w:ascii="Arial" w:hAnsi="Arial" w:cs="Arial"/>
          <w:b/>
          <w:sz w:val="28"/>
          <w:szCs w:val="28"/>
        </w:rPr>
        <w:t>Слуга трактирный.</w:t>
      </w:r>
    </w:p>
    <w:p w:rsidR="00D23B72" w:rsidRDefault="00307FA3" w:rsidP="00307FA3">
      <w:pPr>
        <w:pStyle w:val="81"/>
        <w:shd w:val="clear" w:color="auto" w:fill="auto"/>
        <w:spacing w:before="0" w:after="300" w:line="240" w:lineRule="auto"/>
        <w:ind w:right="1760" w:firstLine="0"/>
        <w:jc w:val="left"/>
        <w:rPr>
          <w:rStyle w:val="6"/>
          <w:rFonts w:ascii="Arial" w:hAnsi="Arial" w:cs="Arial"/>
          <w:sz w:val="28"/>
          <w:szCs w:val="28"/>
        </w:rPr>
      </w:pPr>
      <w:r w:rsidRPr="00307FA3">
        <w:rPr>
          <w:rStyle w:val="6"/>
          <w:rFonts w:ascii="Arial" w:hAnsi="Arial" w:cs="Arial"/>
          <w:sz w:val="28"/>
          <w:szCs w:val="28"/>
        </w:rPr>
        <w:t xml:space="preserve">Гости и гостьи, купцы, мещане, просители. </w:t>
      </w:r>
    </w:p>
    <w:p w:rsidR="00307FA3" w:rsidRPr="00307FA3" w:rsidRDefault="00307FA3" w:rsidP="00307FA3">
      <w:pPr>
        <w:pStyle w:val="81"/>
        <w:shd w:val="clear" w:color="auto" w:fill="auto"/>
        <w:spacing w:before="0" w:after="300" w:line="240" w:lineRule="auto"/>
        <w:ind w:right="1760" w:firstLine="0"/>
        <w:jc w:val="left"/>
        <w:rPr>
          <w:rFonts w:ascii="Arial" w:hAnsi="Arial" w:cs="Arial"/>
          <w:sz w:val="28"/>
          <w:szCs w:val="28"/>
        </w:rPr>
      </w:pPr>
      <w:r w:rsidRPr="00307FA3">
        <w:rPr>
          <w:rStyle w:val="6"/>
          <w:rFonts w:ascii="Arial" w:hAnsi="Arial" w:cs="Arial"/>
          <w:sz w:val="28"/>
          <w:szCs w:val="28"/>
        </w:rPr>
        <w:t>1835</w:t>
      </w:r>
    </w:p>
    <w:p w:rsidR="005E31E8" w:rsidRPr="005E31E8" w:rsidRDefault="005E31E8" w:rsidP="005E31E8">
      <w:pPr>
        <w:pStyle w:val="70"/>
        <w:numPr>
          <w:ilvl w:val="0"/>
          <w:numId w:val="67"/>
        </w:numPr>
        <w:shd w:val="clear" w:color="auto" w:fill="auto"/>
        <w:tabs>
          <w:tab w:val="left" w:pos="548"/>
        </w:tabs>
        <w:spacing w:before="0" w:after="0" w:line="240" w:lineRule="auto"/>
        <w:ind w:right="40"/>
        <w:rPr>
          <w:b/>
          <w:sz w:val="28"/>
          <w:szCs w:val="28"/>
        </w:rPr>
      </w:pPr>
      <w:r w:rsidRPr="005E31E8">
        <w:rPr>
          <w:b/>
          <w:sz w:val="28"/>
          <w:szCs w:val="28"/>
        </w:rPr>
        <w:t>Используйте методику, обозначенную в предыдущем задании, охарактеризуйте систему персонажей. Проведите анализ их имен. По результатам анализа подготовьте сооб</w:t>
      </w:r>
      <w:r w:rsidRPr="005E31E8">
        <w:rPr>
          <w:b/>
          <w:sz w:val="28"/>
          <w:szCs w:val="28"/>
        </w:rPr>
        <w:softHyphen/>
        <w:t>щение на одну из тем (по выбору).</w:t>
      </w:r>
    </w:p>
    <w:p w:rsidR="005E31E8" w:rsidRDefault="005E31E8" w:rsidP="005E31E8">
      <w:pPr>
        <w:pStyle w:val="370"/>
        <w:numPr>
          <w:ilvl w:val="0"/>
          <w:numId w:val="68"/>
        </w:numPr>
        <w:shd w:val="clear" w:color="auto" w:fill="auto"/>
        <w:spacing w:after="0" w:line="240" w:lineRule="auto"/>
        <w:ind w:right="1420"/>
        <w:jc w:val="left"/>
        <w:rPr>
          <w:sz w:val="28"/>
          <w:szCs w:val="28"/>
        </w:rPr>
      </w:pPr>
      <w:r w:rsidRPr="005E31E8">
        <w:rPr>
          <w:sz w:val="28"/>
          <w:szCs w:val="28"/>
        </w:rPr>
        <w:t>«Говорящие» фамилии в</w:t>
      </w:r>
      <w:r>
        <w:rPr>
          <w:sz w:val="28"/>
          <w:szCs w:val="28"/>
        </w:rPr>
        <w:t xml:space="preserve"> комедиях Н. Гоголя. </w:t>
      </w:r>
    </w:p>
    <w:p w:rsidR="005E31E8" w:rsidRDefault="005E31E8" w:rsidP="005E31E8">
      <w:pPr>
        <w:pStyle w:val="370"/>
        <w:numPr>
          <w:ilvl w:val="0"/>
          <w:numId w:val="68"/>
        </w:numPr>
        <w:shd w:val="clear" w:color="auto" w:fill="auto"/>
        <w:spacing w:after="0" w:line="240" w:lineRule="auto"/>
        <w:ind w:right="1420"/>
        <w:jc w:val="left"/>
        <w:rPr>
          <w:sz w:val="28"/>
          <w:szCs w:val="28"/>
        </w:rPr>
      </w:pPr>
      <w:r w:rsidRPr="005E31E8">
        <w:rPr>
          <w:sz w:val="28"/>
          <w:szCs w:val="28"/>
        </w:rPr>
        <w:t>«Говорящие» фамилии в пьесах А. Островского.</w:t>
      </w:r>
    </w:p>
    <w:p w:rsidR="005E31E8" w:rsidRPr="005E31E8" w:rsidRDefault="005E31E8" w:rsidP="005E31E8">
      <w:pPr>
        <w:pStyle w:val="370"/>
        <w:shd w:val="clear" w:color="auto" w:fill="auto"/>
        <w:spacing w:after="0" w:line="240" w:lineRule="auto"/>
        <w:ind w:right="1420" w:firstLine="0"/>
        <w:jc w:val="left"/>
        <w:rPr>
          <w:sz w:val="28"/>
          <w:szCs w:val="28"/>
        </w:rPr>
      </w:pPr>
    </w:p>
    <w:p w:rsidR="005E31E8" w:rsidRDefault="005E31E8" w:rsidP="005E31E8">
      <w:pPr>
        <w:pStyle w:val="70"/>
        <w:numPr>
          <w:ilvl w:val="0"/>
          <w:numId w:val="67"/>
        </w:numPr>
        <w:shd w:val="clear" w:color="auto" w:fill="auto"/>
        <w:tabs>
          <w:tab w:val="left" w:pos="582"/>
        </w:tabs>
        <w:spacing w:before="0" w:after="0" w:line="240" w:lineRule="auto"/>
        <w:ind w:right="40"/>
        <w:rPr>
          <w:b/>
          <w:sz w:val="28"/>
          <w:szCs w:val="28"/>
        </w:rPr>
      </w:pPr>
      <w:r w:rsidRPr="005E31E8">
        <w:rPr>
          <w:b/>
          <w:sz w:val="28"/>
          <w:szCs w:val="28"/>
        </w:rPr>
        <w:t>Подготовьте сообщение на тему:</w:t>
      </w:r>
      <w:r w:rsidRPr="005E31E8">
        <w:rPr>
          <w:rStyle w:val="71"/>
          <w:b/>
          <w:sz w:val="28"/>
          <w:szCs w:val="28"/>
        </w:rPr>
        <w:t xml:space="preserve"> «Фамилия — знак характера»</w:t>
      </w:r>
      <w:r w:rsidRPr="005E31E8">
        <w:rPr>
          <w:b/>
          <w:sz w:val="28"/>
          <w:szCs w:val="28"/>
        </w:rPr>
        <w:t xml:space="preserve"> (тексты — по выбору студентов).</w:t>
      </w:r>
    </w:p>
    <w:p w:rsidR="005E31E8" w:rsidRPr="005E31E8" w:rsidRDefault="005E31E8" w:rsidP="005E31E8">
      <w:pPr>
        <w:pStyle w:val="70"/>
        <w:shd w:val="clear" w:color="auto" w:fill="auto"/>
        <w:tabs>
          <w:tab w:val="left" w:pos="582"/>
        </w:tabs>
        <w:spacing w:before="0" w:after="0" w:line="240" w:lineRule="auto"/>
        <w:ind w:left="720" w:right="40" w:firstLine="0"/>
        <w:rPr>
          <w:b/>
          <w:sz w:val="28"/>
          <w:szCs w:val="28"/>
        </w:rPr>
      </w:pPr>
    </w:p>
    <w:p w:rsidR="005E31E8" w:rsidRPr="005E31E8" w:rsidRDefault="005E31E8" w:rsidP="005E31E8">
      <w:pPr>
        <w:pStyle w:val="70"/>
        <w:numPr>
          <w:ilvl w:val="0"/>
          <w:numId w:val="67"/>
        </w:numPr>
        <w:shd w:val="clear" w:color="auto" w:fill="auto"/>
        <w:tabs>
          <w:tab w:val="left" w:pos="543"/>
        </w:tabs>
        <w:spacing w:before="0" w:after="0" w:line="240" w:lineRule="auto"/>
        <w:ind w:right="40"/>
        <w:rPr>
          <w:b/>
          <w:sz w:val="28"/>
          <w:szCs w:val="28"/>
        </w:rPr>
      </w:pPr>
      <w:r w:rsidRPr="005E31E8">
        <w:rPr>
          <w:rStyle w:val="71"/>
          <w:b/>
          <w:sz w:val="28"/>
          <w:szCs w:val="28"/>
        </w:rPr>
        <w:t>М. Бахтин</w:t>
      </w:r>
      <w:r w:rsidRPr="005E31E8">
        <w:rPr>
          <w:b/>
          <w:sz w:val="28"/>
          <w:szCs w:val="28"/>
        </w:rPr>
        <w:t xml:space="preserve"> определял характер как «форму взаимоотно</w:t>
      </w:r>
      <w:r w:rsidRPr="005E31E8">
        <w:rPr>
          <w:b/>
          <w:sz w:val="28"/>
          <w:szCs w:val="28"/>
        </w:rPr>
        <w:softHyphen/>
        <w:t>шения автора и героя, которая осуществляет задание создать целое героя как определенной личности, причем это задание является основным, &lt;...&gt; все воспринимается как момент ха</w:t>
      </w:r>
      <w:r w:rsidRPr="005E31E8">
        <w:rPr>
          <w:b/>
          <w:sz w:val="28"/>
          <w:szCs w:val="28"/>
        </w:rPr>
        <w:softHyphen/>
        <w:t>рактеристики героя, несет характерологическую функцию, все сводится и служит ответу на вопрос: кто он?». Используйте это определение для выполнения нижеследующих заданий.</w:t>
      </w:r>
    </w:p>
    <w:p w:rsidR="005E31E8" w:rsidRDefault="005E31E8" w:rsidP="00964DC5">
      <w:pPr>
        <w:pStyle w:val="80"/>
        <w:numPr>
          <w:ilvl w:val="0"/>
          <w:numId w:val="71"/>
        </w:numPr>
        <w:shd w:val="clear" w:color="auto" w:fill="auto"/>
        <w:spacing w:before="0" w:line="240" w:lineRule="auto"/>
        <w:ind w:right="40"/>
        <w:rPr>
          <w:sz w:val="28"/>
          <w:szCs w:val="28"/>
        </w:rPr>
      </w:pPr>
      <w:r w:rsidRPr="005E31E8">
        <w:rPr>
          <w:sz w:val="28"/>
          <w:szCs w:val="28"/>
        </w:rPr>
        <w:t>Познакомьтесь с замечаниями</w:t>
      </w:r>
      <w:r w:rsidRPr="005E31E8">
        <w:rPr>
          <w:rStyle w:val="82"/>
          <w:sz w:val="28"/>
          <w:szCs w:val="28"/>
        </w:rPr>
        <w:t xml:space="preserve"> Н. Гоголя,</w:t>
      </w:r>
      <w:r w:rsidRPr="005E31E8">
        <w:rPr>
          <w:sz w:val="28"/>
          <w:szCs w:val="28"/>
        </w:rPr>
        <w:t xml:space="preserve"> которые предназнача</w:t>
      </w:r>
      <w:r w:rsidRPr="005E31E8">
        <w:rPr>
          <w:sz w:val="28"/>
          <w:szCs w:val="28"/>
        </w:rPr>
        <w:softHyphen/>
        <w:t>лись для «господ актеров» (ниже приводятся два извлечения).</w:t>
      </w:r>
    </w:p>
    <w:p w:rsidR="005E31E8" w:rsidRDefault="005E31E8" w:rsidP="00964DC5">
      <w:pPr>
        <w:pStyle w:val="80"/>
        <w:numPr>
          <w:ilvl w:val="0"/>
          <w:numId w:val="72"/>
        </w:numPr>
        <w:shd w:val="clear" w:color="auto" w:fill="auto"/>
        <w:spacing w:before="0" w:line="240" w:lineRule="auto"/>
        <w:ind w:right="40"/>
        <w:rPr>
          <w:sz w:val="28"/>
          <w:szCs w:val="28"/>
        </w:rPr>
      </w:pPr>
      <w:r w:rsidRPr="005E31E8">
        <w:rPr>
          <w:sz w:val="28"/>
          <w:szCs w:val="28"/>
        </w:rPr>
        <w:t>Как содержание приведенных замечаний автора связано с ад</w:t>
      </w:r>
      <w:r w:rsidRPr="005E31E8">
        <w:rPr>
          <w:sz w:val="28"/>
          <w:szCs w:val="28"/>
        </w:rPr>
        <w:softHyphen/>
        <w:t>ресатом? Какие аспекты характеризации персонажей разраба</w:t>
      </w:r>
      <w:r w:rsidRPr="005E31E8">
        <w:rPr>
          <w:sz w:val="28"/>
          <w:szCs w:val="28"/>
        </w:rPr>
        <w:softHyphen/>
        <w:t>тывает автор?</w:t>
      </w:r>
    </w:p>
    <w:p w:rsidR="005E31E8" w:rsidRDefault="005E31E8" w:rsidP="00964DC5">
      <w:pPr>
        <w:pStyle w:val="80"/>
        <w:numPr>
          <w:ilvl w:val="0"/>
          <w:numId w:val="72"/>
        </w:numPr>
        <w:shd w:val="clear" w:color="auto" w:fill="auto"/>
        <w:spacing w:before="0" w:line="240" w:lineRule="auto"/>
        <w:ind w:right="40"/>
        <w:rPr>
          <w:sz w:val="28"/>
          <w:szCs w:val="28"/>
        </w:rPr>
      </w:pPr>
      <w:r w:rsidRPr="005E31E8">
        <w:rPr>
          <w:sz w:val="28"/>
          <w:szCs w:val="28"/>
        </w:rPr>
        <w:t>Покажите, как Гоголь стремится соотнести внутреннюю харак</w:t>
      </w:r>
      <w:r w:rsidRPr="005E31E8">
        <w:rPr>
          <w:sz w:val="28"/>
          <w:szCs w:val="28"/>
        </w:rPr>
        <w:softHyphen/>
        <w:t>теристику персонажа и внешнюю форму ее проявления.</w:t>
      </w:r>
    </w:p>
    <w:p w:rsidR="005E31E8" w:rsidRPr="005E31E8" w:rsidRDefault="005E31E8" w:rsidP="00964DC5">
      <w:pPr>
        <w:pStyle w:val="80"/>
        <w:numPr>
          <w:ilvl w:val="0"/>
          <w:numId w:val="72"/>
        </w:numPr>
        <w:shd w:val="clear" w:color="auto" w:fill="auto"/>
        <w:spacing w:before="0" w:line="240" w:lineRule="auto"/>
        <w:ind w:right="40"/>
        <w:rPr>
          <w:sz w:val="28"/>
          <w:szCs w:val="28"/>
        </w:rPr>
      </w:pPr>
      <w:r w:rsidRPr="005E31E8">
        <w:rPr>
          <w:sz w:val="28"/>
          <w:szCs w:val="28"/>
        </w:rPr>
        <w:t>Опираясь на определение М. Бахтина, предложите свою интер</w:t>
      </w:r>
      <w:r w:rsidRPr="005E31E8">
        <w:rPr>
          <w:sz w:val="28"/>
          <w:szCs w:val="28"/>
        </w:rPr>
        <w:softHyphen/>
        <w:t>претацию характера Хлестакова. Воспринимается ли он как жи</w:t>
      </w:r>
      <w:r w:rsidRPr="005E31E8">
        <w:rPr>
          <w:sz w:val="28"/>
          <w:szCs w:val="28"/>
        </w:rPr>
        <w:softHyphen/>
        <w:t>вое лицо?</w:t>
      </w:r>
    </w:p>
    <w:p w:rsidR="005E31E8" w:rsidRDefault="005E31E8" w:rsidP="005E31E8">
      <w:pPr>
        <w:pStyle w:val="320"/>
        <w:keepNext/>
        <w:keepLines/>
        <w:shd w:val="clear" w:color="auto" w:fill="auto"/>
        <w:tabs>
          <w:tab w:val="left" w:pos="574"/>
        </w:tabs>
        <w:spacing w:before="0" w:after="0" w:line="240" w:lineRule="auto"/>
        <w:ind w:right="20" w:firstLine="0"/>
        <w:rPr>
          <w:rStyle w:val="af6"/>
          <w:rFonts w:ascii="Arial" w:eastAsia="Arial" w:hAnsi="Arial" w:cs="Arial"/>
          <w:sz w:val="28"/>
          <w:szCs w:val="28"/>
        </w:rPr>
      </w:pPr>
    </w:p>
    <w:p w:rsidR="005E31E8" w:rsidRPr="005E31E8" w:rsidRDefault="005E31E8" w:rsidP="005E31E8">
      <w:pPr>
        <w:pStyle w:val="81"/>
        <w:shd w:val="clear" w:color="auto" w:fill="auto"/>
        <w:spacing w:before="0" w:after="0" w:line="240" w:lineRule="auto"/>
        <w:ind w:left="20" w:right="20" w:firstLine="0"/>
        <w:jc w:val="both"/>
        <w:rPr>
          <w:rFonts w:ascii="Arial" w:hAnsi="Arial" w:cs="Arial"/>
          <w:sz w:val="28"/>
          <w:szCs w:val="28"/>
        </w:rPr>
      </w:pPr>
      <w:r>
        <w:rPr>
          <w:rStyle w:val="af6"/>
          <w:rFonts w:ascii="Arial" w:eastAsia="Arial" w:hAnsi="Arial" w:cs="Arial"/>
          <w:sz w:val="28"/>
          <w:szCs w:val="28"/>
        </w:rPr>
        <w:tab/>
      </w:r>
      <w:r w:rsidRPr="005E31E8">
        <w:rPr>
          <w:rStyle w:val="af6"/>
          <w:rFonts w:ascii="Arial" w:hAnsi="Arial" w:cs="Arial"/>
          <w:sz w:val="28"/>
          <w:szCs w:val="28"/>
        </w:rPr>
        <w:t>Городничий,</w:t>
      </w:r>
      <w:r w:rsidRPr="005E31E8">
        <w:rPr>
          <w:rStyle w:val="6"/>
          <w:rFonts w:ascii="Arial" w:hAnsi="Arial" w:cs="Arial"/>
          <w:sz w:val="28"/>
          <w:szCs w:val="28"/>
        </w:rPr>
        <w:t xml:space="preserve"> уже постаревший на службе и очень неглупый по-своему человек. Хотя и взяточник, но ведет себя очень солид</w:t>
      </w:r>
      <w:r w:rsidRPr="005E31E8">
        <w:rPr>
          <w:rStyle w:val="6"/>
          <w:rFonts w:ascii="Arial" w:hAnsi="Arial" w:cs="Arial"/>
          <w:sz w:val="28"/>
          <w:szCs w:val="28"/>
        </w:rPr>
        <w:softHyphen/>
        <w:t>но; довольно сурьезен; несколько даже резонер, говорит ни гром</w:t>
      </w:r>
      <w:r w:rsidRPr="005E31E8">
        <w:rPr>
          <w:rStyle w:val="6"/>
          <w:rFonts w:ascii="Arial" w:hAnsi="Arial" w:cs="Arial"/>
          <w:sz w:val="28"/>
          <w:szCs w:val="28"/>
        </w:rPr>
        <w:softHyphen/>
        <w:t>ко, ни тихо, ни много, ни мало. Его каждое слово значительно. Черты лица его грубы и жестки, как у всякого, начавшего тяже</w:t>
      </w:r>
      <w:r w:rsidRPr="005E31E8">
        <w:rPr>
          <w:rStyle w:val="6"/>
          <w:rFonts w:ascii="Arial" w:hAnsi="Arial" w:cs="Arial"/>
          <w:sz w:val="28"/>
          <w:szCs w:val="28"/>
        </w:rPr>
        <w:softHyphen/>
        <w:t>лую службу с низших чинов. Переход от страха к радости, от ни</w:t>
      </w:r>
      <w:r w:rsidRPr="005E31E8">
        <w:rPr>
          <w:rStyle w:val="6"/>
          <w:rFonts w:ascii="Arial" w:hAnsi="Arial" w:cs="Arial"/>
          <w:sz w:val="28"/>
          <w:szCs w:val="28"/>
        </w:rPr>
        <w:softHyphen/>
        <w:t>зости к высокомерию довольно быстр, как у человека с грубо развитыми склонностями души. Он одет, по</w:t>
      </w:r>
      <w:r>
        <w:rPr>
          <w:rStyle w:val="6"/>
          <w:rFonts w:ascii="Arial" w:eastAsia="Arial" w:hAnsi="Arial" w:cs="Arial"/>
          <w:sz w:val="28"/>
          <w:szCs w:val="28"/>
        </w:rPr>
        <w:t xml:space="preserve"> </w:t>
      </w:r>
      <w:r w:rsidRPr="005E31E8">
        <w:rPr>
          <w:rStyle w:val="6"/>
          <w:rFonts w:ascii="Arial" w:hAnsi="Arial" w:cs="Arial"/>
          <w:sz w:val="28"/>
          <w:szCs w:val="28"/>
        </w:rPr>
        <w:t>обыкновению, в сво</w:t>
      </w:r>
      <w:r w:rsidRPr="005E31E8">
        <w:rPr>
          <w:rStyle w:val="6"/>
          <w:rFonts w:ascii="Arial" w:hAnsi="Arial" w:cs="Arial"/>
          <w:sz w:val="28"/>
          <w:szCs w:val="28"/>
        </w:rPr>
        <w:softHyphen/>
        <w:t>ем мундире с петлицами и в ботфортах со шпорами. Волоса на нем стриженые, с проседью.</w:t>
      </w:r>
    </w:p>
    <w:p w:rsidR="005E31E8" w:rsidRDefault="005E31E8" w:rsidP="005E31E8">
      <w:pPr>
        <w:pStyle w:val="81"/>
        <w:shd w:val="clear" w:color="auto" w:fill="auto"/>
        <w:spacing w:before="0" w:after="0" w:line="240" w:lineRule="auto"/>
        <w:ind w:left="20" w:right="20" w:firstLine="688"/>
        <w:jc w:val="both"/>
        <w:rPr>
          <w:rStyle w:val="6"/>
          <w:rFonts w:ascii="Arial" w:hAnsi="Arial" w:cs="Arial"/>
          <w:sz w:val="28"/>
          <w:szCs w:val="28"/>
        </w:rPr>
      </w:pPr>
      <w:r w:rsidRPr="005E31E8">
        <w:rPr>
          <w:rStyle w:val="af6"/>
          <w:rFonts w:ascii="Arial" w:hAnsi="Arial" w:cs="Arial"/>
          <w:sz w:val="28"/>
          <w:szCs w:val="28"/>
        </w:rPr>
        <w:t>Хлестаков,</w:t>
      </w:r>
      <w:r w:rsidRPr="005E31E8">
        <w:rPr>
          <w:rStyle w:val="6"/>
          <w:rFonts w:ascii="Arial" w:hAnsi="Arial" w:cs="Arial"/>
          <w:sz w:val="28"/>
          <w:szCs w:val="28"/>
        </w:rPr>
        <w:t xml:space="preserve"> молодой человек лет двадцати трех, тоненький, худенький; несколько глуповат и, как говорят, без царя в голо</w:t>
      </w:r>
      <w:r w:rsidRPr="005E31E8">
        <w:rPr>
          <w:rStyle w:val="6"/>
          <w:rFonts w:ascii="Arial" w:hAnsi="Arial" w:cs="Arial"/>
          <w:sz w:val="28"/>
          <w:szCs w:val="28"/>
        </w:rPr>
        <w:softHyphen/>
        <w:t>ве,— один из тех людей, которых в канцеляриях называют пус</w:t>
      </w:r>
      <w:r w:rsidRPr="005E31E8">
        <w:rPr>
          <w:rStyle w:val="6"/>
          <w:rFonts w:ascii="Arial" w:hAnsi="Arial" w:cs="Arial"/>
          <w:sz w:val="28"/>
          <w:szCs w:val="28"/>
        </w:rPr>
        <w:softHyphen/>
        <w:t>тейшими. Говорит и действует без всякого соображения. Он не в состоянии остановить постоянного внимания на какой-нибудь мысли. Речь его отрывиста, и слова вылетают из уст его совер</w:t>
      </w:r>
      <w:r w:rsidRPr="005E31E8">
        <w:rPr>
          <w:rStyle w:val="6"/>
          <w:rFonts w:ascii="Arial" w:hAnsi="Arial" w:cs="Arial"/>
          <w:sz w:val="28"/>
          <w:szCs w:val="28"/>
        </w:rPr>
        <w:softHyphen/>
        <w:t xml:space="preserve">шенно неожиданно. Чем более исполняющий эту роль покажет чистосердечия и простоты, тем более он выиграет. Одет по моде. </w:t>
      </w:r>
    </w:p>
    <w:p w:rsidR="005E31E8" w:rsidRDefault="005E31E8" w:rsidP="005E31E8">
      <w:pPr>
        <w:pStyle w:val="81"/>
        <w:shd w:val="clear" w:color="auto" w:fill="auto"/>
        <w:spacing w:before="0" w:after="0" w:line="240" w:lineRule="auto"/>
        <w:ind w:left="20" w:right="20" w:firstLine="688"/>
        <w:jc w:val="both"/>
        <w:rPr>
          <w:rStyle w:val="6"/>
          <w:rFonts w:ascii="Arial" w:hAnsi="Arial" w:cs="Arial"/>
          <w:sz w:val="28"/>
          <w:szCs w:val="28"/>
        </w:rPr>
      </w:pPr>
      <w:r w:rsidRPr="005E31E8">
        <w:rPr>
          <w:rStyle w:val="6"/>
          <w:rFonts w:ascii="Arial" w:hAnsi="Arial" w:cs="Arial"/>
          <w:sz w:val="28"/>
          <w:szCs w:val="28"/>
        </w:rPr>
        <w:t>1835</w:t>
      </w:r>
    </w:p>
    <w:p w:rsidR="005B7EFB" w:rsidRPr="005E31E8" w:rsidRDefault="005B7EFB" w:rsidP="005E31E8">
      <w:pPr>
        <w:pStyle w:val="81"/>
        <w:shd w:val="clear" w:color="auto" w:fill="auto"/>
        <w:spacing w:before="0" w:after="0" w:line="240" w:lineRule="auto"/>
        <w:ind w:left="20" w:right="20" w:firstLine="688"/>
        <w:jc w:val="both"/>
        <w:rPr>
          <w:rFonts w:ascii="Arial" w:hAnsi="Arial" w:cs="Arial"/>
          <w:sz w:val="28"/>
          <w:szCs w:val="28"/>
        </w:rPr>
      </w:pPr>
    </w:p>
    <w:p w:rsidR="005E31E8" w:rsidRPr="005E31E8" w:rsidRDefault="005E31E8" w:rsidP="005E31E8">
      <w:pPr>
        <w:pStyle w:val="a5"/>
        <w:keepNext/>
        <w:keepLines/>
        <w:numPr>
          <w:ilvl w:val="0"/>
          <w:numId w:val="67"/>
        </w:numPr>
        <w:tabs>
          <w:tab w:val="left" w:pos="558"/>
        </w:tabs>
        <w:spacing w:after="0" w:line="240" w:lineRule="auto"/>
        <w:ind w:right="20"/>
        <w:jc w:val="both"/>
        <w:outlineLvl w:val="3"/>
        <w:rPr>
          <w:b/>
          <w:sz w:val="28"/>
          <w:szCs w:val="28"/>
        </w:rPr>
      </w:pPr>
      <w:bookmarkStart w:id="24" w:name="bookmark368"/>
      <w:r w:rsidRPr="005E31E8">
        <w:rPr>
          <w:rStyle w:val="460"/>
          <w:b/>
          <w:i w:val="0"/>
          <w:sz w:val="28"/>
          <w:szCs w:val="28"/>
        </w:rPr>
        <w:t>Подготовьте сообщение на тему:</w:t>
      </w:r>
      <w:r w:rsidRPr="005E31E8">
        <w:rPr>
          <w:rStyle w:val="461"/>
          <w:b/>
          <w:sz w:val="28"/>
          <w:szCs w:val="28"/>
        </w:rPr>
        <w:t xml:space="preserve"> «</w:t>
      </w:r>
      <w:r w:rsidRPr="005E31E8">
        <w:rPr>
          <w:rStyle w:val="461"/>
          <w:b/>
          <w:i/>
          <w:sz w:val="28"/>
          <w:szCs w:val="28"/>
        </w:rPr>
        <w:t>Женские характе</w:t>
      </w:r>
      <w:r w:rsidRPr="005E31E8">
        <w:rPr>
          <w:rStyle w:val="461"/>
          <w:b/>
          <w:i/>
          <w:sz w:val="28"/>
          <w:szCs w:val="28"/>
        </w:rPr>
        <w:softHyphen/>
        <w:t>ры</w:t>
      </w:r>
      <w:r w:rsidRPr="005E31E8">
        <w:rPr>
          <w:rStyle w:val="461"/>
          <w:b/>
          <w:sz w:val="28"/>
          <w:szCs w:val="28"/>
        </w:rPr>
        <w:t>» в комедии Н. Г</w:t>
      </w:r>
      <w:r>
        <w:rPr>
          <w:rStyle w:val="461"/>
          <w:b/>
          <w:sz w:val="28"/>
          <w:szCs w:val="28"/>
        </w:rPr>
        <w:t>о</w:t>
      </w:r>
      <w:r w:rsidRPr="005E31E8">
        <w:rPr>
          <w:rStyle w:val="461"/>
          <w:b/>
          <w:sz w:val="28"/>
          <w:szCs w:val="28"/>
        </w:rPr>
        <w:t>голя «</w:t>
      </w:r>
      <w:r w:rsidRPr="005E31E8">
        <w:rPr>
          <w:rStyle w:val="461"/>
          <w:b/>
          <w:i/>
          <w:sz w:val="28"/>
          <w:szCs w:val="28"/>
        </w:rPr>
        <w:t>Ревизор</w:t>
      </w:r>
      <w:r w:rsidRPr="005E31E8">
        <w:rPr>
          <w:rStyle w:val="461"/>
          <w:b/>
          <w:sz w:val="28"/>
          <w:szCs w:val="28"/>
        </w:rPr>
        <w:t>».</w:t>
      </w:r>
      <w:bookmarkEnd w:id="24"/>
    </w:p>
    <w:p w:rsidR="00215484" w:rsidRPr="005E31E8" w:rsidRDefault="00215484" w:rsidP="005E31E8">
      <w:pPr>
        <w:pStyle w:val="320"/>
        <w:keepNext/>
        <w:keepLines/>
        <w:shd w:val="clear" w:color="auto" w:fill="auto"/>
        <w:tabs>
          <w:tab w:val="left" w:pos="574"/>
        </w:tabs>
        <w:spacing w:before="0" w:after="0" w:line="240" w:lineRule="auto"/>
        <w:ind w:right="20" w:firstLine="0"/>
        <w:rPr>
          <w:sz w:val="28"/>
          <w:szCs w:val="28"/>
        </w:rPr>
      </w:pPr>
    </w:p>
    <w:p w:rsidR="005E31E8" w:rsidRPr="005E31E8" w:rsidRDefault="005E31E8" w:rsidP="005E31E8">
      <w:pPr>
        <w:pStyle w:val="440"/>
        <w:keepNext/>
        <w:keepLines/>
        <w:numPr>
          <w:ilvl w:val="0"/>
          <w:numId w:val="67"/>
        </w:numPr>
        <w:shd w:val="clear" w:color="auto" w:fill="auto"/>
        <w:tabs>
          <w:tab w:val="left" w:pos="623"/>
        </w:tabs>
        <w:spacing w:after="0" w:line="240" w:lineRule="auto"/>
        <w:rPr>
          <w:b/>
          <w:sz w:val="28"/>
          <w:szCs w:val="28"/>
        </w:rPr>
      </w:pPr>
      <w:bookmarkStart w:id="25" w:name="bookmark372"/>
      <w:r w:rsidRPr="005E31E8">
        <w:rPr>
          <w:b/>
          <w:sz w:val="28"/>
          <w:szCs w:val="28"/>
        </w:rPr>
        <w:t>Обратитесь к монологу Бориса Годунова (</w:t>
      </w:r>
      <w:r w:rsidR="0019305C">
        <w:rPr>
          <w:b/>
          <w:sz w:val="28"/>
          <w:szCs w:val="28"/>
        </w:rPr>
        <w:t>практическое занятие №7</w:t>
      </w:r>
      <w:r w:rsidRPr="005E31E8">
        <w:rPr>
          <w:b/>
          <w:sz w:val="28"/>
          <w:szCs w:val="28"/>
        </w:rPr>
        <w:t>).</w:t>
      </w:r>
      <w:bookmarkEnd w:id="25"/>
    </w:p>
    <w:p w:rsidR="005E31E8" w:rsidRPr="005E31E8" w:rsidRDefault="005E31E8" w:rsidP="0019305C">
      <w:pPr>
        <w:pStyle w:val="80"/>
        <w:shd w:val="clear" w:color="auto" w:fill="auto"/>
        <w:spacing w:before="0" w:line="240" w:lineRule="auto"/>
        <w:ind w:firstLine="0"/>
        <w:rPr>
          <w:sz w:val="28"/>
          <w:szCs w:val="28"/>
        </w:rPr>
      </w:pPr>
      <w:r w:rsidRPr="005E31E8">
        <w:rPr>
          <w:sz w:val="28"/>
          <w:szCs w:val="28"/>
        </w:rPr>
        <w:t>Выполняя задания, опирайтесь на знание текста трагедии</w:t>
      </w:r>
      <w:r w:rsidRPr="005E31E8">
        <w:rPr>
          <w:rStyle w:val="82"/>
          <w:sz w:val="28"/>
          <w:szCs w:val="28"/>
        </w:rPr>
        <w:t xml:space="preserve"> А. Пушкина.</w:t>
      </w:r>
    </w:p>
    <w:p w:rsidR="005E31E8" w:rsidRDefault="005E31E8" w:rsidP="00964DC5">
      <w:pPr>
        <w:pStyle w:val="80"/>
        <w:numPr>
          <w:ilvl w:val="0"/>
          <w:numId w:val="71"/>
        </w:numPr>
        <w:shd w:val="clear" w:color="auto" w:fill="auto"/>
        <w:tabs>
          <w:tab w:val="left" w:pos="316"/>
        </w:tabs>
        <w:spacing w:before="0" w:line="240" w:lineRule="auto"/>
        <w:ind w:right="20"/>
        <w:rPr>
          <w:sz w:val="28"/>
          <w:szCs w:val="28"/>
        </w:rPr>
      </w:pPr>
      <w:r w:rsidRPr="005E31E8">
        <w:rPr>
          <w:sz w:val="28"/>
          <w:szCs w:val="28"/>
        </w:rPr>
        <w:t>Кому адресован монолог? Какое значение он имеет для осмыс</w:t>
      </w:r>
      <w:r w:rsidRPr="005E31E8">
        <w:rPr>
          <w:sz w:val="28"/>
          <w:szCs w:val="28"/>
        </w:rPr>
        <w:softHyphen/>
        <w:t>ления главного конфликта трагедии? Сформулируйте суть это</w:t>
      </w:r>
      <w:r w:rsidRPr="005E31E8">
        <w:rPr>
          <w:sz w:val="28"/>
          <w:szCs w:val="28"/>
        </w:rPr>
        <w:softHyphen/>
        <w:t>го конфликта.</w:t>
      </w:r>
    </w:p>
    <w:p w:rsidR="0019305C" w:rsidRDefault="0019305C" w:rsidP="00964DC5">
      <w:pPr>
        <w:pStyle w:val="80"/>
        <w:numPr>
          <w:ilvl w:val="0"/>
          <w:numId w:val="71"/>
        </w:numPr>
        <w:shd w:val="clear" w:color="auto" w:fill="auto"/>
        <w:tabs>
          <w:tab w:val="left" w:pos="316"/>
        </w:tabs>
        <w:spacing w:before="0" w:line="240" w:lineRule="auto"/>
        <w:ind w:right="20"/>
        <w:rPr>
          <w:sz w:val="28"/>
          <w:szCs w:val="28"/>
        </w:rPr>
      </w:pPr>
      <w:r w:rsidRPr="005E31E8">
        <w:rPr>
          <w:sz w:val="28"/>
          <w:szCs w:val="28"/>
        </w:rPr>
        <w:t>Выделите фрагменты монолога, которые прямо или косвенно раскрывают характер царя Бориса. Какие грани трагического обозначены в тексте монолога?</w:t>
      </w:r>
    </w:p>
    <w:p w:rsidR="0019305C" w:rsidRDefault="0019305C" w:rsidP="00964DC5">
      <w:pPr>
        <w:pStyle w:val="80"/>
        <w:numPr>
          <w:ilvl w:val="0"/>
          <w:numId w:val="71"/>
        </w:numPr>
        <w:shd w:val="clear" w:color="auto" w:fill="auto"/>
        <w:tabs>
          <w:tab w:val="left" w:pos="316"/>
        </w:tabs>
        <w:spacing w:before="0" w:line="240" w:lineRule="auto"/>
        <w:ind w:right="20"/>
        <w:rPr>
          <w:sz w:val="28"/>
          <w:szCs w:val="28"/>
        </w:rPr>
      </w:pPr>
      <w:r w:rsidRPr="005E31E8">
        <w:rPr>
          <w:sz w:val="28"/>
          <w:szCs w:val="28"/>
        </w:rPr>
        <w:t>Охарактеризуйте эмоциональные переживания Бориса.</w:t>
      </w:r>
    </w:p>
    <w:p w:rsidR="0019305C" w:rsidRDefault="0019305C" w:rsidP="00964DC5">
      <w:pPr>
        <w:pStyle w:val="80"/>
        <w:numPr>
          <w:ilvl w:val="0"/>
          <w:numId w:val="71"/>
        </w:numPr>
        <w:shd w:val="clear" w:color="auto" w:fill="auto"/>
        <w:tabs>
          <w:tab w:val="left" w:pos="316"/>
        </w:tabs>
        <w:spacing w:before="0" w:line="240" w:lineRule="auto"/>
        <w:ind w:right="20"/>
        <w:rPr>
          <w:sz w:val="28"/>
          <w:szCs w:val="28"/>
        </w:rPr>
      </w:pPr>
      <w:r w:rsidRPr="005E31E8">
        <w:rPr>
          <w:sz w:val="28"/>
          <w:szCs w:val="28"/>
        </w:rPr>
        <w:t>Постройте оппозиции, отражающие противоречивость характе</w:t>
      </w:r>
      <w:r w:rsidRPr="005E31E8">
        <w:rPr>
          <w:sz w:val="28"/>
          <w:szCs w:val="28"/>
        </w:rPr>
        <w:softHyphen/>
        <w:t>ра героя. Спроецируйте эти оппозиции на главный конфликт трагедии.</w:t>
      </w:r>
    </w:p>
    <w:p w:rsidR="0019305C" w:rsidRDefault="0019305C" w:rsidP="00964DC5">
      <w:pPr>
        <w:pStyle w:val="80"/>
        <w:numPr>
          <w:ilvl w:val="0"/>
          <w:numId w:val="71"/>
        </w:numPr>
        <w:shd w:val="clear" w:color="auto" w:fill="auto"/>
        <w:tabs>
          <w:tab w:val="left" w:pos="316"/>
        </w:tabs>
        <w:spacing w:before="0" w:line="240" w:lineRule="auto"/>
        <w:ind w:right="20"/>
        <w:rPr>
          <w:sz w:val="28"/>
          <w:szCs w:val="28"/>
        </w:rPr>
      </w:pPr>
      <w:r w:rsidRPr="005E31E8">
        <w:rPr>
          <w:sz w:val="28"/>
          <w:szCs w:val="28"/>
        </w:rPr>
        <w:t>Какие выражения из монолога царя Бориса вошли в язык? От</w:t>
      </w:r>
      <w:r w:rsidRPr="005E31E8">
        <w:rPr>
          <w:sz w:val="28"/>
          <w:szCs w:val="28"/>
        </w:rPr>
        <w:softHyphen/>
        <w:t>ражают ли они авторский взгляд на трагедию Бориса?</w:t>
      </w:r>
    </w:p>
    <w:p w:rsidR="0019305C" w:rsidRDefault="0019305C" w:rsidP="00964DC5">
      <w:pPr>
        <w:pStyle w:val="80"/>
        <w:numPr>
          <w:ilvl w:val="0"/>
          <w:numId w:val="71"/>
        </w:numPr>
        <w:shd w:val="clear" w:color="auto" w:fill="auto"/>
        <w:tabs>
          <w:tab w:val="left" w:pos="316"/>
        </w:tabs>
        <w:spacing w:before="0" w:line="240" w:lineRule="auto"/>
        <w:ind w:right="20"/>
        <w:rPr>
          <w:sz w:val="28"/>
          <w:szCs w:val="28"/>
        </w:rPr>
      </w:pPr>
      <w:r>
        <w:rPr>
          <w:sz w:val="28"/>
          <w:szCs w:val="28"/>
        </w:rPr>
        <w:t xml:space="preserve">Проанализируйте соотношение субъективной и объективной точек зрения в тексте. Выскажите свое мнение о философских взглядах Пушкина, которые отражены в монологе главного героя. </w:t>
      </w:r>
    </w:p>
    <w:p w:rsidR="0019305C" w:rsidRDefault="0019305C" w:rsidP="0019305C">
      <w:pPr>
        <w:pStyle w:val="80"/>
        <w:shd w:val="clear" w:color="auto" w:fill="auto"/>
        <w:tabs>
          <w:tab w:val="left" w:pos="316"/>
        </w:tabs>
        <w:spacing w:before="0" w:line="240" w:lineRule="auto"/>
        <w:ind w:right="20" w:firstLine="0"/>
        <w:rPr>
          <w:sz w:val="28"/>
          <w:szCs w:val="28"/>
        </w:rPr>
      </w:pPr>
    </w:p>
    <w:p w:rsidR="0019305C" w:rsidRDefault="0019305C" w:rsidP="0019305C">
      <w:pPr>
        <w:pStyle w:val="80"/>
        <w:shd w:val="clear" w:color="auto" w:fill="auto"/>
        <w:tabs>
          <w:tab w:val="left" w:pos="316"/>
        </w:tabs>
        <w:spacing w:before="0" w:line="240" w:lineRule="auto"/>
        <w:ind w:right="20" w:firstLine="0"/>
        <w:rPr>
          <w:sz w:val="28"/>
          <w:szCs w:val="28"/>
        </w:rPr>
      </w:pPr>
    </w:p>
    <w:p w:rsidR="005E31E8" w:rsidRPr="005B7EFB" w:rsidRDefault="005B7EFB" w:rsidP="008F2EC5">
      <w:pPr>
        <w:pStyle w:val="80"/>
        <w:shd w:val="clear" w:color="auto" w:fill="auto"/>
        <w:tabs>
          <w:tab w:val="left" w:pos="316"/>
        </w:tabs>
        <w:spacing w:before="0" w:line="240" w:lineRule="auto"/>
        <w:ind w:right="20" w:firstLine="0"/>
        <w:jc w:val="center"/>
        <w:rPr>
          <w:b/>
          <w:sz w:val="28"/>
          <w:szCs w:val="28"/>
        </w:rPr>
      </w:pPr>
      <w:r w:rsidRPr="005B7EFB">
        <w:rPr>
          <w:b/>
          <w:sz w:val="28"/>
          <w:szCs w:val="28"/>
        </w:rPr>
        <w:t>Тема</w:t>
      </w:r>
      <w:r w:rsidR="008F2EC5" w:rsidRPr="005B7EFB">
        <w:rPr>
          <w:b/>
          <w:sz w:val="28"/>
          <w:szCs w:val="28"/>
        </w:rPr>
        <w:t xml:space="preserve"> 11. Структура повествования. Автор и читатель.</w:t>
      </w:r>
    </w:p>
    <w:p w:rsidR="008F2EC5" w:rsidRDefault="008F2EC5" w:rsidP="008F2EC5">
      <w:pPr>
        <w:pStyle w:val="80"/>
        <w:shd w:val="clear" w:color="auto" w:fill="auto"/>
        <w:tabs>
          <w:tab w:val="left" w:pos="316"/>
        </w:tabs>
        <w:spacing w:before="0" w:line="240" w:lineRule="auto"/>
        <w:ind w:right="20" w:firstLine="0"/>
        <w:jc w:val="center"/>
        <w:rPr>
          <w:sz w:val="28"/>
          <w:szCs w:val="28"/>
        </w:rPr>
      </w:pPr>
    </w:p>
    <w:p w:rsidR="008F2EC5" w:rsidRDefault="008F2EC5" w:rsidP="008F2EC5">
      <w:pPr>
        <w:pStyle w:val="80"/>
        <w:shd w:val="clear" w:color="auto" w:fill="auto"/>
        <w:tabs>
          <w:tab w:val="left" w:pos="316"/>
        </w:tabs>
        <w:spacing w:before="0" w:line="240" w:lineRule="auto"/>
        <w:ind w:right="20" w:firstLine="0"/>
        <w:rPr>
          <w:sz w:val="28"/>
          <w:szCs w:val="28"/>
        </w:rPr>
      </w:pPr>
      <w:r>
        <w:rPr>
          <w:sz w:val="28"/>
          <w:szCs w:val="28"/>
        </w:rPr>
        <w:tab/>
      </w:r>
      <w:r>
        <w:rPr>
          <w:sz w:val="28"/>
          <w:szCs w:val="28"/>
        </w:rPr>
        <w:tab/>
        <w:t xml:space="preserve">Понятие повествования в широком и «узком смысле». Повествователь, рассказчик и «образ автора» в их соотношении друг с другом, с героями и автором-творцом, а также в общей для них посреднической функции. Проблема повествователя и рассказчика. Смешивание понятий «повествователь» и «образ автора» (в работах В.В.Виноградова). «Образ автора» по Бахтину, Корману. </w:t>
      </w:r>
    </w:p>
    <w:p w:rsidR="008F2EC5" w:rsidRDefault="008F2EC5" w:rsidP="008F2EC5">
      <w:pPr>
        <w:pStyle w:val="80"/>
        <w:shd w:val="clear" w:color="auto" w:fill="auto"/>
        <w:tabs>
          <w:tab w:val="left" w:pos="316"/>
        </w:tabs>
        <w:spacing w:before="0" w:line="240" w:lineRule="auto"/>
        <w:ind w:right="20" w:firstLine="0"/>
        <w:rPr>
          <w:sz w:val="28"/>
          <w:szCs w:val="28"/>
        </w:rPr>
      </w:pPr>
      <w:r>
        <w:rPr>
          <w:sz w:val="28"/>
          <w:szCs w:val="28"/>
        </w:rPr>
        <w:tab/>
      </w:r>
      <w:r>
        <w:rPr>
          <w:sz w:val="28"/>
          <w:szCs w:val="28"/>
        </w:rPr>
        <w:tab/>
      </w:r>
      <w:r w:rsidRPr="008F2EC5">
        <w:rPr>
          <w:sz w:val="28"/>
          <w:szCs w:val="28"/>
          <w:u w:val="single"/>
        </w:rPr>
        <w:t>Тематический словарь</w:t>
      </w:r>
      <w:r>
        <w:rPr>
          <w:sz w:val="28"/>
          <w:szCs w:val="28"/>
        </w:rPr>
        <w:t xml:space="preserve">: повествователь, рассказчик, образ автора, повествование, описание, характеристика, наррация, рассуждение. </w:t>
      </w:r>
    </w:p>
    <w:p w:rsidR="008F2EC5" w:rsidRDefault="008F2EC5" w:rsidP="008F2EC5">
      <w:pPr>
        <w:pStyle w:val="80"/>
        <w:shd w:val="clear" w:color="auto" w:fill="auto"/>
        <w:tabs>
          <w:tab w:val="left" w:pos="316"/>
        </w:tabs>
        <w:spacing w:before="0" w:line="240" w:lineRule="auto"/>
        <w:ind w:right="20" w:firstLine="0"/>
        <w:rPr>
          <w:sz w:val="28"/>
          <w:szCs w:val="28"/>
        </w:rPr>
      </w:pPr>
    </w:p>
    <w:p w:rsidR="008F2EC5" w:rsidRDefault="008F2EC5" w:rsidP="008F2EC5">
      <w:pPr>
        <w:pStyle w:val="80"/>
        <w:shd w:val="clear" w:color="auto" w:fill="auto"/>
        <w:tabs>
          <w:tab w:val="left" w:pos="316"/>
        </w:tabs>
        <w:spacing w:before="0" w:line="240" w:lineRule="auto"/>
        <w:ind w:right="20" w:firstLine="0"/>
        <w:jc w:val="center"/>
        <w:rPr>
          <w:sz w:val="28"/>
          <w:szCs w:val="28"/>
        </w:rPr>
      </w:pPr>
      <w:r>
        <w:rPr>
          <w:sz w:val="28"/>
          <w:szCs w:val="28"/>
        </w:rPr>
        <w:t>Практическое занятие №11.</w:t>
      </w:r>
    </w:p>
    <w:p w:rsidR="008F2EC5" w:rsidRDefault="008F2EC5" w:rsidP="008F2EC5">
      <w:pPr>
        <w:pStyle w:val="80"/>
        <w:shd w:val="clear" w:color="auto" w:fill="auto"/>
        <w:tabs>
          <w:tab w:val="left" w:pos="316"/>
        </w:tabs>
        <w:spacing w:before="0" w:line="240" w:lineRule="auto"/>
        <w:ind w:right="20" w:firstLine="0"/>
        <w:jc w:val="center"/>
        <w:rPr>
          <w:sz w:val="28"/>
          <w:szCs w:val="28"/>
        </w:rPr>
      </w:pPr>
      <w:r>
        <w:rPr>
          <w:sz w:val="28"/>
          <w:szCs w:val="28"/>
        </w:rPr>
        <w:t>Повествование в ряду композиционно-речевых форм.</w:t>
      </w:r>
    </w:p>
    <w:p w:rsidR="008F2EC5" w:rsidRDefault="008F2EC5" w:rsidP="008F2EC5">
      <w:pPr>
        <w:pStyle w:val="80"/>
        <w:shd w:val="clear" w:color="auto" w:fill="auto"/>
        <w:tabs>
          <w:tab w:val="left" w:pos="316"/>
        </w:tabs>
        <w:spacing w:before="0" w:line="240" w:lineRule="auto"/>
        <w:ind w:right="20" w:firstLine="0"/>
        <w:jc w:val="center"/>
        <w:rPr>
          <w:sz w:val="28"/>
          <w:szCs w:val="28"/>
        </w:rPr>
      </w:pPr>
    </w:p>
    <w:p w:rsidR="008F2EC5" w:rsidRDefault="008F2EC5" w:rsidP="00964DC5">
      <w:pPr>
        <w:pStyle w:val="80"/>
        <w:numPr>
          <w:ilvl w:val="0"/>
          <w:numId w:val="73"/>
        </w:numPr>
        <w:shd w:val="clear" w:color="auto" w:fill="auto"/>
        <w:tabs>
          <w:tab w:val="left" w:pos="316"/>
        </w:tabs>
        <w:spacing w:before="0" w:line="240" w:lineRule="auto"/>
        <w:ind w:right="20"/>
        <w:rPr>
          <w:sz w:val="28"/>
          <w:szCs w:val="28"/>
        </w:rPr>
      </w:pPr>
      <w:r>
        <w:rPr>
          <w:sz w:val="28"/>
          <w:szCs w:val="28"/>
        </w:rPr>
        <w:t>Повествование и художественная коммуникация.</w:t>
      </w:r>
    </w:p>
    <w:p w:rsidR="008F2EC5" w:rsidRDefault="008F2EC5" w:rsidP="00964DC5">
      <w:pPr>
        <w:pStyle w:val="80"/>
        <w:numPr>
          <w:ilvl w:val="0"/>
          <w:numId w:val="73"/>
        </w:numPr>
        <w:shd w:val="clear" w:color="auto" w:fill="auto"/>
        <w:tabs>
          <w:tab w:val="left" w:pos="316"/>
        </w:tabs>
        <w:spacing w:before="0" w:line="240" w:lineRule="auto"/>
        <w:ind w:right="20"/>
        <w:rPr>
          <w:sz w:val="28"/>
          <w:szCs w:val="28"/>
        </w:rPr>
      </w:pPr>
      <w:r>
        <w:rPr>
          <w:sz w:val="28"/>
          <w:szCs w:val="28"/>
        </w:rPr>
        <w:t>Повествование, описание и характеристика как формы речи повествователя или рассказчика.</w:t>
      </w:r>
    </w:p>
    <w:p w:rsidR="008F2EC5" w:rsidRDefault="008F2EC5" w:rsidP="00964DC5">
      <w:pPr>
        <w:pStyle w:val="80"/>
        <w:numPr>
          <w:ilvl w:val="0"/>
          <w:numId w:val="73"/>
        </w:numPr>
        <w:shd w:val="clear" w:color="auto" w:fill="auto"/>
        <w:tabs>
          <w:tab w:val="left" w:pos="316"/>
        </w:tabs>
        <w:spacing w:before="0" w:line="240" w:lineRule="auto"/>
        <w:ind w:right="20"/>
        <w:rPr>
          <w:sz w:val="28"/>
          <w:szCs w:val="28"/>
        </w:rPr>
      </w:pPr>
      <w:r>
        <w:rPr>
          <w:sz w:val="28"/>
          <w:szCs w:val="28"/>
        </w:rPr>
        <w:t>Система композиционных форм речи в произведении.</w:t>
      </w:r>
    </w:p>
    <w:p w:rsidR="008F2EC5" w:rsidRDefault="008F2EC5" w:rsidP="00964DC5">
      <w:pPr>
        <w:pStyle w:val="80"/>
        <w:numPr>
          <w:ilvl w:val="0"/>
          <w:numId w:val="73"/>
        </w:numPr>
        <w:shd w:val="clear" w:color="auto" w:fill="auto"/>
        <w:tabs>
          <w:tab w:val="left" w:pos="316"/>
        </w:tabs>
        <w:spacing w:before="0" w:line="240" w:lineRule="auto"/>
        <w:ind w:right="20"/>
        <w:rPr>
          <w:sz w:val="28"/>
          <w:szCs w:val="28"/>
        </w:rPr>
      </w:pPr>
      <w:r>
        <w:rPr>
          <w:sz w:val="28"/>
          <w:szCs w:val="28"/>
        </w:rPr>
        <w:t xml:space="preserve">Пути решения проблемы повествователя и рассказчика (Н.Д.Тамарченко). </w:t>
      </w:r>
    </w:p>
    <w:p w:rsidR="008F2EC5" w:rsidRDefault="008F2EC5" w:rsidP="008F2EC5">
      <w:pPr>
        <w:pStyle w:val="80"/>
        <w:shd w:val="clear" w:color="auto" w:fill="auto"/>
        <w:tabs>
          <w:tab w:val="left" w:pos="316"/>
        </w:tabs>
        <w:spacing w:before="0" w:line="240" w:lineRule="auto"/>
        <w:ind w:right="20" w:firstLine="0"/>
        <w:jc w:val="center"/>
        <w:rPr>
          <w:sz w:val="28"/>
          <w:szCs w:val="28"/>
        </w:rPr>
      </w:pPr>
      <w:r>
        <w:rPr>
          <w:sz w:val="28"/>
          <w:szCs w:val="28"/>
        </w:rPr>
        <w:t>Литература</w:t>
      </w:r>
    </w:p>
    <w:p w:rsidR="008F2EC5" w:rsidRDefault="008F2EC5" w:rsidP="00964DC5">
      <w:pPr>
        <w:pStyle w:val="80"/>
        <w:numPr>
          <w:ilvl w:val="0"/>
          <w:numId w:val="74"/>
        </w:numPr>
        <w:shd w:val="clear" w:color="auto" w:fill="auto"/>
        <w:tabs>
          <w:tab w:val="left" w:pos="316"/>
        </w:tabs>
        <w:spacing w:before="0" w:line="240" w:lineRule="auto"/>
        <w:ind w:right="20"/>
        <w:rPr>
          <w:sz w:val="28"/>
          <w:szCs w:val="28"/>
        </w:rPr>
      </w:pPr>
      <w:r>
        <w:rPr>
          <w:sz w:val="28"/>
          <w:szCs w:val="28"/>
        </w:rPr>
        <w:t>Бахтин М.М. Вопросы литературы и эс</w:t>
      </w:r>
      <w:r w:rsidRPr="008F2EC5">
        <w:rPr>
          <w:sz w:val="28"/>
          <w:szCs w:val="28"/>
        </w:rPr>
        <w:t>тетики. – М., 1975.</w:t>
      </w:r>
    </w:p>
    <w:p w:rsidR="008F2EC5" w:rsidRDefault="008F2EC5" w:rsidP="00964DC5">
      <w:pPr>
        <w:pStyle w:val="80"/>
        <w:numPr>
          <w:ilvl w:val="0"/>
          <w:numId w:val="74"/>
        </w:numPr>
        <w:shd w:val="clear" w:color="auto" w:fill="auto"/>
        <w:tabs>
          <w:tab w:val="left" w:pos="316"/>
        </w:tabs>
        <w:spacing w:before="0" w:line="240" w:lineRule="auto"/>
        <w:ind w:right="20"/>
        <w:rPr>
          <w:sz w:val="28"/>
          <w:szCs w:val="28"/>
        </w:rPr>
      </w:pPr>
      <w:r>
        <w:rPr>
          <w:sz w:val="28"/>
          <w:szCs w:val="28"/>
        </w:rPr>
        <w:t>Тамарченко Н.Д. Акт рассказывания: повествователь, рассказчик, образ автора. – В кн.:</w:t>
      </w:r>
      <w:r w:rsidR="00513AC3">
        <w:rPr>
          <w:sz w:val="28"/>
          <w:szCs w:val="28"/>
        </w:rPr>
        <w:t xml:space="preserve"> Введение в литературоведение / Под ред. Л.В.Чернец. – М., 2012.</w:t>
      </w:r>
    </w:p>
    <w:p w:rsidR="00513AC3" w:rsidRDefault="00513AC3" w:rsidP="00513AC3">
      <w:pPr>
        <w:pStyle w:val="80"/>
        <w:shd w:val="clear" w:color="auto" w:fill="auto"/>
        <w:tabs>
          <w:tab w:val="left" w:pos="316"/>
        </w:tabs>
        <w:spacing w:before="0" w:line="240" w:lineRule="auto"/>
        <w:ind w:left="360" w:right="20" w:firstLine="0"/>
        <w:rPr>
          <w:sz w:val="28"/>
          <w:szCs w:val="28"/>
        </w:rPr>
      </w:pPr>
    </w:p>
    <w:p w:rsidR="00513AC3" w:rsidRDefault="00513AC3" w:rsidP="00513AC3">
      <w:pPr>
        <w:pStyle w:val="80"/>
        <w:shd w:val="clear" w:color="auto" w:fill="auto"/>
        <w:tabs>
          <w:tab w:val="left" w:pos="316"/>
        </w:tabs>
        <w:spacing w:before="0" w:line="240" w:lineRule="auto"/>
        <w:ind w:left="360" w:right="20" w:firstLine="0"/>
        <w:rPr>
          <w:sz w:val="28"/>
          <w:szCs w:val="28"/>
        </w:rPr>
      </w:pPr>
      <w:r w:rsidRPr="00513AC3">
        <w:rPr>
          <w:sz w:val="28"/>
          <w:szCs w:val="28"/>
          <w:u w:val="single"/>
        </w:rPr>
        <w:t>Вопросы и задания</w:t>
      </w:r>
      <w:r>
        <w:rPr>
          <w:sz w:val="28"/>
          <w:szCs w:val="28"/>
        </w:rPr>
        <w:t>:</w:t>
      </w:r>
    </w:p>
    <w:p w:rsidR="005953EC" w:rsidRPr="005953EC" w:rsidRDefault="005953EC" w:rsidP="00964DC5">
      <w:pPr>
        <w:pStyle w:val="440"/>
        <w:keepNext/>
        <w:keepLines/>
        <w:numPr>
          <w:ilvl w:val="0"/>
          <w:numId w:val="81"/>
        </w:numPr>
        <w:shd w:val="clear" w:color="auto" w:fill="auto"/>
        <w:tabs>
          <w:tab w:val="left" w:pos="538"/>
        </w:tabs>
        <w:spacing w:after="0" w:line="240" w:lineRule="auto"/>
        <w:ind w:right="20"/>
        <w:rPr>
          <w:b/>
          <w:sz w:val="28"/>
          <w:szCs w:val="28"/>
        </w:rPr>
      </w:pPr>
      <w:bookmarkStart w:id="26" w:name="bookmark400"/>
      <w:r w:rsidRPr="005953EC">
        <w:rPr>
          <w:b/>
          <w:sz w:val="28"/>
          <w:szCs w:val="28"/>
        </w:rPr>
        <w:t>Прочитайте статью «повествование» в Литерату</w:t>
      </w:r>
      <w:r w:rsidR="00713EBB">
        <w:rPr>
          <w:b/>
          <w:sz w:val="28"/>
          <w:szCs w:val="28"/>
        </w:rPr>
        <w:t>рном эн</w:t>
      </w:r>
      <w:r w:rsidR="00713EBB">
        <w:rPr>
          <w:b/>
          <w:sz w:val="28"/>
          <w:szCs w:val="28"/>
        </w:rPr>
        <w:softHyphen/>
        <w:t>циклопедическом словаре (</w:t>
      </w:r>
      <w:r w:rsidRPr="005953EC">
        <w:rPr>
          <w:b/>
          <w:sz w:val="28"/>
          <w:szCs w:val="28"/>
        </w:rPr>
        <w:t xml:space="preserve"> М.,</w:t>
      </w:r>
      <w:r w:rsidR="000B4129">
        <w:rPr>
          <w:b/>
          <w:sz w:val="28"/>
          <w:szCs w:val="28"/>
        </w:rPr>
        <w:t xml:space="preserve"> </w:t>
      </w:r>
      <w:r w:rsidRPr="005953EC">
        <w:rPr>
          <w:b/>
          <w:sz w:val="28"/>
          <w:szCs w:val="28"/>
        </w:rPr>
        <w:t>1987).</w:t>
      </w:r>
      <w:bookmarkEnd w:id="26"/>
    </w:p>
    <w:p w:rsidR="005953EC" w:rsidRDefault="005953EC" w:rsidP="00964DC5">
      <w:pPr>
        <w:pStyle w:val="80"/>
        <w:numPr>
          <w:ilvl w:val="0"/>
          <w:numId w:val="75"/>
        </w:numPr>
        <w:shd w:val="clear" w:color="auto" w:fill="auto"/>
        <w:tabs>
          <w:tab w:val="left" w:pos="212"/>
        </w:tabs>
        <w:spacing w:before="0" w:line="240" w:lineRule="auto"/>
        <w:ind w:right="20"/>
        <w:rPr>
          <w:sz w:val="28"/>
          <w:szCs w:val="28"/>
        </w:rPr>
      </w:pPr>
      <w:r w:rsidRPr="005953EC">
        <w:rPr>
          <w:sz w:val="28"/>
          <w:szCs w:val="28"/>
        </w:rPr>
        <w:t>Установите, какие формы речи традиционно не включаются в повествование в эпическом литературном произведении. С чем это связано?</w:t>
      </w:r>
    </w:p>
    <w:p w:rsidR="005953EC" w:rsidRDefault="005953EC" w:rsidP="00964DC5">
      <w:pPr>
        <w:pStyle w:val="80"/>
        <w:numPr>
          <w:ilvl w:val="0"/>
          <w:numId w:val="75"/>
        </w:numPr>
        <w:shd w:val="clear" w:color="auto" w:fill="auto"/>
        <w:tabs>
          <w:tab w:val="left" w:pos="212"/>
        </w:tabs>
        <w:spacing w:before="0" w:line="240" w:lineRule="auto"/>
        <w:ind w:right="20"/>
        <w:rPr>
          <w:sz w:val="28"/>
          <w:szCs w:val="28"/>
        </w:rPr>
      </w:pPr>
      <w:r w:rsidRPr="005953EC">
        <w:rPr>
          <w:sz w:val="28"/>
          <w:szCs w:val="28"/>
        </w:rPr>
        <w:t>Как формируется композиция повествования?</w:t>
      </w:r>
    </w:p>
    <w:p w:rsidR="005953EC" w:rsidRDefault="005953EC" w:rsidP="00964DC5">
      <w:pPr>
        <w:pStyle w:val="80"/>
        <w:numPr>
          <w:ilvl w:val="0"/>
          <w:numId w:val="75"/>
        </w:numPr>
        <w:shd w:val="clear" w:color="auto" w:fill="auto"/>
        <w:tabs>
          <w:tab w:val="left" w:pos="212"/>
        </w:tabs>
        <w:spacing w:before="0" w:line="240" w:lineRule="auto"/>
        <w:ind w:right="20"/>
        <w:rPr>
          <w:sz w:val="28"/>
          <w:szCs w:val="28"/>
        </w:rPr>
      </w:pPr>
      <w:r w:rsidRPr="005953EC">
        <w:rPr>
          <w:sz w:val="28"/>
          <w:szCs w:val="28"/>
        </w:rPr>
        <w:t>Дайте определения терминов «точка зрения», «повествователь», «рассказчик».</w:t>
      </w:r>
    </w:p>
    <w:p w:rsidR="005953EC" w:rsidRPr="005953EC" w:rsidRDefault="005953EC" w:rsidP="00964DC5">
      <w:pPr>
        <w:pStyle w:val="80"/>
        <w:numPr>
          <w:ilvl w:val="0"/>
          <w:numId w:val="75"/>
        </w:numPr>
        <w:shd w:val="clear" w:color="auto" w:fill="auto"/>
        <w:tabs>
          <w:tab w:val="left" w:pos="212"/>
        </w:tabs>
        <w:spacing w:before="0" w:line="240" w:lineRule="auto"/>
        <w:ind w:right="20"/>
        <w:rPr>
          <w:sz w:val="28"/>
          <w:szCs w:val="28"/>
        </w:rPr>
      </w:pPr>
      <w:r w:rsidRPr="005953EC">
        <w:rPr>
          <w:sz w:val="28"/>
          <w:szCs w:val="28"/>
        </w:rPr>
        <w:t>Обратитесь к роману М. Лермонтова «Герой нашего времени». Назовите повествователя в каждой из композиционных частей произведения. Какую роль играет смена повествователей в структуре текста и его интерпретации?</w:t>
      </w:r>
    </w:p>
    <w:p w:rsidR="00513AC3" w:rsidRDefault="00513AC3" w:rsidP="005953EC">
      <w:pPr>
        <w:pStyle w:val="80"/>
        <w:shd w:val="clear" w:color="auto" w:fill="auto"/>
        <w:tabs>
          <w:tab w:val="left" w:pos="316"/>
        </w:tabs>
        <w:spacing w:before="0" w:line="240" w:lineRule="auto"/>
        <w:ind w:right="20" w:firstLine="0"/>
        <w:rPr>
          <w:sz w:val="28"/>
          <w:szCs w:val="28"/>
        </w:rPr>
      </w:pPr>
    </w:p>
    <w:p w:rsidR="005953EC" w:rsidRPr="005953EC" w:rsidRDefault="005953EC" w:rsidP="00964DC5">
      <w:pPr>
        <w:pStyle w:val="440"/>
        <w:keepNext/>
        <w:keepLines/>
        <w:numPr>
          <w:ilvl w:val="0"/>
          <w:numId w:val="81"/>
        </w:numPr>
        <w:shd w:val="clear" w:color="auto" w:fill="auto"/>
        <w:tabs>
          <w:tab w:val="left" w:pos="558"/>
        </w:tabs>
        <w:spacing w:after="0" w:line="240" w:lineRule="auto"/>
        <w:rPr>
          <w:b/>
          <w:sz w:val="28"/>
          <w:szCs w:val="28"/>
        </w:rPr>
      </w:pPr>
      <w:bookmarkStart w:id="27" w:name="bookmark401"/>
      <w:r w:rsidRPr="005953EC">
        <w:rPr>
          <w:b/>
          <w:sz w:val="28"/>
          <w:szCs w:val="28"/>
        </w:rPr>
        <w:t>Прочитайте повесть</w:t>
      </w:r>
      <w:r w:rsidRPr="005953EC">
        <w:rPr>
          <w:rStyle w:val="441"/>
          <w:b/>
          <w:sz w:val="28"/>
          <w:szCs w:val="28"/>
        </w:rPr>
        <w:t xml:space="preserve"> Ф. Достоевского</w:t>
      </w:r>
      <w:r w:rsidRPr="005953EC">
        <w:rPr>
          <w:b/>
          <w:sz w:val="28"/>
          <w:szCs w:val="28"/>
        </w:rPr>
        <w:t xml:space="preserve"> «Кроткая».</w:t>
      </w:r>
      <w:bookmarkEnd w:id="27"/>
    </w:p>
    <w:p w:rsidR="005953EC" w:rsidRDefault="005953EC" w:rsidP="00964DC5">
      <w:pPr>
        <w:pStyle w:val="80"/>
        <w:numPr>
          <w:ilvl w:val="0"/>
          <w:numId w:val="76"/>
        </w:numPr>
        <w:shd w:val="clear" w:color="auto" w:fill="auto"/>
        <w:tabs>
          <w:tab w:val="left" w:pos="222"/>
        </w:tabs>
        <w:spacing w:before="0" w:line="240" w:lineRule="auto"/>
        <w:ind w:right="20"/>
        <w:rPr>
          <w:sz w:val="28"/>
          <w:szCs w:val="28"/>
        </w:rPr>
      </w:pPr>
      <w:r w:rsidRPr="005953EC">
        <w:rPr>
          <w:sz w:val="28"/>
          <w:szCs w:val="28"/>
        </w:rPr>
        <w:t>Объясните, почему автор называет свое произведение «фанта</w:t>
      </w:r>
      <w:r w:rsidRPr="005953EC">
        <w:rPr>
          <w:sz w:val="28"/>
          <w:szCs w:val="28"/>
        </w:rPr>
        <w:softHyphen/>
        <w:t>стическим рассказом». Выделите признаки повествования, от</w:t>
      </w:r>
      <w:r w:rsidRPr="005953EC">
        <w:rPr>
          <w:sz w:val="28"/>
          <w:szCs w:val="28"/>
        </w:rPr>
        <w:softHyphen/>
        <w:t>меченные самим писателем в предисловии «От автора».</w:t>
      </w:r>
    </w:p>
    <w:p w:rsidR="005953EC" w:rsidRPr="005953EC" w:rsidRDefault="005953EC" w:rsidP="00964DC5">
      <w:pPr>
        <w:pStyle w:val="80"/>
        <w:numPr>
          <w:ilvl w:val="0"/>
          <w:numId w:val="76"/>
        </w:numPr>
        <w:shd w:val="clear" w:color="auto" w:fill="auto"/>
        <w:tabs>
          <w:tab w:val="left" w:pos="222"/>
        </w:tabs>
        <w:spacing w:before="0" w:line="240" w:lineRule="auto"/>
        <w:ind w:right="20"/>
        <w:rPr>
          <w:sz w:val="28"/>
          <w:szCs w:val="28"/>
        </w:rPr>
      </w:pPr>
      <w:r w:rsidRPr="005953EC">
        <w:rPr>
          <w:sz w:val="28"/>
          <w:szCs w:val="28"/>
        </w:rPr>
        <w:t>Определите тип повествования, характерный для повести.</w:t>
      </w:r>
    </w:p>
    <w:p w:rsidR="005953EC" w:rsidRDefault="005953EC" w:rsidP="00964DC5">
      <w:pPr>
        <w:pStyle w:val="80"/>
        <w:numPr>
          <w:ilvl w:val="0"/>
          <w:numId w:val="77"/>
        </w:numPr>
        <w:shd w:val="clear" w:color="auto" w:fill="auto"/>
        <w:spacing w:before="0" w:line="240" w:lineRule="auto"/>
        <w:ind w:right="20"/>
        <w:rPr>
          <w:sz w:val="28"/>
          <w:szCs w:val="28"/>
        </w:rPr>
      </w:pPr>
      <w:r w:rsidRPr="005953EC">
        <w:rPr>
          <w:sz w:val="28"/>
          <w:szCs w:val="28"/>
        </w:rPr>
        <w:t>В чем своеобразие внутреннего монолога рассказчика в этом тексте?</w:t>
      </w:r>
    </w:p>
    <w:p w:rsidR="005953EC" w:rsidRDefault="005953EC" w:rsidP="00964DC5">
      <w:pPr>
        <w:pStyle w:val="80"/>
        <w:numPr>
          <w:ilvl w:val="0"/>
          <w:numId w:val="77"/>
        </w:numPr>
        <w:shd w:val="clear" w:color="auto" w:fill="auto"/>
        <w:spacing w:before="0" w:line="240" w:lineRule="auto"/>
        <w:ind w:right="20"/>
        <w:rPr>
          <w:sz w:val="28"/>
          <w:szCs w:val="28"/>
        </w:rPr>
      </w:pPr>
      <w:r w:rsidRPr="005953EC">
        <w:rPr>
          <w:sz w:val="28"/>
          <w:szCs w:val="28"/>
        </w:rPr>
        <w:t>Проанализируйте синтаксические особенности повествования. Какие синтаксические средства регулярно повторяются в речи повествователя?</w:t>
      </w:r>
    </w:p>
    <w:p w:rsidR="005953EC" w:rsidRPr="005953EC" w:rsidRDefault="005953EC" w:rsidP="00964DC5">
      <w:pPr>
        <w:pStyle w:val="80"/>
        <w:numPr>
          <w:ilvl w:val="0"/>
          <w:numId w:val="77"/>
        </w:numPr>
        <w:shd w:val="clear" w:color="auto" w:fill="auto"/>
        <w:spacing w:before="0" w:line="240" w:lineRule="auto"/>
        <w:ind w:right="20"/>
        <w:rPr>
          <w:sz w:val="28"/>
          <w:szCs w:val="28"/>
        </w:rPr>
      </w:pPr>
      <w:r w:rsidRPr="005953EC">
        <w:rPr>
          <w:sz w:val="28"/>
          <w:szCs w:val="28"/>
        </w:rPr>
        <w:t>Назовите адресатов речи рассказчика. Определите средства, выделяющие их в тексте. С каким типом повествования в ряде случаев сближается монолог-рассказ Закладчика?</w:t>
      </w:r>
    </w:p>
    <w:p w:rsidR="005953EC" w:rsidRDefault="005953EC" w:rsidP="00964DC5">
      <w:pPr>
        <w:pStyle w:val="80"/>
        <w:numPr>
          <w:ilvl w:val="0"/>
          <w:numId w:val="78"/>
        </w:numPr>
        <w:shd w:val="clear" w:color="auto" w:fill="auto"/>
        <w:tabs>
          <w:tab w:val="left" w:pos="346"/>
        </w:tabs>
        <w:spacing w:before="0" w:line="240" w:lineRule="auto"/>
        <w:ind w:right="40"/>
        <w:rPr>
          <w:sz w:val="28"/>
          <w:szCs w:val="28"/>
        </w:rPr>
      </w:pPr>
      <w:r w:rsidRPr="005953EC">
        <w:rPr>
          <w:sz w:val="28"/>
          <w:szCs w:val="28"/>
        </w:rPr>
        <w:t>Охарактеризуйте образ рассказчика в «фантастическом расска</w:t>
      </w:r>
      <w:r w:rsidRPr="005953EC">
        <w:rPr>
          <w:sz w:val="28"/>
          <w:szCs w:val="28"/>
        </w:rPr>
        <w:softHyphen/>
        <w:t>зе» Ф. Достоевского.</w:t>
      </w:r>
    </w:p>
    <w:p w:rsidR="005953EC" w:rsidRPr="005953EC" w:rsidRDefault="005953EC" w:rsidP="00964DC5">
      <w:pPr>
        <w:pStyle w:val="80"/>
        <w:numPr>
          <w:ilvl w:val="0"/>
          <w:numId w:val="78"/>
        </w:numPr>
        <w:shd w:val="clear" w:color="auto" w:fill="auto"/>
        <w:tabs>
          <w:tab w:val="left" w:pos="346"/>
        </w:tabs>
        <w:spacing w:before="0" w:line="240" w:lineRule="auto"/>
        <w:ind w:right="40"/>
        <w:rPr>
          <w:sz w:val="28"/>
          <w:szCs w:val="28"/>
        </w:rPr>
      </w:pPr>
      <w:r w:rsidRPr="005953EC">
        <w:rPr>
          <w:sz w:val="28"/>
          <w:szCs w:val="28"/>
        </w:rPr>
        <w:t>Проиллюстрируйте замечание писателя: «К концу даже тон рас</w:t>
      </w:r>
      <w:r w:rsidRPr="005953EC">
        <w:rPr>
          <w:sz w:val="28"/>
          <w:szCs w:val="28"/>
        </w:rPr>
        <w:softHyphen/>
        <w:t>сказа изменяется сравнительно с беспорядочным началом его</w:t>
      </w:r>
      <w:r>
        <w:rPr>
          <w:sz w:val="28"/>
          <w:szCs w:val="28"/>
        </w:rPr>
        <w:t>».</w:t>
      </w:r>
    </w:p>
    <w:p w:rsidR="005953EC" w:rsidRPr="005953EC" w:rsidRDefault="005953EC" w:rsidP="005953EC">
      <w:pPr>
        <w:pStyle w:val="80"/>
        <w:shd w:val="clear" w:color="auto" w:fill="auto"/>
        <w:tabs>
          <w:tab w:val="left" w:pos="316"/>
        </w:tabs>
        <w:spacing w:before="0" w:line="240" w:lineRule="auto"/>
        <w:ind w:right="20" w:firstLine="0"/>
        <w:rPr>
          <w:sz w:val="28"/>
          <w:szCs w:val="28"/>
        </w:rPr>
      </w:pPr>
    </w:p>
    <w:p w:rsidR="005953EC" w:rsidRPr="005953EC" w:rsidRDefault="005953EC" w:rsidP="00964DC5">
      <w:pPr>
        <w:pStyle w:val="440"/>
        <w:keepNext/>
        <w:keepLines/>
        <w:numPr>
          <w:ilvl w:val="0"/>
          <w:numId w:val="81"/>
        </w:numPr>
        <w:shd w:val="clear" w:color="auto" w:fill="auto"/>
        <w:tabs>
          <w:tab w:val="left" w:pos="658"/>
        </w:tabs>
        <w:spacing w:after="0" w:line="240" w:lineRule="auto"/>
        <w:ind w:right="40"/>
        <w:rPr>
          <w:b/>
          <w:sz w:val="28"/>
          <w:szCs w:val="28"/>
        </w:rPr>
      </w:pPr>
      <w:r w:rsidRPr="005953EC">
        <w:rPr>
          <w:b/>
          <w:sz w:val="28"/>
          <w:szCs w:val="28"/>
        </w:rPr>
        <w:t>Познакомьтесь со следующей классификацией типов повествователей:</w:t>
      </w:r>
    </w:p>
    <w:p w:rsidR="005953EC" w:rsidRPr="005953EC" w:rsidRDefault="005953EC" w:rsidP="00964DC5">
      <w:pPr>
        <w:pStyle w:val="81"/>
        <w:numPr>
          <w:ilvl w:val="1"/>
          <w:numId w:val="79"/>
        </w:numPr>
        <w:shd w:val="clear" w:color="auto" w:fill="auto"/>
        <w:tabs>
          <w:tab w:val="left" w:pos="0"/>
        </w:tabs>
        <w:spacing w:before="0" w:after="0" w:line="240" w:lineRule="auto"/>
        <w:ind w:left="0" w:right="40" w:firstLine="0"/>
        <w:jc w:val="both"/>
        <w:rPr>
          <w:rStyle w:val="6"/>
          <w:rFonts w:ascii="Arial" w:hAnsi="Arial" w:cs="Arial"/>
          <w:sz w:val="28"/>
          <w:szCs w:val="28"/>
          <w:shd w:val="clear" w:color="auto" w:fill="auto"/>
        </w:rPr>
      </w:pPr>
      <w:r w:rsidRPr="005953EC">
        <w:rPr>
          <w:rStyle w:val="6"/>
          <w:rFonts w:ascii="Arial" w:hAnsi="Arial" w:cs="Arial"/>
          <w:sz w:val="28"/>
          <w:szCs w:val="28"/>
        </w:rPr>
        <w:t>Повествователь, не противопоставленный автору (</w:t>
      </w:r>
      <w:r w:rsidR="00713EBB">
        <w:rPr>
          <w:rStyle w:val="af0"/>
          <w:rFonts w:ascii="Arial" w:hAnsi="Arial" w:cs="Arial"/>
          <w:sz w:val="28"/>
          <w:szCs w:val="28"/>
        </w:rPr>
        <w:t>ауктори</w:t>
      </w:r>
      <w:r w:rsidRPr="005953EC">
        <w:rPr>
          <w:rStyle w:val="af0"/>
          <w:rFonts w:ascii="Arial" w:hAnsi="Arial" w:cs="Arial"/>
          <w:sz w:val="28"/>
          <w:szCs w:val="28"/>
        </w:rPr>
        <w:t>ал</w:t>
      </w:r>
      <w:r w:rsidR="00713EBB">
        <w:rPr>
          <w:rStyle w:val="af0"/>
          <w:rFonts w:ascii="Arial" w:hAnsi="Arial" w:cs="Arial"/>
          <w:sz w:val="28"/>
          <w:szCs w:val="28"/>
        </w:rPr>
        <w:t>ь</w:t>
      </w:r>
      <w:r w:rsidRPr="005953EC">
        <w:rPr>
          <w:rStyle w:val="af0"/>
          <w:rFonts w:ascii="Arial" w:hAnsi="Arial" w:cs="Arial"/>
          <w:sz w:val="28"/>
          <w:szCs w:val="28"/>
        </w:rPr>
        <w:t>ный</w:t>
      </w:r>
      <w:r w:rsidRPr="005953EC">
        <w:rPr>
          <w:rStyle w:val="6"/>
          <w:rFonts w:ascii="Arial" w:hAnsi="Arial" w:cs="Arial"/>
          <w:sz w:val="28"/>
          <w:szCs w:val="28"/>
        </w:rPr>
        <w:t xml:space="preserve"> повествователь), находится </w:t>
      </w:r>
      <w:r w:rsidRPr="005953EC">
        <w:rPr>
          <w:rStyle w:val="72"/>
          <w:rFonts w:ascii="Arial" w:hAnsi="Arial" w:cs="Arial"/>
          <w:sz w:val="28"/>
          <w:szCs w:val="28"/>
        </w:rPr>
        <w:t>вне</w:t>
      </w:r>
      <w:r w:rsidRPr="005953EC">
        <w:rPr>
          <w:rStyle w:val="6"/>
          <w:rFonts w:ascii="Arial" w:hAnsi="Arial" w:cs="Arial"/>
          <w:sz w:val="28"/>
          <w:szCs w:val="28"/>
        </w:rPr>
        <w:t xml:space="preserve"> фабульного пространства.</w:t>
      </w:r>
    </w:p>
    <w:p w:rsidR="005953EC" w:rsidRDefault="005953EC" w:rsidP="00964DC5">
      <w:pPr>
        <w:pStyle w:val="81"/>
        <w:numPr>
          <w:ilvl w:val="1"/>
          <w:numId w:val="79"/>
        </w:numPr>
        <w:shd w:val="clear" w:color="auto" w:fill="auto"/>
        <w:tabs>
          <w:tab w:val="left" w:pos="0"/>
        </w:tabs>
        <w:spacing w:before="0" w:after="0" w:line="240" w:lineRule="auto"/>
        <w:ind w:left="0" w:right="40" w:firstLine="0"/>
        <w:jc w:val="both"/>
        <w:rPr>
          <w:rFonts w:ascii="Arial" w:hAnsi="Arial" w:cs="Arial"/>
          <w:sz w:val="28"/>
          <w:szCs w:val="28"/>
        </w:rPr>
      </w:pPr>
      <w:r w:rsidRPr="005953EC">
        <w:rPr>
          <w:rStyle w:val="6"/>
          <w:rFonts w:ascii="Arial" w:hAnsi="Arial" w:cs="Arial"/>
          <w:sz w:val="28"/>
          <w:szCs w:val="28"/>
        </w:rPr>
        <w:t xml:space="preserve">Повествователь, не противопоставленный автору, находится </w:t>
      </w:r>
      <w:r w:rsidRPr="005953EC">
        <w:rPr>
          <w:rStyle w:val="72"/>
          <w:rFonts w:ascii="Arial" w:hAnsi="Arial" w:cs="Arial"/>
          <w:sz w:val="28"/>
          <w:szCs w:val="28"/>
        </w:rPr>
        <w:t>внутри</w:t>
      </w:r>
      <w:r w:rsidRPr="005953EC">
        <w:rPr>
          <w:rStyle w:val="6"/>
          <w:rFonts w:ascii="Arial" w:hAnsi="Arial" w:cs="Arial"/>
          <w:sz w:val="28"/>
          <w:szCs w:val="28"/>
        </w:rPr>
        <w:t xml:space="preserve"> фабульного пространства, в центре его или на периферии.</w:t>
      </w:r>
    </w:p>
    <w:p w:rsidR="005953EC" w:rsidRPr="005953EC" w:rsidRDefault="005953EC" w:rsidP="005953EC">
      <w:pPr>
        <w:pStyle w:val="81"/>
        <w:shd w:val="clear" w:color="auto" w:fill="auto"/>
        <w:tabs>
          <w:tab w:val="left" w:pos="850"/>
        </w:tabs>
        <w:spacing w:before="0" w:after="0" w:line="240" w:lineRule="auto"/>
        <w:ind w:right="40" w:firstLine="0"/>
        <w:jc w:val="both"/>
        <w:rPr>
          <w:rFonts w:ascii="Arial" w:hAnsi="Arial" w:cs="Arial"/>
          <w:sz w:val="28"/>
          <w:szCs w:val="28"/>
        </w:rPr>
      </w:pPr>
      <w:r w:rsidRPr="005953EC">
        <w:rPr>
          <w:rStyle w:val="6"/>
          <w:rFonts w:ascii="Arial" w:hAnsi="Arial" w:cs="Arial"/>
          <w:sz w:val="28"/>
          <w:szCs w:val="28"/>
        </w:rPr>
        <w:t>II. 1. Повествователь, противопоставленный автору, т. е. вымыш</w:t>
      </w:r>
      <w:r w:rsidRPr="005953EC">
        <w:rPr>
          <w:rStyle w:val="6"/>
          <w:rFonts w:ascii="Arial" w:hAnsi="Arial" w:cs="Arial"/>
          <w:sz w:val="28"/>
          <w:szCs w:val="28"/>
        </w:rPr>
        <w:softHyphen/>
        <w:t xml:space="preserve">ленный рассказчик, находится </w:t>
      </w:r>
      <w:r w:rsidRPr="005953EC">
        <w:rPr>
          <w:rStyle w:val="72"/>
          <w:rFonts w:ascii="Arial" w:hAnsi="Arial" w:cs="Arial"/>
          <w:sz w:val="28"/>
          <w:szCs w:val="28"/>
        </w:rPr>
        <w:t>вне</w:t>
      </w:r>
      <w:r w:rsidRPr="005953EC">
        <w:rPr>
          <w:rStyle w:val="6"/>
          <w:rFonts w:ascii="Arial" w:hAnsi="Arial" w:cs="Arial"/>
          <w:sz w:val="28"/>
          <w:szCs w:val="28"/>
        </w:rPr>
        <w:t xml:space="preserve"> фабульного пространства («лож</w:t>
      </w:r>
      <w:r w:rsidRPr="005953EC">
        <w:rPr>
          <w:rStyle w:val="6"/>
          <w:rFonts w:ascii="Arial" w:hAnsi="Arial" w:cs="Arial"/>
          <w:sz w:val="28"/>
          <w:szCs w:val="28"/>
        </w:rPr>
        <w:softHyphen/>
        <w:t>ный» или «подставной» автор).</w:t>
      </w:r>
    </w:p>
    <w:p w:rsidR="005953EC" w:rsidRPr="005953EC" w:rsidRDefault="005953EC" w:rsidP="005953EC">
      <w:pPr>
        <w:pStyle w:val="81"/>
        <w:shd w:val="clear" w:color="auto" w:fill="auto"/>
        <w:spacing w:before="0" w:after="0" w:line="240" w:lineRule="auto"/>
        <w:ind w:right="40" w:firstLine="0"/>
        <w:jc w:val="both"/>
        <w:rPr>
          <w:rFonts w:ascii="Arial" w:hAnsi="Arial" w:cs="Arial"/>
          <w:sz w:val="28"/>
          <w:szCs w:val="28"/>
        </w:rPr>
      </w:pPr>
      <w:r w:rsidRPr="005953EC">
        <w:rPr>
          <w:rStyle w:val="6"/>
          <w:rFonts w:ascii="Arial" w:hAnsi="Arial" w:cs="Arial"/>
          <w:sz w:val="28"/>
          <w:szCs w:val="28"/>
        </w:rPr>
        <w:t xml:space="preserve">II.2. Повествователь — вымышленный рассказчик — находится </w:t>
      </w:r>
      <w:r w:rsidRPr="005953EC">
        <w:rPr>
          <w:rStyle w:val="72"/>
          <w:rFonts w:ascii="Arial" w:hAnsi="Arial" w:cs="Arial"/>
          <w:sz w:val="28"/>
          <w:szCs w:val="28"/>
        </w:rPr>
        <w:t>внутри</w:t>
      </w:r>
      <w:r w:rsidRPr="005953EC">
        <w:rPr>
          <w:rStyle w:val="6"/>
          <w:rFonts w:ascii="Arial" w:hAnsi="Arial" w:cs="Arial"/>
          <w:sz w:val="28"/>
          <w:szCs w:val="28"/>
        </w:rPr>
        <w:t xml:space="preserve"> фабульного пространства.</w:t>
      </w:r>
    </w:p>
    <w:p w:rsidR="005953EC" w:rsidRDefault="005953EC" w:rsidP="00964DC5">
      <w:pPr>
        <w:pStyle w:val="80"/>
        <w:numPr>
          <w:ilvl w:val="0"/>
          <w:numId w:val="80"/>
        </w:numPr>
        <w:shd w:val="clear" w:color="auto" w:fill="auto"/>
        <w:tabs>
          <w:tab w:val="left" w:pos="356"/>
        </w:tabs>
        <w:spacing w:before="0" w:line="240" w:lineRule="auto"/>
        <w:ind w:right="40"/>
        <w:rPr>
          <w:sz w:val="28"/>
          <w:szCs w:val="28"/>
        </w:rPr>
      </w:pPr>
      <w:r w:rsidRPr="005953EC">
        <w:rPr>
          <w:sz w:val="28"/>
          <w:szCs w:val="28"/>
        </w:rPr>
        <w:t>Приведите примеры произведений, соответствующих каждому из выделенных типов.</w:t>
      </w:r>
    </w:p>
    <w:p w:rsidR="000B4129" w:rsidRDefault="000B4129" w:rsidP="000B4129">
      <w:pPr>
        <w:pStyle w:val="80"/>
        <w:shd w:val="clear" w:color="auto" w:fill="auto"/>
        <w:tabs>
          <w:tab w:val="left" w:pos="356"/>
        </w:tabs>
        <w:spacing w:before="0" w:line="240" w:lineRule="auto"/>
        <w:ind w:right="40" w:firstLine="0"/>
        <w:rPr>
          <w:sz w:val="28"/>
          <w:szCs w:val="28"/>
        </w:rPr>
      </w:pPr>
    </w:p>
    <w:p w:rsidR="005953EC" w:rsidRPr="000B4129" w:rsidRDefault="005953EC" w:rsidP="00964DC5">
      <w:pPr>
        <w:pStyle w:val="440"/>
        <w:keepNext/>
        <w:keepLines/>
        <w:numPr>
          <w:ilvl w:val="0"/>
          <w:numId w:val="81"/>
        </w:numPr>
        <w:shd w:val="clear" w:color="auto" w:fill="auto"/>
        <w:tabs>
          <w:tab w:val="left" w:pos="668"/>
        </w:tabs>
        <w:spacing w:after="0" w:line="240" w:lineRule="auto"/>
        <w:rPr>
          <w:b/>
          <w:sz w:val="28"/>
          <w:szCs w:val="28"/>
        </w:rPr>
      </w:pPr>
      <w:bookmarkStart w:id="28" w:name="bookmark403"/>
      <w:r w:rsidRPr="000B4129">
        <w:rPr>
          <w:b/>
          <w:sz w:val="28"/>
          <w:szCs w:val="28"/>
        </w:rPr>
        <w:t>Обратитесь к повести А.</w:t>
      </w:r>
      <w:r w:rsidRPr="000B4129">
        <w:rPr>
          <w:rStyle w:val="441"/>
          <w:b/>
          <w:sz w:val="28"/>
          <w:szCs w:val="28"/>
        </w:rPr>
        <w:t xml:space="preserve"> Пушкина</w:t>
      </w:r>
      <w:r w:rsidRPr="000B4129">
        <w:rPr>
          <w:b/>
          <w:sz w:val="28"/>
          <w:szCs w:val="28"/>
        </w:rPr>
        <w:t xml:space="preserve"> «Капитанская дочка».</w:t>
      </w:r>
      <w:bookmarkEnd w:id="28"/>
    </w:p>
    <w:p w:rsidR="005953EC" w:rsidRPr="005953EC" w:rsidRDefault="005953EC" w:rsidP="00964DC5">
      <w:pPr>
        <w:pStyle w:val="80"/>
        <w:numPr>
          <w:ilvl w:val="0"/>
          <w:numId w:val="80"/>
        </w:numPr>
        <w:shd w:val="clear" w:color="auto" w:fill="auto"/>
        <w:tabs>
          <w:tab w:val="left" w:pos="356"/>
        </w:tabs>
        <w:spacing w:before="0" w:line="240" w:lineRule="auto"/>
        <w:ind w:right="40"/>
        <w:rPr>
          <w:sz w:val="28"/>
          <w:szCs w:val="28"/>
        </w:rPr>
      </w:pPr>
      <w:r w:rsidRPr="005953EC">
        <w:rPr>
          <w:sz w:val="28"/>
          <w:szCs w:val="28"/>
        </w:rPr>
        <w:t>Как реализуется в структуре этого текста соотношение «пове</w:t>
      </w:r>
      <w:r w:rsidRPr="005953EC">
        <w:rPr>
          <w:sz w:val="28"/>
          <w:szCs w:val="28"/>
        </w:rPr>
        <w:softHyphen/>
        <w:t>ствователь—персонаж»?</w:t>
      </w:r>
    </w:p>
    <w:p w:rsidR="005E31E8" w:rsidRPr="005953EC" w:rsidRDefault="005E31E8" w:rsidP="005953EC">
      <w:pPr>
        <w:pStyle w:val="80"/>
        <w:shd w:val="clear" w:color="auto" w:fill="auto"/>
        <w:tabs>
          <w:tab w:val="left" w:pos="316"/>
        </w:tabs>
        <w:spacing w:before="0" w:line="240" w:lineRule="auto"/>
        <w:ind w:right="20" w:firstLine="0"/>
        <w:rPr>
          <w:sz w:val="28"/>
          <w:szCs w:val="28"/>
        </w:rPr>
      </w:pPr>
    </w:p>
    <w:p w:rsidR="000B4129" w:rsidRPr="000B4129" w:rsidRDefault="000B4129" w:rsidP="00964DC5">
      <w:pPr>
        <w:pStyle w:val="440"/>
        <w:keepNext/>
        <w:keepLines/>
        <w:numPr>
          <w:ilvl w:val="0"/>
          <w:numId w:val="81"/>
        </w:numPr>
        <w:shd w:val="clear" w:color="auto" w:fill="auto"/>
        <w:spacing w:after="0" w:line="240" w:lineRule="auto"/>
        <w:ind w:right="20"/>
        <w:rPr>
          <w:b/>
          <w:sz w:val="28"/>
          <w:szCs w:val="28"/>
        </w:rPr>
      </w:pPr>
      <w:r w:rsidRPr="000B4129">
        <w:rPr>
          <w:b/>
          <w:sz w:val="28"/>
          <w:szCs w:val="28"/>
        </w:rPr>
        <w:t>Сопоставьте следующие определения сказа. Выдели</w:t>
      </w:r>
      <w:r w:rsidRPr="000B4129">
        <w:rPr>
          <w:b/>
          <w:sz w:val="28"/>
          <w:szCs w:val="28"/>
        </w:rPr>
        <w:softHyphen/>
        <w:t>те в них общие признаки, покажите их различия:</w:t>
      </w:r>
    </w:p>
    <w:p w:rsidR="000B4129" w:rsidRPr="000B4129" w:rsidRDefault="000B4129" w:rsidP="00964DC5">
      <w:pPr>
        <w:pStyle w:val="81"/>
        <w:numPr>
          <w:ilvl w:val="0"/>
          <w:numId w:val="82"/>
        </w:numPr>
        <w:shd w:val="clear" w:color="auto" w:fill="auto"/>
        <w:tabs>
          <w:tab w:val="left" w:pos="606"/>
        </w:tabs>
        <w:spacing w:before="0" w:after="0" w:line="240" w:lineRule="auto"/>
        <w:ind w:left="20" w:right="20" w:firstLine="260"/>
        <w:jc w:val="both"/>
        <w:rPr>
          <w:rFonts w:ascii="Arial" w:hAnsi="Arial" w:cs="Arial"/>
          <w:sz w:val="28"/>
          <w:szCs w:val="28"/>
        </w:rPr>
      </w:pPr>
      <w:r w:rsidRPr="000B4129">
        <w:rPr>
          <w:rStyle w:val="6"/>
          <w:rFonts w:ascii="Arial" w:hAnsi="Arial" w:cs="Arial"/>
          <w:sz w:val="28"/>
          <w:szCs w:val="28"/>
        </w:rPr>
        <w:t>Сказ — «это своеобразная литературно-художественная ори</w:t>
      </w:r>
      <w:r w:rsidRPr="000B4129">
        <w:rPr>
          <w:rStyle w:val="6"/>
          <w:rFonts w:ascii="Arial" w:hAnsi="Arial" w:cs="Arial"/>
          <w:sz w:val="28"/>
          <w:szCs w:val="28"/>
        </w:rPr>
        <w:softHyphen/>
        <w:t>ентация на устный монолог повествующего типа, это художествен</w:t>
      </w:r>
      <w:r w:rsidRPr="000B4129">
        <w:rPr>
          <w:rStyle w:val="6"/>
          <w:rFonts w:ascii="Arial" w:hAnsi="Arial" w:cs="Arial"/>
          <w:sz w:val="28"/>
          <w:szCs w:val="28"/>
        </w:rPr>
        <w:softHyphen/>
        <w:t>ная имитация монологической речи, которая воплощает в себе повествовательную фабулу, как будто строится в порядке её не</w:t>
      </w:r>
      <w:r w:rsidRPr="000B4129">
        <w:rPr>
          <w:rStyle w:val="6"/>
          <w:rFonts w:ascii="Arial" w:hAnsi="Arial" w:cs="Arial"/>
          <w:sz w:val="28"/>
          <w:szCs w:val="28"/>
        </w:rPr>
        <w:softHyphen/>
        <w:t>посредственного говорения»</w:t>
      </w:r>
      <w:r w:rsidRPr="000B4129">
        <w:rPr>
          <w:rStyle w:val="af0"/>
          <w:rFonts w:ascii="Arial" w:hAnsi="Arial" w:cs="Arial"/>
          <w:sz w:val="28"/>
          <w:szCs w:val="28"/>
        </w:rPr>
        <w:t xml:space="preserve"> (В.В. Виноградов).</w:t>
      </w:r>
    </w:p>
    <w:p w:rsidR="000B4129" w:rsidRPr="000B4129" w:rsidRDefault="000B4129" w:rsidP="00964DC5">
      <w:pPr>
        <w:pStyle w:val="81"/>
        <w:numPr>
          <w:ilvl w:val="0"/>
          <w:numId w:val="82"/>
        </w:numPr>
        <w:shd w:val="clear" w:color="auto" w:fill="auto"/>
        <w:tabs>
          <w:tab w:val="left" w:pos="663"/>
        </w:tabs>
        <w:spacing w:before="0" w:after="0" w:line="240" w:lineRule="auto"/>
        <w:ind w:left="20" w:right="20" w:firstLine="260"/>
        <w:jc w:val="both"/>
        <w:rPr>
          <w:rFonts w:ascii="Arial" w:hAnsi="Arial" w:cs="Arial"/>
          <w:sz w:val="28"/>
          <w:szCs w:val="28"/>
        </w:rPr>
      </w:pPr>
      <w:r w:rsidRPr="000B4129">
        <w:rPr>
          <w:rStyle w:val="6"/>
          <w:rFonts w:ascii="Arial" w:hAnsi="Arial" w:cs="Arial"/>
          <w:sz w:val="28"/>
          <w:szCs w:val="28"/>
        </w:rPr>
        <w:t xml:space="preserve">Сказ есть прежде всего установка на чужую речь, а уж отсюда, как следствие, — на </w:t>
      </w:r>
      <w:r w:rsidRPr="000B4129">
        <w:rPr>
          <w:rStyle w:val="72"/>
          <w:rFonts w:ascii="Arial" w:hAnsi="Arial" w:cs="Arial"/>
          <w:sz w:val="28"/>
          <w:szCs w:val="28"/>
        </w:rPr>
        <w:t>устную</w:t>
      </w:r>
      <w:r w:rsidRPr="000B4129">
        <w:rPr>
          <w:rStyle w:val="6"/>
          <w:rFonts w:ascii="Arial" w:hAnsi="Arial" w:cs="Arial"/>
          <w:sz w:val="28"/>
          <w:szCs w:val="28"/>
        </w:rPr>
        <w:t xml:space="preserve"> речь»</w:t>
      </w:r>
      <w:r w:rsidRPr="000B4129">
        <w:rPr>
          <w:rStyle w:val="af0"/>
          <w:rFonts w:ascii="Arial" w:hAnsi="Arial" w:cs="Arial"/>
          <w:sz w:val="28"/>
          <w:szCs w:val="28"/>
        </w:rPr>
        <w:t xml:space="preserve"> (М.М. Бахтин).</w:t>
      </w:r>
    </w:p>
    <w:p w:rsidR="000B4129" w:rsidRPr="000B4129" w:rsidRDefault="000B4129" w:rsidP="00964DC5">
      <w:pPr>
        <w:pStyle w:val="81"/>
        <w:numPr>
          <w:ilvl w:val="0"/>
          <w:numId w:val="82"/>
        </w:numPr>
        <w:shd w:val="clear" w:color="auto" w:fill="auto"/>
        <w:tabs>
          <w:tab w:val="left" w:pos="668"/>
        </w:tabs>
        <w:spacing w:before="0" w:after="0" w:line="240" w:lineRule="auto"/>
        <w:ind w:left="20" w:right="20" w:firstLine="260"/>
        <w:jc w:val="both"/>
        <w:rPr>
          <w:rFonts w:ascii="Arial" w:hAnsi="Arial" w:cs="Arial"/>
          <w:sz w:val="28"/>
          <w:szCs w:val="28"/>
        </w:rPr>
      </w:pPr>
      <w:r w:rsidRPr="000B4129">
        <w:rPr>
          <w:rStyle w:val="6"/>
          <w:rFonts w:ascii="Arial" w:hAnsi="Arial" w:cs="Arial"/>
          <w:sz w:val="28"/>
          <w:szCs w:val="28"/>
        </w:rPr>
        <w:t>Сказ — «особый тип повествования, строящегося как рассказ некоего отдаленного от автора лица (конкретно поиме</w:t>
      </w:r>
      <w:r w:rsidRPr="000B4129">
        <w:rPr>
          <w:rStyle w:val="6"/>
          <w:rFonts w:ascii="Arial" w:hAnsi="Arial" w:cs="Arial"/>
          <w:sz w:val="28"/>
          <w:szCs w:val="28"/>
        </w:rPr>
        <w:softHyphen/>
        <w:t>нованного или подразумеваемого), обладающего своеобразной собственной речевой манерой (Краткая литературная энцикло</w:t>
      </w:r>
      <w:r w:rsidRPr="000B4129">
        <w:rPr>
          <w:rStyle w:val="6"/>
          <w:rFonts w:ascii="Arial" w:hAnsi="Arial" w:cs="Arial"/>
          <w:sz w:val="28"/>
          <w:szCs w:val="28"/>
        </w:rPr>
        <w:softHyphen/>
        <w:t>педия) .</w:t>
      </w:r>
    </w:p>
    <w:p w:rsidR="000B4129" w:rsidRPr="000B4129" w:rsidRDefault="000B4129" w:rsidP="000B4129">
      <w:pPr>
        <w:pStyle w:val="81"/>
        <w:shd w:val="clear" w:color="auto" w:fill="auto"/>
        <w:spacing w:before="0" w:after="0" w:line="240" w:lineRule="auto"/>
        <w:ind w:left="100" w:right="20" w:firstLine="200"/>
        <w:jc w:val="both"/>
        <w:rPr>
          <w:rFonts w:ascii="Arial" w:hAnsi="Arial" w:cs="Arial"/>
          <w:sz w:val="28"/>
          <w:szCs w:val="28"/>
        </w:rPr>
      </w:pPr>
      <w:r w:rsidRPr="000B4129">
        <w:rPr>
          <w:rStyle w:val="6"/>
          <w:rFonts w:ascii="Arial" w:hAnsi="Arial" w:cs="Arial"/>
          <w:sz w:val="28"/>
          <w:szCs w:val="28"/>
        </w:rPr>
        <w:t xml:space="preserve">4) Сказ — это «рассказ, ведущийся в </w:t>
      </w:r>
      <w:r w:rsidRPr="000B4129">
        <w:rPr>
          <w:rStyle w:val="72"/>
          <w:rFonts w:ascii="Arial" w:hAnsi="Arial" w:cs="Arial"/>
          <w:sz w:val="28"/>
          <w:szCs w:val="28"/>
        </w:rPr>
        <w:t>резко характерной</w:t>
      </w:r>
      <w:r w:rsidRPr="000B4129">
        <w:rPr>
          <w:rStyle w:val="6"/>
          <w:rFonts w:ascii="Arial" w:hAnsi="Arial" w:cs="Arial"/>
          <w:sz w:val="28"/>
          <w:szCs w:val="28"/>
        </w:rPr>
        <w:t xml:space="preserve"> ма</w:t>
      </w:r>
      <w:r w:rsidRPr="000B4129">
        <w:rPr>
          <w:rStyle w:val="6"/>
          <w:rFonts w:ascii="Arial" w:hAnsi="Arial" w:cs="Arial"/>
          <w:sz w:val="28"/>
          <w:szCs w:val="28"/>
        </w:rPr>
        <w:softHyphen/>
        <w:t>нере, воспроизводящий лексику и синтаксис носителя речи и</w:t>
      </w:r>
    </w:p>
    <w:p w:rsidR="000B4129" w:rsidRPr="000B4129" w:rsidRDefault="000B4129" w:rsidP="000B4129">
      <w:pPr>
        <w:pStyle w:val="81"/>
        <w:shd w:val="clear" w:color="auto" w:fill="auto"/>
        <w:spacing w:before="0" w:after="0" w:line="240" w:lineRule="auto"/>
        <w:ind w:left="100" w:firstLine="0"/>
        <w:jc w:val="both"/>
        <w:rPr>
          <w:rFonts w:ascii="Arial" w:hAnsi="Arial" w:cs="Arial"/>
          <w:sz w:val="28"/>
          <w:szCs w:val="28"/>
        </w:rPr>
      </w:pPr>
      <w:r w:rsidRPr="000B4129">
        <w:rPr>
          <w:rStyle w:val="6"/>
          <w:rFonts w:ascii="Arial" w:hAnsi="Arial" w:cs="Arial"/>
          <w:sz w:val="28"/>
          <w:szCs w:val="28"/>
        </w:rPr>
        <w:t>рассчитанный на слушателя»</w:t>
      </w:r>
      <w:r w:rsidRPr="000B4129">
        <w:rPr>
          <w:rStyle w:val="1pt"/>
          <w:rFonts w:ascii="Arial" w:hAnsi="Arial" w:cs="Arial"/>
          <w:sz w:val="28"/>
          <w:szCs w:val="28"/>
        </w:rPr>
        <w:t xml:space="preserve"> (Б.</w:t>
      </w:r>
      <w:r w:rsidRPr="000B4129">
        <w:rPr>
          <w:rStyle w:val="af0"/>
          <w:rFonts w:ascii="Arial" w:hAnsi="Arial" w:cs="Arial"/>
          <w:sz w:val="28"/>
          <w:szCs w:val="28"/>
        </w:rPr>
        <w:t xml:space="preserve"> О. Корман).</w:t>
      </w:r>
    </w:p>
    <w:p w:rsidR="000B4129" w:rsidRDefault="000B4129" w:rsidP="00964DC5">
      <w:pPr>
        <w:pStyle w:val="80"/>
        <w:numPr>
          <w:ilvl w:val="0"/>
          <w:numId w:val="80"/>
        </w:numPr>
        <w:shd w:val="clear" w:color="auto" w:fill="auto"/>
        <w:tabs>
          <w:tab w:val="left" w:pos="336"/>
        </w:tabs>
        <w:spacing w:before="0" w:line="240" w:lineRule="auto"/>
        <w:ind w:right="20"/>
        <w:rPr>
          <w:sz w:val="28"/>
          <w:szCs w:val="28"/>
        </w:rPr>
      </w:pPr>
      <w:r w:rsidRPr="000B4129">
        <w:rPr>
          <w:sz w:val="28"/>
          <w:szCs w:val="28"/>
        </w:rPr>
        <w:t>На основе проанализированных определений предложите развер</w:t>
      </w:r>
      <w:r w:rsidRPr="000B4129">
        <w:rPr>
          <w:sz w:val="28"/>
          <w:szCs w:val="28"/>
        </w:rPr>
        <w:softHyphen/>
        <w:t>нутую дефиницию сказа, обобщающую его основные признаки.</w:t>
      </w:r>
    </w:p>
    <w:p w:rsidR="000B4129" w:rsidRDefault="000B4129" w:rsidP="000B4129">
      <w:pPr>
        <w:pStyle w:val="440"/>
        <w:keepNext/>
        <w:keepLines/>
        <w:shd w:val="clear" w:color="auto" w:fill="auto"/>
        <w:tabs>
          <w:tab w:val="left" w:pos="638"/>
        </w:tabs>
        <w:spacing w:after="0" w:line="240" w:lineRule="auto"/>
        <w:ind w:firstLine="0"/>
        <w:rPr>
          <w:sz w:val="28"/>
          <w:szCs w:val="28"/>
        </w:rPr>
      </w:pPr>
      <w:bookmarkStart w:id="29" w:name="bookmark412"/>
    </w:p>
    <w:p w:rsidR="000B4129" w:rsidRPr="000B4129" w:rsidRDefault="000B4129" w:rsidP="00964DC5">
      <w:pPr>
        <w:pStyle w:val="440"/>
        <w:keepNext/>
        <w:keepLines/>
        <w:numPr>
          <w:ilvl w:val="0"/>
          <w:numId w:val="81"/>
        </w:numPr>
        <w:shd w:val="clear" w:color="auto" w:fill="auto"/>
        <w:tabs>
          <w:tab w:val="left" w:pos="638"/>
        </w:tabs>
        <w:spacing w:after="0" w:line="240" w:lineRule="auto"/>
        <w:rPr>
          <w:b/>
          <w:sz w:val="28"/>
          <w:szCs w:val="28"/>
        </w:rPr>
      </w:pPr>
      <w:r w:rsidRPr="000B4129">
        <w:rPr>
          <w:b/>
          <w:sz w:val="28"/>
          <w:szCs w:val="28"/>
        </w:rPr>
        <w:t>Прочитайте рассказ</w:t>
      </w:r>
      <w:r w:rsidRPr="000B4129">
        <w:rPr>
          <w:rStyle w:val="441"/>
          <w:b/>
          <w:sz w:val="28"/>
          <w:szCs w:val="28"/>
        </w:rPr>
        <w:t xml:space="preserve"> Н. Лескова</w:t>
      </w:r>
      <w:r w:rsidRPr="000B4129">
        <w:rPr>
          <w:b/>
          <w:sz w:val="28"/>
          <w:szCs w:val="28"/>
        </w:rPr>
        <w:t xml:space="preserve"> «Левша».</w:t>
      </w:r>
      <w:bookmarkEnd w:id="29"/>
    </w:p>
    <w:p w:rsidR="000B4129" w:rsidRPr="000B4129" w:rsidRDefault="000B4129" w:rsidP="00964DC5">
      <w:pPr>
        <w:pStyle w:val="80"/>
        <w:numPr>
          <w:ilvl w:val="0"/>
          <w:numId w:val="80"/>
        </w:numPr>
        <w:shd w:val="clear" w:color="auto" w:fill="auto"/>
        <w:tabs>
          <w:tab w:val="left" w:pos="316"/>
        </w:tabs>
        <w:spacing w:before="0" w:line="240" w:lineRule="auto"/>
        <w:rPr>
          <w:sz w:val="28"/>
          <w:szCs w:val="28"/>
        </w:rPr>
      </w:pPr>
      <w:r w:rsidRPr="000B4129">
        <w:rPr>
          <w:sz w:val="28"/>
          <w:szCs w:val="28"/>
        </w:rPr>
        <w:t>Найдите в нем признаки сказа. Аргументируйте свой ответ.</w:t>
      </w:r>
    </w:p>
    <w:p w:rsidR="00EA7E45" w:rsidRPr="005953EC" w:rsidRDefault="00EA7E45" w:rsidP="000B4129">
      <w:pPr>
        <w:spacing w:after="0" w:line="240" w:lineRule="auto"/>
        <w:jc w:val="both"/>
        <w:rPr>
          <w:rFonts w:ascii="Arial" w:hAnsi="Arial" w:cs="Arial"/>
          <w:sz w:val="28"/>
          <w:szCs w:val="28"/>
        </w:rPr>
      </w:pPr>
    </w:p>
    <w:p w:rsidR="00EA7E45" w:rsidRPr="005E31E8" w:rsidRDefault="00EA7E45" w:rsidP="005953EC">
      <w:pPr>
        <w:spacing w:after="0" w:line="240" w:lineRule="auto"/>
        <w:jc w:val="both"/>
        <w:rPr>
          <w:rFonts w:ascii="Arial" w:hAnsi="Arial" w:cs="Arial"/>
          <w:sz w:val="28"/>
          <w:szCs w:val="28"/>
        </w:rPr>
      </w:pPr>
    </w:p>
    <w:p w:rsidR="00101608" w:rsidRPr="005B7EFB" w:rsidRDefault="005B7EFB" w:rsidP="000B4129">
      <w:pPr>
        <w:spacing w:after="0" w:line="240" w:lineRule="auto"/>
        <w:jc w:val="center"/>
        <w:rPr>
          <w:rFonts w:ascii="Arial" w:hAnsi="Arial" w:cs="Arial"/>
          <w:b/>
          <w:sz w:val="28"/>
          <w:szCs w:val="28"/>
        </w:rPr>
      </w:pPr>
      <w:r w:rsidRPr="005B7EFB">
        <w:rPr>
          <w:rFonts w:ascii="Arial" w:hAnsi="Arial" w:cs="Arial"/>
          <w:b/>
          <w:sz w:val="28"/>
          <w:szCs w:val="28"/>
        </w:rPr>
        <w:t>Тема</w:t>
      </w:r>
      <w:r w:rsidR="000B4129" w:rsidRPr="005B7EFB">
        <w:rPr>
          <w:rFonts w:ascii="Arial" w:hAnsi="Arial" w:cs="Arial"/>
          <w:b/>
          <w:sz w:val="28"/>
          <w:szCs w:val="28"/>
        </w:rPr>
        <w:t xml:space="preserve"> 12. Художественное время. Текстовая категория время.</w:t>
      </w:r>
    </w:p>
    <w:p w:rsidR="000B4129" w:rsidRDefault="000B4129" w:rsidP="000B4129">
      <w:pPr>
        <w:spacing w:after="0" w:line="240" w:lineRule="auto"/>
        <w:jc w:val="center"/>
        <w:rPr>
          <w:rFonts w:ascii="Arial" w:hAnsi="Arial" w:cs="Arial"/>
          <w:sz w:val="28"/>
          <w:szCs w:val="28"/>
        </w:rPr>
      </w:pPr>
    </w:p>
    <w:p w:rsidR="000B4129" w:rsidRDefault="000B4129" w:rsidP="000B4129">
      <w:pPr>
        <w:spacing w:after="0" w:line="240" w:lineRule="auto"/>
        <w:jc w:val="both"/>
        <w:rPr>
          <w:rFonts w:ascii="Arial" w:hAnsi="Arial" w:cs="Arial"/>
          <w:sz w:val="28"/>
          <w:szCs w:val="28"/>
        </w:rPr>
      </w:pPr>
      <w:r>
        <w:rPr>
          <w:rFonts w:ascii="Arial" w:hAnsi="Arial" w:cs="Arial"/>
          <w:sz w:val="28"/>
          <w:szCs w:val="28"/>
        </w:rPr>
        <w:tab/>
        <w:t xml:space="preserve">Проблема понимания времени. Художественное время. Разновидности художественного времени (линейное и циклическое, историческое, биологическое, </w:t>
      </w:r>
      <w:r w:rsidR="00A14B25">
        <w:rPr>
          <w:rFonts w:ascii="Arial" w:hAnsi="Arial" w:cs="Arial"/>
          <w:sz w:val="28"/>
          <w:szCs w:val="28"/>
        </w:rPr>
        <w:t xml:space="preserve">грамматическое, социальное, мифологическое и фольклорное, объективное и перцептуальное (субъективное), физическое, бытовое, фантастическое, интеллектуальная форма времени, онейрическое, чисто художественное). М.М.Бахтин о хронотопе. Культурологические концепции времени. Воздействие на литературу естественнонаучных концепций времени и пространства. </w:t>
      </w:r>
    </w:p>
    <w:p w:rsidR="00A14B25" w:rsidRDefault="00A14B25" w:rsidP="000B4129">
      <w:pPr>
        <w:spacing w:after="0" w:line="240" w:lineRule="auto"/>
        <w:jc w:val="both"/>
        <w:rPr>
          <w:rFonts w:ascii="Arial" w:hAnsi="Arial" w:cs="Arial"/>
          <w:sz w:val="28"/>
          <w:szCs w:val="28"/>
        </w:rPr>
      </w:pPr>
      <w:r>
        <w:rPr>
          <w:rFonts w:ascii="Arial" w:hAnsi="Arial" w:cs="Arial"/>
          <w:sz w:val="28"/>
          <w:szCs w:val="28"/>
        </w:rPr>
        <w:tab/>
      </w:r>
      <w:r w:rsidRPr="00A14B25">
        <w:rPr>
          <w:rFonts w:ascii="Arial" w:hAnsi="Arial" w:cs="Arial"/>
          <w:sz w:val="28"/>
          <w:szCs w:val="28"/>
          <w:u w:val="single"/>
        </w:rPr>
        <w:t>Тематический словарь</w:t>
      </w:r>
      <w:r>
        <w:rPr>
          <w:rFonts w:ascii="Arial" w:hAnsi="Arial" w:cs="Arial"/>
          <w:sz w:val="28"/>
          <w:szCs w:val="28"/>
        </w:rPr>
        <w:t xml:space="preserve">: время, хронотоп, пространство, «пространственно-временной континуум», авторская модальность. </w:t>
      </w:r>
    </w:p>
    <w:p w:rsidR="00A14B25" w:rsidRDefault="00A14B25" w:rsidP="000B4129">
      <w:pPr>
        <w:spacing w:after="0" w:line="240" w:lineRule="auto"/>
        <w:jc w:val="both"/>
        <w:rPr>
          <w:rFonts w:ascii="Arial" w:hAnsi="Arial" w:cs="Arial"/>
          <w:sz w:val="28"/>
          <w:szCs w:val="28"/>
        </w:rPr>
      </w:pPr>
    </w:p>
    <w:p w:rsidR="00A14B25" w:rsidRDefault="00A17BB8" w:rsidP="00A17BB8">
      <w:pPr>
        <w:spacing w:after="0" w:line="240" w:lineRule="auto"/>
        <w:jc w:val="center"/>
        <w:rPr>
          <w:rFonts w:ascii="Arial" w:hAnsi="Arial" w:cs="Arial"/>
          <w:sz w:val="28"/>
          <w:szCs w:val="28"/>
        </w:rPr>
      </w:pPr>
      <w:r>
        <w:rPr>
          <w:rFonts w:ascii="Arial" w:hAnsi="Arial" w:cs="Arial"/>
          <w:sz w:val="28"/>
          <w:szCs w:val="28"/>
        </w:rPr>
        <w:t>Практическое занятие №12.</w:t>
      </w:r>
    </w:p>
    <w:p w:rsidR="00A17BB8" w:rsidRDefault="00A17BB8" w:rsidP="00A17BB8">
      <w:pPr>
        <w:spacing w:after="0" w:line="240" w:lineRule="auto"/>
        <w:jc w:val="center"/>
        <w:rPr>
          <w:rFonts w:ascii="Arial" w:hAnsi="Arial" w:cs="Arial"/>
          <w:sz w:val="28"/>
          <w:szCs w:val="28"/>
        </w:rPr>
      </w:pPr>
      <w:r>
        <w:rPr>
          <w:rFonts w:ascii="Arial" w:hAnsi="Arial" w:cs="Arial"/>
          <w:sz w:val="28"/>
          <w:szCs w:val="28"/>
        </w:rPr>
        <w:t>Текстовая категория время.</w:t>
      </w:r>
    </w:p>
    <w:p w:rsidR="00A17BB8" w:rsidRDefault="00A17BB8" w:rsidP="00A17BB8">
      <w:pPr>
        <w:spacing w:after="0" w:line="240" w:lineRule="auto"/>
        <w:jc w:val="center"/>
        <w:rPr>
          <w:rFonts w:ascii="Arial" w:hAnsi="Arial" w:cs="Arial"/>
          <w:sz w:val="28"/>
          <w:szCs w:val="28"/>
        </w:rPr>
      </w:pP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Научные концепции времени (Бахтин).</w:t>
      </w: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Полевой характер категории времени.</w:t>
      </w: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Отличие реального времени от художественного.</w:t>
      </w: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Виды художественного времени.</w:t>
      </w: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Анализ различных типологий художественного  времени (А.Ф.Панина, Г.А.Золотова, Н.К.Онипенко, М.Ю.Сидорова, И.Я.Чернухина, Н.А.Николина).</w:t>
      </w:r>
    </w:p>
    <w:p w:rsidR="00A17BB8" w:rsidRDefault="00A17BB8" w:rsidP="00964DC5">
      <w:pPr>
        <w:pStyle w:val="a5"/>
        <w:numPr>
          <w:ilvl w:val="0"/>
          <w:numId w:val="83"/>
        </w:numPr>
        <w:spacing w:after="0" w:line="240" w:lineRule="auto"/>
        <w:jc w:val="both"/>
        <w:rPr>
          <w:rFonts w:ascii="Arial" w:hAnsi="Arial" w:cs="Arial"/>
          <w:sz w:val="28"/>
          <w:szCs w:val="28"/>
        </w:rPr>
      </w:pPr>
      <w:r>
        <w:rPr>
          <w:rFonts w:ascii="Arial" w:hAnsi="Arial" w:cs="Arial"/>
          <w:sz w:val="28"/>
          <w:szCs w:val="28"/>
        </w:rPr>
        <w:t>Языковые средства выражения текстовой категории времени.</w:t>
      </w:r>
    </w:p>
    <w:p w:rsidR="00A17BB8" w:rsidRDefault="00A17BB8" w:rsidP="00A17BB8">
      <w:pPr>
        <w:spacing w:after="0" w:line="240" w:lineRule="auto"/>
        <w:jc w:val="both"/>
        <w:rPr>
          <w:rFonts w:ascii="Arial" w:hAnsi="Arial" w:cs="Arial"/>
          <w:sz w:val="28"/>
          <w:szCs w:val="28"/>
        </w:rPr>
      </w:pPr>
    </w:p>
    <w:p w:rsidR="00A17BB8" w:rsidRDefault="00A17BB8" w:rsidP="00A17BB8">
      <w:pPr>
        <w:spacing w:after="0" w:line="240" w:lineRule="auto"/>
        <w:jc w:val="center"/>
        <w:rPr>
          <w:rFonts w:ascii="Arial" w:hAnsi="Arial" w:cs="Arial"/>
          <w:sz w:val="28"/>
          <w:szCs w:val="28"/>
        </w:rPr>
      </w:pPr>
      <w:r>
        <w:rPr>
          <w:rFonts w:ascii="Arial" w:hAnsi="Arial" w:cs="Arial"/>
          <w:sz w:val="28"/>
          <w:szCs w:val="28"/>
        </w:rPr>
        <w:t>Литература</w:t>
      </w:r>
    </w:p>
    <w:p w:rsidR="00A17BB8" w:rsidRDefault="00A17BB8" w:rsidP="00964DC5">
      <w:pPr>
        <w:pStyle w:val="a5"/>
        <w:numPr>
          <w:ilvl w:val="0"/>
          <w:numId w:val="84"/>
        </w:numPr>
        <w:spacing w:after="0" w:line="240" w:lineRule="auto"/>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A17BB8" w:rsidRDefault="00A17BB8" w:rsidP="00964DC5">
      <w:pPr>
        <w:pStyle w:val="a5"/>
        <w:numPr>
          <w:ilvl w:val="0"/>
          <w:numId w:val="84"/>
        </w:numPr>
        <w:spacing w:after="0" w:line="240" w:lineRule="auto"/>
        <w:jc w:val="both"/>
        <w:rPr>
          <w:rFonts w:ascii="Arial" w:hAnsi="Arial" w:cs="Arial"/>
          <w:sz w:val="28"/>
          <w:szCs w:val="28"/>
        </w:rPr>
      </w:pPr>
      <w:r>
        <w:rPr>
          <w:rFonts w:ascii="Arial" w:hAnsi="Arial" w:cs="Arial"/>
          <w:sz w:val="28"/>
          <w:szCs w:val="28"/>
        </w:rPr>
        <w:t>Николина Н.А. Филологический анализ текста. – М., 2008.</w:t>
      </w:r>
    </w:p>
    <w:p w:rsidR="00A17BB8" w:rsidRDefault="00A17BB8" w:rsidP="00964DC5">
      <w:pPr>
        <w:pStyle w:val="a5"/>
        <w:numPr>
          <w:ilvl w:val="0"/>
          <w:numId w:val="84"/>
        </w:numPr>
        <w:spacing w:after="0" w:line="240" w:lineRule="auto"/>
        <w:jc w:val="both"/>
        <w:rPr>
          <w:rFonts w:ascii="Arial" w:hAnsi="Arial" w:cs="Arial"/>
          <w:sz w:val="28"/>
          <w:szCs w:val="28"/>
        </w:rPr>
      </w:pPr>
      <w:r>
        <w:rPr>
          <w:rFonts w:ascii="Arial" w:hAnsi="Arial" w:cs="Arial"/>
          <w:sz w:val="28"/>
          <w:szCs w:val="28"/>
        </w:rPr>
        <w:t>Савельева В.В. Художественный текст и художественный мир. – Алматы, 1996.</w:t>
      </w:r>
    </w:p>
    <w:p w:rsidR="00A17BB8" w:rsidRDefault="00A17BB8" w:rsidP="00964DC5">
      <w:pPr>
        <w:pStyle w:val="a5"/>
        <w:numPr>
          <w:ilvl w:val="0"/>
          <w:numId w:val="84"/>
        </w:numPr>
        <w:spacing w:after="0" w:line="240" w:lineRule="auto"/>
        <w:jc w:val="both"/>
        <w:rPr>
          <w:rFonts w:ascii="Arial" w:hAnsi="Arial" w:cs="Arial"/>
          <w:sz w:val="28"/>
          <w:szCs w:val="28"/>
        </w:rPr>
      </w:pPr>
      <w:r>
        <w:rPr>
          <w:rFonts w:ascii="Arial" w:hAnsi="Arial" w:cs="Arial"/>
          <w:sz w:val="28"/>
          <w:szCs w:val="28"/>
        </w:rPr>
        <w:t>Бахтин М.М. Вопросы литературы и эстетики. – М., 1973.</w:t>
      </w:r>
    </w:p>
    <w:p w:rsidR="00A17BB8" w:rsidRDefault="00A17BB8" w:rsidP="00A17BB8">
      <w:pPr>
        <w:spacing w:after="0" w:line="240" w:lineRule="auto"/>
        <w:jc w:val="both"/>
        <w:rPr>
          <w:rFonts w:ascii="Arial" w:hAnsi="Arial" w:cs="Arial"/>
          <w:sz w:val="28"/>
          <w:szCs w:val="28"/>
        </w:rPr>
      </w:pPr>
    </w:p>
    <w:p w:rsidR="00A17BB8" w:rsidRDefault="00A17BB8" w:rsidP="00A17BB8">
      <w:pPr>
        <w:spacing w:after="0" w:line="240" w:lineRule="auto"/>
        <w:jc w:val="both"/>
        <w:rPr>
          <w:rFonts w:ascii="Arial" w:hAnsi="Arial" w:cs="Arial"/>
          <w:sz w:val="28"/>
          <w:szCs w:val="28"/>
        </w:rPr>
      </w:pPr>
    </w:p>
    <w:p w:rsidR="00A17BB8" w:rsidRPr="00A17BB8" w:rsidRDefault="00A17BB8" w:rsidP="00A17BB8">
      <w:pPr>
        <w:spacing w:after="0" w:line="240" w:lineRule="auto"/>
        <w:jc w:val="both"/>
        <w:rPr>
          <w:rFonts w:ascii="Arial" w:hAnsi="Arial" w:cs="Arial"/>
          <w:sz w:val="28"/>
          <w:szCs w:val="28"/>
        </w:rPr>
      </w:pPr>
      <w:r w:rsidRPr="00A17BB8">
        <w:rPr>
          <w:rFonts w:ascii="Arial" w:hAnsi="Arial" w:cs="Arial"/>
          <w:sz w:val="28"/>
          <w:szCs w:val="28"/>
          <w:u w:val="single"/>
        </w:rPr>
        <w:t>Вопросы и задания</w:t>
      </w:r>
      <w:r>
        <w:rPr>
          <w:rFonts w:ascii="Arial" w:hAnsi="Arial" w:cs="Arial"/>
          <w:sz w:val="28"/>
          <w:szCs w:val="28"/>
        </w:rPr>
        <w:t>:</w:t>
      </w:r>
    </w:p>
    <w:p w:rsidR="00BA3E8F" w:rsidRPr="00BA3E8F" w:rsidRDefault="00BA3E8F" w:rsidP="00964DC5">
      <w:pPr>
        <w:pStyle w:val="440"/>
        <w:keepNext/>
        <w:keepLines/>
        <w:numPr>
          <w:ilvl w:val="0"/>
          <w:numId w:val="85"/>
        </w:numPr>
        <w:shd w:val="clear" w:color="auto" w:fill="auto"/>
        <w:tabs>
          <w:tab w:val="left" w:pos="634"/>
        </w:tabs>
        <w:spacing w:after="0" w:line="240" w:lineRule="auto"/>
        <w:rPr>
          <w:b/>
          <w:sz w:val="28"/>
          <w:szCs w:val="28"/>
        </w:rPr>
      </w:pPr>
      <w:bookmarkStart w:id="30" w:name="bookmark423"/>
      <w:r w:rsidRPr="00BA3E8F">
        <w:rPr>
          <w:b/>
          <w:sz w:val="28"/>
          <w:szCs w:val="28"/>
        </w:rPr>
        <w:t>Прочитайте стихотворение</w:t>
      </w:r>
      <w:r w:rsidRPr="00BA3E8F">
        <w:rPr>
          <w:rStyle w:val="441"/>
          <w:b/>
          <w:sz w:val="28"/>
          <w:szCs w:val="28"/>
        </w:rPr>
        <w:t xml:space="preserve"> А. Фета</w:t>
      </w:r>
      <w:r w:rsidRPr="00BA3E8F">
        <w:rPr>
          <w:b/>
          <w:sz w:val="28"/>
          <w:szCs w:val="28"/>
        </w:rPr>
        <w:t xml:space="preserve"> «Учись у них — у дуба,</w:t>
      </w:r>
      <w:bookmarkStart w:id="31" w:name="bookmark424"/>
      <w:bookmarkEnd w:id="30"/>
      <w:r w:rsidRPr="00BA3E8F">
        <w:rPr>
          <w:b/>
          <w:sz w:val="28"/>
          <w:szCs w:val="28"/>
        </w:rPr>
        <w:t xml:space="preserve"> у березы»:</w:t>
      </w:r>
      <w:bookmarkEnd w:id="31"/>
    </w:p>
    <w:p w:rsidR="00BA3E8F" w:rsidRDefault="00BA3E8F" w:rsidP="00BA3E8F">
      <w:pPr>
        <w:pStyle w:val="30"/>
        <w:shd w:val="clear" w:color="auto" w:fill="auto"/>
        <w:spacing w:before="0" w:line="240" w:lineRule="auto"/>
        <w:ind w:left="2268" w:right="1800"/>
        <w:jc w:val="left"/>
        <w:rPr>
          <w:rFonts w:ascii="Arial" w:hAnsi="Arial" w:cs="Arial"/>
          <w:sz w:val="28"/>
          <w:szCs w:val="28"/>
        </w:rPr>
      </w:pPr>
      <w:r w:rsidRPr="00BA3E8F">
        <w:rPr>
          <w:rFonts w:ascii="Arial" w:hAnsi="Arial" w:cs="Arial"/>
          <w:sz w:val="28"/>
          <w:szCs w:val="28"/>
        </w:rPr>
        <w:t xml:space="preserve">Учись у них — у дуба, у березы. </w:t>
      </w:r>
    </w:p>
    <w:p w:rsidR="00BA3E8F" w:rsidRDefault="00BA3E8F" w:rsidP="00BA3E8F">
      <w:pPr>
        <w:pStyle w:val="30"/>
        <w:shd w:val="clear" w:color="auto" w:fill="auto"/>
        <w:spacing w:before="0" w:line="240" w:lineRule="auto"/>
        <w:ind w:left="2268" w:right="1800"/>
        <w:jc w:val="left"/>
        <w:rPr>
          <w:rFonts w:ascii="Arial" w:hAnsi="Arial" w:cs="Arial"/>
          <w:sz w:val="28"/>
          <w:szCs w:val="28"/>
        </w:rPr>
      </w:pPr>
      <w:r w:rsidRPr="00BA3E8F">
        <w:rPr>
          <w:rFonts w:ascii="Arial" w:hAnsi="Arial" w:cs="Arial"/>
          <w:sz w:val="28"/>
          <w:szCs w:val="28"/>
        </w:rPr>
        <w:t xml:space="preserve">Кругом зима. Жестокая пора! </w:t>
      </w:r>
    </w:p>
    <w:p w:rsidR="00BA3E8F" w:rsidRDefault="00BA3E8F" w:rsidP="00BA3E8F">
      <w:pPr>
        <w:pStyle w:val="30"/>
        <w:shd w:val="clear" w:color="auto" w:fill="auto"/>
        <w:spacing w:before="0" w:line="240" w:lineRule="auto"/>
        <w:ind w:left="2268" w:right="1800"/>
        <w:jc w:val="left"/>
        <w:rPr>
          <w:rFonts w:ascii="Arial" w:hAnsi="Arial" w:cs="Arial"/>
          <w:sz w:val="28"/>
          <w:szCs w:val="28"/>
        </w:rPr>
      </w:pPr>
      <w:r w:rsidRPr="00BA3E8F">
        <w:rPr>
          <w:rFonts w:ascii="Arial" w:hAnsi="Arial" w:cs="Arial"/>
          <w:sz w:val="28"/>
          <w:szCs w:val="28"/>
        </w:rPr>
        <w:t xml:space="preserve">Напрасные на них застыли слезы, </w:t>
      </w:r>
    </w:p>
    <w:p w:rsidR="00BA3E8F" w:rsidRDefault="00BA3E8F" w:rsidP="00BA3E8F">
      <w:pPr>
        <w:pStyle w:val="30"/>
        <w:shd w:val="clear" w:color="auto" w:fill="auto"/>
        <w:spacing w:before="0" w:line="240" w:lineRule="auto"/>
        <w:ind w:left="2268" w:right="1800"/>
        <w:jc w:val="left"/>
        <w:rPr>
          <w:rFonts w:ascii="Arial" w:hAnsi="Arial" w:cs="Arial"/>
          <w:sz w:val="28"/>
          <w:szCs w:val="28"/>
        </w:rPr>
      </w:pPr>
      <w:r w:rsidRPr="00BA3E8F">
        <w:rPr>
          <w:rFonts w:ascii="Arial" w:hAnsi="Arial" w:cs="Arial"/>
          <w:sz w:val="28"/>
          <w:szCs w:val="28"/>
        </w:rPr>
        <w:t>И треснула, сжимаяся, кора.</w:t>
      </w:r>
    </w:p>
    <w:p w:rsidR="00BA3E8F" w:rsidRPr="00BA3E8F" w:rsidRDefault="00BA3E8F" w:rsidP="00BA3E8F">
      <w:pPr>
        <w:pStyle w:val="30"/>
        <w:shd w:val="clear" w:color="auto" w:fill="auto"/>
        <w:spacing w:before="0" w:line="240" w:lineRule="auto"/>
        <w:ind w:left="2268" w:right="1800"/>
        <w:jc w:val="left"/>
        <w:rPr>
          <w:rFonts w:ascii="Arial" w:hAnsi="Arial" w:cs="Arial"/>
          <w:sz w:val="28"/>
          <w:szCs w:val="28"/>
        </w:rPr>
      </w:pP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 xml:space="preserve">Все злей метель и с каждою минутой Сердито рвет последние листы, </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 xml:space="preserve">И за сердце хватает холод лютый; </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Они стоят, молчат; молчи и ты!</w:t>
      </w:r>
    </w:p>
    <w:p w:rsidR="00BA3E8F" w:rsidRPr="00BA3E8F" w:rsidRDefault="00BA3E8F" w:rsidP="00BA3E8F">
      <w:pPr>
        <w:pStyle w:val="30"/>
        <w:shd w:val="clear" w:color="auto" w:fill="auto"/>
        <w:spacing w:before="0" w:line="240" w:lineRule="auto"/>
        <w:ind w:left="2268" w:right="1440"/>
        <w:jc w:val="left"/>
        <w:rPr>
          <w:rFonts w:ascii="Arial" w:hAnsi="Arial" w:cs="Arial"/>
          <w:sz w:val="28"/>
          <w:szCs w:val="28"/>
        </w:rPr>
      </w:pP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Но верь весне. Ее промчится гений, </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Опять теплом и жизнию дыша. </w:t>
      </w:r>
    </w:p>
    <w:p w:rsidR="00BA3E8F" w:rsidRP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Для ясных дней, для новых откровений Переболит скорбящая душа.</w:t>
      </w:r>
    </w:p>
    <w:p w:rsidR="00BA3E8F" w:rsidRDefault="00BA3E8F" w:rsidP="00964DC5">
      <w:pPr>
        <w:pStyle w:val="80"/>
        <w:numPr>
          <w:ilvl w:val="0"/>
          <w:numId w:val="80"/>
        </w:numPr>
        <w:shd w:val="clear" w:color="auto" w:fill="auto"/>
        <w:tabs>
          <w:tab w:val="left" w:pos="236"/>
        </w:tabs>
        <w:spacing w:before="0" w:line="240" w:lineRule="auto"/>
        <w:rPr>
          <w:sz w:val="28"/>
          <w:szCs w:val="28"/>
        </w:rPr>
      </w:pPr>
      <w:r w:rsidRPr="00BA3E8F">
        <w:rPr>
          <w:sz w:val="28"/>
          <w:szCs w:val="28"/>
        </w:rPr>
        <w:t>Проанализируйте временную организацию текста.</w:t>
      </w:r>
    </w:p>
    <w:p w:rsidR="00BA3E8F" w:rsidRDefault="00BA3E8F" w:rsidP="00964DC5">
      <w:pPr>
        <w:pStyle w:val="80"/>
        <w:numPr>
          <w:ilvl w:val="0"/>
          <w:numId w:val="86"/>
        </w:numPr>
        <w:shd w:val="clear" w:color="auto" w:fill="auto"/>
        <w:tabs>
          <w:tab w:val="left" w:pos="241"/>
        </w:tabs>
        <w:spacing w:before="0" w:line="240" w:lineRule="auto"/>
        <w:ind w:right="20"/>
        <w:rPr>
          <w:sz w:val="28"/>
          <w:szCs w:val="28"/>
        </w:rPr>
      </w:pPr>
      <w:r w:rsidRPr="00BA3E8F">
        <w:rPr>
          <w:sz w:val="28"/>
          <w:szCs w:val="28"/>
        </w:rPr>
        <w:t>Укажите временной план каждой из строф стихотворения. Како</w:t>
      </w:r>
      <w:r w:rsidRPr="00BA3E8F">
        <w:rPr>
          <w:sz w:val="28"/>
          <w:szCs w:val="28"/>
        </w:rPr>
        <w:softHyphen/>
        <w:t>ва последовательность этих планов в структуре текста?</w:t>
      </w:r>
    </w:p>
    <w:p w:rsidR="00BA3E8F" w:rsidRDefault="00BA3E8F" w:rsidP="00964DC5">
      <w:pPr>
        <w:pStyle w:val="80"/>
        <w:numPr>
          <w:ilvl w:val="0"/>
          <w:numId w:val="86"/>
        </w:numPr>
        <w:shd w:val="clear" w:color="auto" w:fill="auto"/>
        <w:tabs>
          <w:tab w:val="left" w:pos="241"/>
        </w:tabs>
        <w:spacing w:before="0" w:line="240" w:lineRule="auto"/>
        <w:ind w:right="20"/>
        <w:rPr>
          <w:sz w:val="28"/>
          <w:szCs w:val="28"/>
        </w:rPr>
      </w:pPr>
      <w:r w:rsidRPr="00BA3E8F">
        <w:rPr>
          <w:sz w:val="28"/>
          <w:szCs w:val="28"/>
        </w:rPr>
        <w:t>Определите, какие символические смыслы традиционно выра</w:t>
      </w:r>
      <w:r w:rsidRPr="00BA3E8F">
        <w:rPr>
          <w:sz w:val="28"/>
          <w:szCs w:val="28"/>
        </w:rPr>
        <w:softHyphen/>
        <w:t>жают образы зимы и весны.</w:t>
      </w:r>
    </w:p>
    <w:p w:rsidR="00BA3E8F" w:rsidRPr="00BA3E8F" w:rsidRDefault="00BA3E8F" w:rsidP="00964DC5">
      <w:pPr>
        <w:pStyle w:val="80"/>
        <w:numPr>
          <w:ilvl w:val="0"/>
          <w:numId w:val="86"/>
        </w:numPr>
        <w:shd w:val="clear" w:color="auto" w:fill="auto"/>
        <w:tabs>
          <w:tab w:val="left" w:pos="241"/>
        </w:tabs>
        <w:spacing w:before="0" w:line="240" w:lineRule="auto"/>
        <w:ind w:right="20"/>
        <w:rPr>
          <w:sz w:val="28"/>
          <w:szCs w:val="28"/>
        </w:rPr>
      </w:pPr>
      <w:r w:rsidRPr="00BA3E8F">
        <w:rPr>
          <w:sz w:val="28"/>
          <w:szCs w:val="28"/>
        </w:rPr>
        <w:t>Какая концепция времени отражена в стихотворении Фета?</w:t>
      </w:r>
    </w:p>
    <w:p w:rsidR="00BA3E8F" w:rsidRDefault="00BA3E8F" w:rsidP="00964DC5">
      <w:pPr>
        <w:pStyle w:val="80"/>
        <w:numPr>
          <w:ilvl w:val="0"/>
          <w:numId w:val="80"/>
        </w:numPr>
        <w:shd w:val="clear" w:color="auto" w:fill="auto"/>
        <w:tabs>
          <w:tab w:val="left" w:pos="236"/>
        </w:tabs>
        <w:spacing w:before="0" w:line="240" w:lineRule="auto"/>
        <w:ind w:right="20"/>
        <w:rPr>
          <w:sz w:val="28"/>
          <w:szCs w:val="28"/>
        </w:rPr>
      </w:pPr>
      <w:r w:rsidRPr="00BA3E8F">
        <w:rPr>
          <w:sz w:val="28"/>
          <w:szCs w:val="28"/>
        </w:rPr>
        <w:t>Покажите, как временная организация текста мотивирует его идейно-эстетическое содержание.</w:t>
      </w:r>
    </w:p>
    <w:p w:rsidR="00BA3E8F" w:rsidRPr="00BA3E8F" w:rsidRDefault="00BA3E8F" w:rsidP="00BA3E8F">
      <w:pPr>
        <w:pStyle w:val="80"/>
        <w:shd w:val="clear" w:color="auto" w:fill="auto"/>
        <w:tabs>
          <w:tab w:val="left" w:pos="236"/>
        </w:tabs>
        <w:spacing w:before="0" w:line="240" w:lineRule="auto"/>
        <w:ind w:right="20" w:firstLine="0"/>
        <w:rPr>
          <w:sz w:val="28"/>
          <w:szCs w:val="28"/>
        </w:rPr>
      </w:pPr>
    </w:p>
    <w:p w:rsidR="00BA3E8F" w:rsidRPr="00BA3E8F" w:rsidRDefault="00BA3E8F" w:rsidP="00964DC5">
      <w:pPr>
        <w:pStyle w:val="440"/>
        <w:keepNext/>
        <w:keepLines/>
        <w:numPr>
          <w:ilvl w:val="0"/>
          <w:numId w:val="85"/>
        </w:numPr>
        <w:shd w:val="clear" w:color="auto" w:fill="auto"/>
        <w:tabs>
          <w:tab w:val="left" w:pos="601"/>
        </w:tabs>
        <w:spacing w:after="0" w:line="240" w:lineRule="auto"/>
        <w:ind w:left="567" w:hanging="141"/>
        <w:rPr>
          <w:b/>
          <w:sz w:val="28"/>
          <w:szCs w:val="28"/>
        </w:rPr>
      </w:pPr>
      <w:bookmarkStart w:id="32" w:name="bookmark425"/>
      <w:r w:rsidRPr="00BA3E8F">
        <w:rPr>
          <w:b/>
          <w:sz w:val="28"/>
          <w:szCs w:val="28"/>
        </w:rPr>
        <w:t>Обратитесь к тексту стихотворения</w:t>
      </w:r>
      <w:r w:rsidRPr="00BA3E8F">
        <w:rPr>
          <w:rStyle w:val="441"/>
          <w:b/>
          <w:sz w:val="28"/>
          <w:szCs w:val="28"/>
        </w:rPr>
        <w:t xml:space="preserve"> А. Пушкина</w:t>
      </w:r>
      <w:r w:rsidRPr="00BA3E8F">
        <w:rPr>
          <w:b/>
          <w:sz w:val="28"/>
          <w:szCs w:val="28"/>
        </w:rPr>
        <w:t xml:space="preserve"> «К»</w:t>
      </w:r>
      <w:bookmarkStart w:id="33" w:name="bookmark426"/>
      <w:bookmarkEnd w:id="32"/>
      <w:r w:rsidRPr="00BA3E8F">
        <w:rPr>
          <w:b/>
          <w:sz w:val="28"/>
          <w:szCs w:val="28"/>
        </w:rPr>
        <w:t xml:space="preserve"> («Я помню чудное мгновенье...»). — с. 303—304.</w:t>
      </w:r>
      <w:bookmarkEnd w:id="33"/>
    </w:p>
    <w:p w:rsidR="00BA3E8F" w:rsidRDefault="00BA3E8F" w:rsidP="00964DC5">
      <w:pPr>
        <w:pStyle w:val="80"/>
        <w:numPr>
          <w:ilvl w:val="0"/>
          <w:numId w:val="80"/>
        </w:numPr>
        <w:shd w:val="clear" w:color="auto" w:fill="auto"/>
        <w:tabs>
          <w:tab w:val="left" w:pos="217"/>
        </w:tabs>
        <w:spacing w:before="0" w:line="240" w:lineRule="auto"/>
        <w:rPr>
          <w:sz w:val="28"/>
          <w:szCs w:val="28"/>
        </w:rPr>
      </w:pPr>
      <w:r w:rsidRPr="00BA3E8F">
        <w:rPr>
          <w:sz w:val="28"/>
          <w:szCs w:val="28"/>
        </w:rPr>
        <w:t>Установите, какова соотнесенность временных планов в тексте.</w:t>
      </w:r>
    </w:p>
    <w:p w:rsidR="00BA3E8F" w:rsidRDefault="00BA3E8F" w:rsidP="00964DC5">
      <w:pPr>
        <w:pStyle w:val="80"/>
        <w:numPr>
          <w:ilvl w:val="0"/>
          <w:numId w:val="80"/>
        </w:numPr>
        <w:shd w:val="clear" w:color="auto" w:fill="auto"/>
        <w:tabs>
          <w:tab w:val="left" w:pos="217"/>
        </w:tabs>
        <w:spacing w:before="0" w:line="240" w:lineRule="auto"/>
        <w:rPr>
          <w:sz w:val="28"/>
          <w:szCs w:val="28"/>
        </w:rPr>
      </w:pPr>
      <w:r w:rsidRPr="00BA3E8F">
        <w:rPr>
          <w:sz w:val="28"/>
          <w:szCs w:val="28"/>
        </w:rPr>
        <w:t>Покажите, как последовательность временных планов отража</w:t>
      </w:r>
      <w:r w:rsidRPr="00BA3E8F">
        <w:rPr>
          <w:sz w:val="28"/>
          <w:szCs w:val="28"/>
        </w:rPr>
        <w:softHyphen/>
        <w:t>ется в архитектонике стихотворения.</w:t>
      </w:r>
    </w:p>
    <w:p w:rsidR="00BA3E8F" w:rsidRDefault="00BA3E8F" w:rsidP="00964DC5">
      <w:pPr>
        <w:pStyle w:val="80"/>
        <w:numPr>
          <w:ilvl w:val="0"/>
          <w:numId w:val="80"/>
        </w:numPr>
        <w:shd w:val="clear" w:color="auto" w:fill="auto"/>
        <w:tabs>
          <w:tab w:val="left" w:pos="217"/>
        </w:tabs>
        <w:spacing w:before="0" w:line="240" w:lineRule="auto"/>
        <w:rPr>
          <w:sz w:val="28"/>
          <w:szCs w:val="28"/>
        </w:rPr>
      </w:pPr>
      <w:r w:rsidRPr="00BA3E8F">
        <w:rPr>
          <w:sz w:val="28"/>
          <w:szCs w:val="28"/>
        </w:rPr>
        <w:t>Ф</w:t>
      </w:r>
      <w:r>
        <w:rPr>
          <w:sz w:val="28"/>
          <w:szCs w:val="28"/>
        </w:rPr>
        <w:t>.П.</w:t>
      </w:r>
      <w:r w:rsidRPr="00BA3E8F">
        <w:rPr>
          <w:rStyle w:val="82"/>
          <w:sz w:val="28"/>
          <w:szCs w:val="28"/>
        </w:rPr>
        <w:t>Федоров</w:t>
      </w:r>
      <w:r w:rsidRPr="00BA3E8F">
        <w:rPr>
          <w:sz w:val="28"/>
          <w:szCs w:val="28"/>
        </w:rPr>
        <w:t xml:space="preserve"> заметил: «В третьей части личное местоимение «я» исчезает, благодаря чему «чудное мгновенье» объективиру</w:t>
      </w:r>
      <w:r w:rsidRPr="00BA3E8F">
        <w:rPr>
          <w:sz w:val="28"/>
          <w:szCs w:val="28"/>
        </w:rPr>
        <w:softHyphen/>
        <w:t>ется, возникает как бы независимо от сознания; это не воспо</w:t>
      </w:r>
      <w:r w:rsidRPr="00BA3E8F">
        <w:rPr>
          <w:sz w:val="28"/>
          <w:szCs w:val="28"/>
        </w:rPr>
        <w:softHyphen/>
        <w:t>минание, допускающее определенные интерпретации и коррек</w:t>
      </w:r>
      <w:r w:rsidRPr="00BA3E8F">
        <w:rPr>
          <w:sz w:val="28"/>
          <w:szCs w:val="28"/>
        </w:rPr>
        <w:softHyphen/>
        <w:t>ции, а объективный факт, «мгновенье», трансформирующееся в вечность». Согласны ли вы с мнением исследователя?</w:t>
      </w:r>
    </w:p>
    <w:p w:rsidR="00BA3E8F" w:rsidRDefault="00BA3E8F" w:rsidP="00964DC5">
      <w:pPr>
        <w:pStyle w:val="80"/>
        <w:numPr>
          <w:ilvl w:val="0"/>
          <w:numId w:val="80"/>
        </w:numPr>
        <w:shd w:val="clear" w:color="auto" w:fill="auto"/>
        <w:tabs>
          <w:tab w:val="left" w:pos="217"/>
        </w:tabs>
        <w:spacing w:before="0" w:line="240" w:lineRule="auto"/>
        <w:rPr>
          <w:sz w:val="28"/>
          <w:szCs w:val="28"/>
        </w:rPr>
      </w:pPr>
      <w:r w:rsidRPr="00BA3E8F">
        <w:rPr>
          <w:sz w:val="28"/>
          <w:szCs w:val="28"/>
        </w:rPr>
        <w:t>Какой характер носит художественное пространство стихотворения? Покажите связь художественного пространства и времени текста.</w:t>
      </w:r>
    </w:p>
    <w:p w:rsidR="00BA3E8F" w:rsidRPr="00BA3E8F" w:rsidRDefault="00BA3E8F" w:rsidP="00BA3E8F">
      <w:pPr>
        <w:pStyle w:val="80"/>
        <w:shd w:val="clear" w:color="auto" w:fill="auto"/>
        <w:tabs>
          <w:tab w:val="left" w:pos="217"/>
        </w:tabs>
        <w:spacing w:before="0" w:line="240" w:lineRule="auto"/>
        <w:ind w:firstLine="0"/>
        <w:rPr>
          <w:sz w:val="28"/>
          <w:szCs w:val="28"/>
        </w:rPr>
      </w:pPr>
    </w:p>
    <w:p w:rsidR="00BA3E8F" w:rsidRPr="00BA3E8F" w:rsidRDefault="00BA3E8F" w:rsidP="00964DC5">
      <w:pPr>
        <w:pStyle w:val="440"/>
        <w:keepNext/>
        <w:keepLines/>
        <w:numPr>
          <w:ilvl w:val="0"/>
          <w:numId w:val="85"/>
        </w:numPr>
        <w:shd w:val="clear" w:color="auto" w:fill="auto"/>
        <w:tabs>
          <w:tab w:val="left" w:pos="558"/>
        </w:tabs>
        <w:spacing w:after="0" w:line="240" w:lineRule="auto"/>
        <w:rPr>
          <w:b/>
          <w:sz w:val="28"/>
          <w:szCs w:val="28"/>
        </w:rPr>
      </w:pPr>
      <w:bookmarkStart w:id="34" w:name="bookmark427"/>
      <w:r w:rsidRPr="00BA3E8F">
        <w:rPr>
          <w:b/>
          <w:sz w:val="28"/>
          <w:szCs w:val="28"/>
        </w:rPr>
        <w:t>Прочитайте стихотворение</w:t>
      </w:r>
      <w:r w:rsidRPr="00BA3E8F">
        <w:rPr>
          <w:rStyle w:val="441"/>
          <w:b/>
          <w:sz w:val="28"/>
          <w:szCs w:val="28"/>
        </w:rPr>
        <w:t xml:space="preserve"> И. Бунина</w:t>
      </w:r>
      <w:r w:rsidRPr="00BA3E8F">
        <w:rPr>
          <w:b/>
          <w:sz w:val="28"/>
          <w:szCs w:val="28"/>
        </w:rPr>
        <w:t xml:space="preserve"> «Ритм».</w:t>
      </w:r>
      <w:bookmarkEnd w:id="34"/>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Часы, шипя, двенадцать раз пробили</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В соседней зале, темной и пустой, </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Мгновения, бегущие чредой </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К безвестности, к забвению, к могиле, </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На краткий срок свой бег остановили </w:t>
      </w:r>
    </w:p>
    <w:p w:rsid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 xml:space="preserve">И вновь узор чеканят золотой: </w:t>
      </w:r>
    </w:p>
    <w:p w:rsidR="00BA3E8F" w:rsidRPr="00BA3E8F" w:rsidRDefault="00BA3E8F" w:rsidP="00BA3E8F">
      <w:pPr>
        <w:pStyle w:val="30"/>
        <w:shd w:val="clear" w:color="auto" w:fill="auto"/>
        <w:spacing w:before="0" w:line="240" w:lineRule="auto"/>
        <w:ind w:left="2268" w:right="1240"/>
        <w:jc w:val="left"/>
        <w:rPr>
          <w:rFonts w:ascii="Arial" w:hAnsi="Arial" w:cs="Arial"/>
          <w:sz w:val="28"/>
          <w:szCs w:val="28"/>
        </w:rPr>
      </w:pPr>
      <w:r w:rsidRPr="00BA3E8F">
        <w:rPr>
          <w:rFonts w:ascii="Arial" w:hAnsi="Arial" w:cs="Arial"/>
          <w:sz w:val="28"/>
          <w:szCs w:val="28"/>
        </w:rPr>
        <w:t>Заворожен ритмической мечтой,</w:t>
      </w:r>
    </w:p>
    <w:p w:rsidR="00BA3E8F" w:rsidRPr="00BA3E8F" w:rsidRDefault="00BA3E8F" w:rsidP="00BA3E8F">
      <w:pPr>
        <w:pStyle w:val="30"/>
        <w:shd w:val="clear" w:color="auto" w:fill="auto"/>
        <w:spacing w:before="0" w:line="240" w:lineRule="auto"/>
        <w:ind w:left="2268"/>
        <w:jc w:val="left"/>
        <w:rPr>
          <w:rFonts w:ascii="Arial" w:hAnsi="Arial" w:cs="Arial"/>
          <w:sz w:val="28"/>
          <w:szCs w:val="28"/>
        </w:rPr>
      </w:pPr>
      <w:r w:rsidRPr="00BA3E8F">
        <w:rPr>
          <w:rFonts w:ascii="Arial" w:hAnsi="Arial" w:cs="Arial"/>
          <w:sz w:val="28"/>
          <w:szCs w:val="28"/>
        </w:rPr>
        <w:t>Вновь отдаюсь меня стремящей силе.</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 xml:space="preserve">Раскрыв глаза, гляжу на яркий свет </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 xml:space="preserve">И слышу сердца ровное биенье, </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И этих</w:t>
      </w:r>
      <w:r>
        <w:rPr>
          <w:rFonts w:ascii="Arial" w:hAnsi="Arial" w:cs="Arial"/>
          <w:sz w:val="28"/>
          <w:szCs w:val="28"/>
        </w:rPr>
        <w:t xml:space="preserve"> </w:t>
      </w:r>
      <w:r w:rsidRPr="00BA3E8F">
        <w:rPr>
          <w:rFonts w:ascii="Arial" w:hAnsi="Arial" w:cs="Arial"/>
          <w:sz w:val="28"/>
          <w:szCs w:val="28"/>
        </w:rPr>
        <w:t xml:space="preserve">строк размеренное пенье, </w:t>
      </w:r>
    </w:p>
    <w:p w:rsid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И мыслимую музыку планет.</w:t>
      </w:r>
    </w:p>
    <w:p w:rsidR="00BA3E8F" w:rsidRPr="00BA3E8F" w:rsidRDefault="00BA3E8F" w:rsidP="00BA3E8F">
      <w:pPr>
        <w:pStyle w:val="30"/>
        <w:shd w:val="clear" w:color="auto" w:fill="auto"/>
        <w:spacing w:before="0" w:line="240" w:lineRule="auto"/>
        <w:ind w:left="2268" w:right="1440"/>
        <w:jc w:val="left"/>
        <w:rPr>
          <w:rFonts w:ascii="Arial" w:hAnsi="Arial" w:cs="Arial"/>
          <w:sz w:val="28"/>
          <w:szCs w:val="28"/>
        </w:rPr>
      </w:pPr>
      <w:r w:rsidRPr="00BA3E8F">
        <w:rPr>
          <w:rFonts w:ascii="Arial" w:hAnsi="Arial" w:cs="Arial"/>
          <w:sz w:val="28"/>
          <w:szCs w:val="28"/>
        </w:rPr>
        <w:t>Все ритм и бег. Бесцельное стремленье!</w:t>
      </w:r>
    </w:p>
    <w:p w:rsidR="00BA3E8F" w:rsidRPr="00BA3E8F" w:rsidRDefault="00BA3E8F" w:rsidP="00BA3E8F">
      <w:pPr>
        <w:pStyle w:val="30"/>
        <w:shd w:val="clear" w:color="auto" w:fill="auto"/>
        <w:spacing w:before="0" w:line="240" w:lineRule="auto"/>
        <w:ind w:left="2268"/>
        <w:jc w:val="left"/>
        <w:rPr>
          <w:rFonts w:ascii="Arial" w:hAnsi="Arial" w:cs="Arial"/>
          <w:sz w:val="28"/>
          <w:szCs w:val="28"/>
        </w:rPr>
      </w:pPr>
      <w:r w:rsidRPr="00BA3E8F">
        <w:rPr>
          <w:rFonts w:ascii="Arial" w:hAnsi="Arial" w:cs="Arial"/>
          <w:sz w:val="28"/>
          <w:szCs w:val="28"/>
        </w:rPr>
        <w:t>Но страшен миг, когда стремленья нет.</w:t>
      </w:r>
    </w:p>
    <w:p w:rsidR="00BA3E8F" w:rsidRPr="00BA3E8F" w:rsidRDefault="00BA3E8F" w:rsidP="00BA3E8F">
      <w:pPr>
        <w:pStyle w:val="30"/>
        <w:shd w:val="clear" w:color="auto" w:fill="auto"/>
        <w:spacing w:before="0" w:line="240" w:lineRule="auto"/>
        <w:ind w:left="1140"/>
        <w:jc w:val="left"/>
        <w:rPr>
          <w:rFonts w:ascii="Arial" w:hAnsi="Arial" w:cs="Arial"/>
          <w:sz w:val="28"/>
          <w:szCs w:val="28"/>
        </w:rPr>
      </w:pPr>
      <w:r w:rsidRPr="00BA3E8F">
        <w:rPr>
          <w:rFonts w:ascii="Arial" w:hAnsi="Arial" w:cs="Arial"/>
          <w:sz w:val="28"/>
          <w:szCs w:val="28"/>
        </w:rPr>
        <w:t>(9. VIII. 12.)</w:t>
      </w:r>
    </w:p>
    <w:p w:rsidR="00BA3E8F" w:rsidRPr="00BA3E8F" w:rsidRDefault="00BA3E8F" w:rsidP="00964DC5">
      <w:pPr>
        <w:pStyle w:val="80"/>
        <w:numPr>
          <w:ilvl w:val="0"/>
          <w:numId w:val="87"/>
        </w:numPr>
        <w:shd w:val="clear" w:color="auto" w:fill="auto"/>
        <w:tabs>
          <w:tab w:val="left" w:pos="351"/>
        </w:tabs>
        <w:spacing w:before="0" w:line="240" w:lineRule="auto"/>
        <w:ind w:right="20"/>
        <w:rPr>
          <w:sz w:val="28"/>
          <w:szCs w:val="28"/>
        </w:rPr>
      </w:pPr>
      <w:r w:rsidRPr="00BA3E8F">
        <w:rPr>
          <w:sz w:val="28"/>
          <w:szCs w:val="28"/>
        </w:rPr>
        <w:t>Выделите в тексте лексические единицы с семой «время». В ка</w:t>
      </w:r>
      <w:r w:rsidRPr="00BA3E8F">
        <w:rPr>
          <w:sz w:val="28"/>
          <w:szCs w:val="28"/>
        </w:rPr>
        <w:softHyphen/>
        <w:t>ких строфах стихотворения они представлены?</w:t>
      </w:r>
    </w:p>
    <w:p w:rsidR="00BA3E8F" w:rsidRDefault="00BA3E8F" w:rsidP="00964DC5">
      <w:pPr>
        <w:pStyle w:val="80"/>
        <w:numPr>
          <w:ilvl w:val="0"/>
          <w:numId w:val="87"/>
        </w:numPr>
        <w:shd w:val="clear" w:color="auto" w:fill="auto"/>
        <w:tabs>
          <w:tab w:val="left" w:pos="332"/>
        </w:tabs>
        <w:spacing w:before="0" w:line="240" w:lineRule="auto"/>
        <w:ind w:right="20"/>
        <w:rPr>
          <w:sz w:val="28"/>
          <w:szCs w:val="28"/>
        </w:rPr>
      </w:pPr>
      <w:r w:rsidRPr="00BA3E8F">
        <w:rPr>
          <w:sz w:val="28"/>
          <w:szCs w:val="28"/>
        </w:rPr>
        <w:t>Укажите в тексте речевые средства, развивающие мотивы рит</w:t>
      </w:r>
      <w:r w:rsidRPr="00BA3E8F">
        <w:rPr>
          <w:sz w:val="28"/>
          <w:szCs w:val="28"/>
        </w:rPr>
        <w:softHyphen/>
        <w:t>ма и «бега». Как соотносятся друг с другом эти мотивы?</w:t>
      </w:r>
    </w:p>
    <w:p w:rsidR="00BA3E8F" w:rsidRDefault="00BA3E8F" w:rsidP="00964DC5">
      <w:pPr>
        <w:pStyle w:val="80"/>
        <w:numPr>
          <w:ilvl w:val="0"/>
          <w:numId w:val="87"/>
        </w:numPr>
        <w:shd w:val="clear" w:color="auto" w:fill="auto"/>
        <w:tabs>
          <w:tab w:val="left" w:pos="332"/>
        </w:tabs>
        <w:spacing w:before="0" w:line="240" w:lineRule="auto"/>
        <w:ind w:right="20"/>
        <w:rPr>
          <w:sz w:val="28"/>
          <w:szCs w:val="28"/>
        </w:rPr>
      </w:pPr>
      <w:r w:rsidRPr="00BA3E8F">
        <w:rPr>
          <w:sz w:val="28"/>
          <w:szCs w:val="28"/>
        </w:rPr>
        <w:t>С какой моделью времени связан развивающийся в тексте мо</w:t>
      </w:r>
      <w:r w:rsidRPr="00BA3E8F">
        <w:rPr>
          <w:sz w:val="28"/>
          <w:szCs w:val="28"/>
        </w:rPr>
        <w:softHyphen/>
        <w:t>тив ритма?</w:t>
      </w:r>
    </w:p>
    <w:p w:rsidR="00BA3E8F" w:rsidRDefault="00BA3E8F" w:rsidP="00964DC5">
      <w:pPr>
        <w:pStyle w:val="80"/>
        <w:numPr>
          <w:ilvl w:val="0"/>
          <w:numId w:val="87"/>
        </w:numPr>
        <w:shd w:val="clear" w:color="auto" w:fill="auto"/>
        <w:tabs>
          <w:tab w:val="left" w:pos="332"/>
        </w:tabs>
        <w:spacing w:before="0" w:line="240" w:lineRule="auto"/>
        <w:ind w:right="20"/>
        <w:rPr>
          <w:sz w:val="28"/>
          <w:szCs w:val="28"/>
        </w:rPr>
      </w:pPr>
      <w:r w:rsidRPr="00BA3E8F">
        <w:rPr>
          <w:sz w:val="28"/>
          <w:szCs w:val="28"/>
        </w:rPr>
        <w:t>Проанализируйте употребление форм вида и времени в тексте. Какие значения они выражают?</w:t>
      </w:r>
    </w:p>
    <w:p w:rsidR="00BA3E8F" w:rsidRDefault="00BA3E8F" w:rsidP="00964DC5">
      <w:pPr>
        <w:pStyle w:val="80"/>
        <w:numPr>
          <w:ilvl w:val="0"/>
          <w:numId w:val="87"/>
        </w:numPr>
        <w:shd w:val="clear" w:color="auto" w:fill="auto"/>
        <w:tabs>
          <w:tab w:val="left" w:pos="332"/>
        </w:tabs>
        <w:spacing w:before="0" w:line="240" w:lineRule="auto"/>
        <w:ind w:right="20"/>
        <w:rPr>
          <w:sz w:val="28"/>
          <w:szCs w:val="28"/>
        </w:rPr>
      </w:pPr>
      <w:r w:rsidRPr="00BA3E8F">
        <w:rPr>
          <w:sz w:val="28"/>
          <w:szCs w:val="28"/>
        </w:rPr>
        <w:t>Какая авторская концепция времени отражена в стихотворении «Ритм»?</w:t>
      </w:r>
    </w:p>
    <w:p w:rsidR="00794BDD" w:rsidRDefault="00794BDD" w:rsidP="00794BDD">
      <w:pPr>
        <w:pStyle w:val="80"/>
        <w:shd w:val="clear" w:color="auto" w:fill="auto"/>
        <w:tabs>
          <w:tab w:val="left" w:pos="332"/>
        </w:tabs>
        <w:spacing w:before="0" w:line="240" w:lineRule="auto"/>
        <w:ind w:right="20" w:firstLine="0"/>
        <w:rPr>
          <w:sz w:val="28"/>
          <w:szCs w:val="28"/>
        </w:rPr>
      </w:pPr>
    </w:p>
    <w:p w:rsidR="00794BDD" w:rsidRPr="00794BDD" w:rsidRDefault="00794BDD" w:rsidP="00964DC5">
      <w:pPr>
        <w:pStyle w:val="440"/>
        <w:keepNext/>
        <w:keepLines/>
        <w:numPr>
          <w:ilvl w:val="0"/>
          <w:numId w:val="85"/>
        </w:numPr>
        <w:shd w:val="clear" w:color="auto" w:fill="auto"/>
        <w:spacing w:after="0" w:line="240" w:lineRule="auto"/>
        <w:ind w:right="20"/>
        <w:rPr>
          <w:b/>
          <w:sz w:val="28"/>
          <w:szCs w:val="28"/>
        </w:rPr>
      </w:pPr>
      <w:r w:rsidRPr="00794BDD">
        <w:rPr>
          <w:b/>
          <w:sz w:val="28"/>
          <w:szCs w:val="28"/>
        </w:rPr>
        <w:t>Прочитайте стихотворение А.</w:t>
      </w:r>
      <w:r w:rsidRPr="00794BDD">
        <w:rPr>
          <w:rStyle w:val="441"/>
          <w:b/>
          <w:sz w:val="28"/>
          <w:szCs w:val="28"/>
        </w:rPr>
        <w:t>Тарковского</w:t>
      </w:r>
      <w:r w:rsidRPr="00794BDD">
        <w:rPr>
          <w:b/>
          <w:sz w:val="28"/>
          <w:szCs w:val="28"/>
        </w:rPr>
        <w:t xml:space="preserve"> «Пляшет пе</w:t>
      </w:r>
      <w:r w:rsidRPr="00794BDD">
        <w:rPr>
          <w:b/>
          <w:sz w:val="28"/>
          <w:szCs w:val="28"/>
        </w:rPr>
        <w:softHyphen/>
        <w:t>ред звездами звезда...»</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Пляшет перед звездами звезда, </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Пляшет колокольчиком вода, </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Пляшет шмель и в дудочку дудит, </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Пляшет перед скинией Давид.</w:t>
      </w:r>
    </w:p>
    <w:p w:rsidR="00794BDD" w:rsidRPr="00794BDD" w:rsidRDefault="00794BDD" w:rsidP="00794BDD">
      <w:pPr>
        <w:pStyle w:val="30"/>
        <w:shd w:val="clear" w:color="auto" w:fill="auto"/>
        <w:spacing w:before="0" w:line="240" w:lineRule="auto"/>
        <w:ind w:left="2268" w:right="1560"/>
        <w:jc w:val="left"/>
        <w:rPr>
          <w:rFonts w:ascii="Arial" w:hAnsi="Arial" w:cs="Arial"/>
          <w:sz w:val="28"/>
          <w:szCs w:val="28"/>
        </w:rPr>
      </w:pP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Плачет птица об одном крыле, </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Плачет погорелец на золе, </w:t>
      </w:r>
    </w:p>
    <w:p w:rsid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 xml:space="preserve">Плачет мать над люлькою пустой, </w:t>
      </w:r>
    </w:p>
    <w:p w:rsidR="00794BDD" w:rsidRPr="00794BDD" w:rsidRDefault="00794BDD" w:rsidP="00794BDD">
      <w:pPr>
        <w:pStyle w:val="30"/>
        <w:shd w:val="clear" w:color="auto" w:fill="auto"/>
        <w:spacing w:before="0" w:line="240" w:lineRule="auto"/>
        <w:ind w:left="2268" w:right="1560"/>
        <w:jc w:val="left"/>
        <w:rPr>
          <w:rFonts w:ascii="Arial" w:hAnsi="Arial" w:cs="Arial"/>
          <w:sz w:val="28"/>
          <w:szCs w:val="28"/>
        </w:rPr>
      </w:pPr>
      <w:r w:rsidRPr="00794BDD">
        <w:rPr>
          <w:rFonts w:ascii="Arial" w:hAnsi="Arial" w:cs="Arial"/>
          <w:sz w:val="28"/>
          <w:szCs w:val="28"/>
        </w:rPr>
        <w:t>Плачет крепкий камень под пятой.</w:t>
      </w:r>
    </w:p>
    <w:p w:rsidR="00794BDD" w:rsidRPr="00794BDD" w:rsidRDefault="00794BDD" w:rsidP="00794BDD">
      <w:pPr>
        <w:pStyle w:val="30"/>
        <w:shd w:val="clear" w:color="auto" w:fill="auto"/>
        <w:spacing w:before="0" w:line="240" w:lineRule="auto"/>
        <w:ind w:left="2268"/>
        <w:jc w:val="left"/>
        <w:rPr>
          <w:rFonts w:ascii="Arial" w:hAnsi="Arial" w:cs="Arial"/>
          <w:sz w:val="28"/>
          <w:szCs w:val="28"/>
        </w:rPr>
      </w:pPr>
      <w:r w:rsidRPr="00794BDD">
        <w:rPr>
          <w:rFonts w:ascii="Arial" w:hAnsi="Arial" w:cs="Arial"/>
          <w:sz w:val="28"/>
          <w:szCs w:val="28"/>
        </w:rPr>
        <w:t>1968</w:t>
      </w:r>
    </w:p>
    <w:p w:rsidR="00794BDD" w:rsidRDefault="00794BDD" w:rsidP="00964DC5">
      <w:pPr>
        <w:pStyle w:val="80"/>
        <w:numPr>
          <w:ilvl w:val="0"/>
          <w:numId w:val="88"/>
        </w:numPr>
        <w:shd w:val="clear" w:color="auto" w:fill="auto"/>
        <w:tabs>
          <w:tab w:val="left" w:pos="342"/>
        </w:tabs>
        <w:spacing w:before="0" w:line="240" w:lineRule="auto"/>
        <w:ind w:right="20"/>
        <w:rPr>
          <w:sz w:val="28"/>
          <w:szCs w:val="28"/>
        </w:rPr>
      </w:pPr>
      <w:r w:rsidRPr="00794BDD">
        <w:rPr>
          <w:sz w:val="28"/>
          <w:szCs w:val="28"/>
        </w:rPr>
        <w:t>Определите значения грамматических форм времени, представ</w:t>
      </w:r>
      <w:r w:rsidRPr="00794BDD">
        <w:rPr>
          <w:sz w:val="28"/>
          <w:szCs w:val="28"/>
        </w:rPr>
        <w:softHyphen/>
        <w:t>ленных в первой и второй строфах текста.</w:t>
      </w:r>
    </w:p>
    <w:p w:rsidR="00794BDD" w:rsidRDefault="00794BDD" w:rsidP="00964DC5">
      <w:pPr>
        <w:pStyle w:val="80"/>
        <w:numPr>
          <w:ilvl w:val="0"/>
          <w:numId w:val="88"/>
        </w:numPr>
        <w:shd w:val="clear" w:color="auto" w:fill="auto"/>
        <w:tabs>
          <w:tab w:val="left" w:pos="342"/>
        </w:tabs>
        <w:spacing w:before="0" w:line="240" w:lineRule="auto"/>
        <w:ind w:right="20"/>
        <w:rPr>
          <w:sz w:val="28"/>
          <w:szCs w:val="28"/>
        </w:rPr>
      </w:pPr>
      <w:r w:rsidRPr="00794BDD">
        <w:rPr>
          <w:sz w:val="28"/>
          <w:szCs w:val="28"/>
        </w:rPr>
        <w:t>Какую роль в выражении временных отношений текста играют лексический повтор анафорического характера и параллелизм?</w:t>
      </w:r>
    </w:p>
    <w:p w:rsidR="00794BDD" w:rsidRDefault="00794BDD" w:rsidP="00964DC5">
      <w:pPr>
        <w:pStyle w:val="80"/>
        <w:numPr>
          <w:ilvl w:val="0"/>
          <w:numId w:val="88"/>
        </w:numPr>
        <w:shd w:val="clear" w:color="auto" w:fill="auto"/>
        <w:tabs>
          <w:tab w:val="left" w:pos="342"/>
        </w:tabs>
        <w:spacing w:before="0" w:line="240" w:lineRule="auto"/>
        <w:ind w:right="20"/>
        <w:rPr>
          <w:sz w:val="28"/>
          <w:szCs w:val="28"/>
        </w:rPr>
      </w:pPr>
      <w:r w:rsidRPr="00794BDD">
        <w:rPr>
          <w:sz w:val="28"/>
          <w:szCs w:val="28"/>
        </w:rPr>
        <w:t>Проанализируйте семантику повторяющихся в стихотворении глаголов. В прямом или метафорическом значении они употреб</w:t>
      </w:r>
      <w:r w:rsidRPr="00794BDD">
        <w:rPr>
          <w:sz w:val="28"/>
          <w:szCs w:val="28"/>
        </w:rPr>
        <w:softHyphen/>
        <w:t>лены в тексте?</w:t>
      </w:r>
    </w:p>
    <w:p w:rsidR="00794BDD" w:rsidRPr="00794BDD" w:rsidRDefault="00794BDD" w:rsidP="00964DC5">
      <w:pPr>
        <w:pStyle w:val="80"/>
        <w:numPr>
          <w:ilvl w:val="0"/>
          <w:numId w:val="88"/>
        </w:numPr>
        <w:shd w:val="clear" w:color="auto" w:fill="auto"/>
        <w:tabs>
          <w:tab w:val="left" w:pos="342"/>
        </w:tabs>
        <w:spacing w:before="0" w:line="240" w:lineRule="auto"/>
        <w:ind w:right="20"/>
        <w:rPr>
          <w:sz w:val="28"/>
          <w:szCs w:val="28"/>
        </w:rPr>
      </w:pPr>
      <w:r w:rsidRPr="00794BDD">
        <w:rPr>
          <w:sz w:val="28"/>
          <w:szCs w:val="28"/>
        </w:rPr>
        <w:t>Какие ситуации в тексте стихотворения сближаются во времен</w:t>
      </w:r>
      <w:r w:rsidRPr="00794BDD">
        <w:rPr>
          <w:sz w:val="28"/>
          <w:szCs w:val="28"/>
        </w:rPr>
        <w:softHyphen/>
        <w:t>ном плане? Сделайте вывод о характере художественного вре</w:t>
      </w:r>
      <w:r w:rsidRPr="00794BDD">
        <w:rPr>
          <w:sz w:val="28"/>
          <w:szCs w:val="28"/>
        </w:rPr>
        <w:softHyphen/>
        <w:t>мени стихотворения.</w:t>
      </w:r>
    </w:p>
    <w:p w:rsidR="00794BDD" w:rsidRDefault="00794BDD" w:rsidP="00794BDD">
      <w:pPr>
        <w:pStyle w:val="80"/>
        <w:shd w:val="clear" w:color="auto" w:fill="auto"/>
        <w:tabs>
          <w:tab w:val="left" w:pos="351"/>
        </w:tabs>
        <w:spacing w:before="0" w:line="240" w:lineRule="auto"/>
        <w:ind w:right="20" w:firstLine="0"/>
        <w:rPr>
          <w:sz w:val="28"/>
          <w:szCs w:val="28"/>
        </w:rPr>
      </w:pPr>
    </w:p>
    <w:p w:rsidR="00794BDD" w:rsidRDefault="00794BDD" w:rsidP="00794BDD">
      <w:pPr>
        <w:pStyle w:val="80"/>
        <w:shd w:val="clear" w:color="auto" w:fill="auto"/>
        <w:tabs>
          <w:tab w:val="left" w:pos="351"/>
        </w:tabs>
        <w:spacing w:before="0" w:line="240" w:lineRule="auto"/>
        <w:ind w:right="20" w:firstLine="0"/>
        <w:rPr>
          <w:sz w:val="28"/>
          <w:szCs w:val="28"/>
        </w:rPr>
      </w:pPr>
    </w:p>
    <w:p w:rsidR="00794BDD" w:rsidRPr="005B7EFB" w:rsidRDefault="005B7EFB" w:rsidP="002D4651">
      <w:pPr>
        <w:pStyle w:val="80"/>
        <w:shd w:val="clear" w:color="auto" w:fill="auto"/>
        <w:tabs>
          <w:tab w:val="left" w:pos="351"/>
        </w:tabs>
        <w:spacing w:before="0" w:line="240" w:lineRule="auto"/>
        <w:ind w:right="20" w:firstLine="0"/>
        <w:jc w:val="center"/>
        <w:rPr>
          <w:b/>
          <w:sz w:val="28"/>
          <w:szCs w:val="28"/>
        </w:rPr>
      </w:pPr>
      <w:r w:rsidRPr="005B7EFB">
        <w:rPr>
          <w:b/>
          <w:sz w:val="28"/>
          <w:szCs w:val="28"/>
        </w:rPr>
        <w:t>Тема</w:t>
      </w:r>
      <w:r w:rsidR="002D4651" w:rsidRPr="005B7EFB">
        <w:rPr>
          <w:b/>
          <w:sz w:val="28"/>
          <w:szCs w:val="28"/>
        </w:rPr>
        <w:t xml:space="preserve"> 13. Текстовая категория пространств</w:t>
      </w:r>
      <w:r w:rsidR="00C975D3" w:rsidRPr="005B7EFB">
        <w:rPr>
          <w:b/>
          <w:sz w:val="28"/>
          <w:szCs w:val="28"/>
        </w:rPr>
        <w:t>о</w:t>
      </w:r>
    </w:p>
    <w:p w:rsidR="002D4651" w:rsidRDefault="002D4651" w:rsidP="002D4651">
      <w:pPr>
        <w:pStyle w:val="80"/>
        <w:shd w:val="clear" w:color="auto" w:fill="auto"/>
        <w:tabs>
          <w:tab w:val="left" w:pos="351"/>
        </w:tabs>
        <w:spacing w:before="0" w:line="240" w:lineRule="auto"/>
        <w:ind w:right="20" w:firstLine="0"/>
        <w:jc w:val="center"/>
        <w:rPr>
          <w:sz w:val="28"/>
          <w:szCs w:val="28"/>
        </w:rPr>
      </w:pPr>
    </w:p>
    <w:p w:rsidR="002D4651" w:rsidRDefault="002D4651" w:rsidP="002D4651">
      <w:pPr>
        <w:pStyle w:val="80"/>
        <w:shd w:val="clear" w:color="auto" w:fill="auto"/>
        <w:tabs>
          <w:tab w:val="left" w:pos="351"/>
        </w:tabs>
        <w:spacing w:before="0" w:line="240" w:lineRule="auto"/>
        <w:ind w:right="20" w:firstLine="0"/>
        <w:rPr>
          <w:sz w:val="28"/>
          <w:szCs w:val="28"/>
        </w:rPr>
      </w:pPr>
      <w:r>
        <w:rPr>
          <w:sz w:val="28"/>
          <w:szCs w:val="28"/>
        </w:rPr>
        <w:tab/>
      </w:r>
      <w:r>
        <w:rPr>
          <w:sz w:val="28"/>
          <w:szCs w:val="28"/>
        </w:rPr>
        <w:tab/>
        <w:t>Интерпретация пространства в русском языковом сознании (Е.С.Яковлева, Т.В.Матвеева, Н.АП.Николина).</w:t>
      </w:r>
    </w:p>
    <w:p w:rsidR="002D4651" w:rsidRDefault="002D4651" w:rsidP="002D4651">
      <w:pPr>
        <w:pStyle w:val="80"/>
        <w:shd w:val="clear" w:color="auto" w:fill="auto"/>
        <w:tabs>
          <w:tab w:val="left" w:pos="351"/>
        </w:tabs>
        <w:spacing w:before="0" w:line="240" w:lineRule="auto"/>
        <w:ind w:right="20" w:firstLine="0"/>
        <w:rPr>
          <w:sz w:val="28"/>
          <w:szCs w:val="28"/>
        </w:rPr>
      </w:pPr>
      <w:r>
        <w:rPr>
          <w:sz w:val="28"/>
          <w:szCs w:val="28"/>
        </w:rPr>
        <w:tab/>
      </w:r>
      <w:r>
        <w:rPr>
          <w:sz w:val="28"/>
          <w:szCs w:val="28"/>
        </w:rPr>
        <w:tab/>
        <w:t>Художественное пространство текста. Типы художественного пространства.</w:t>
      </w:r>
      <w:r w:rsidR="00C975D3">
        <w:rPr>
          <w:sz w:val="28"/>
          <w:szCs w:val="28"/>
        </w:rPr>
        <w:t xml:space="preserve"> Типология художественного пространства, предложенная И.Я.Чернухиной. Связь художественного времени и пространства (М.М.Бахтин). </w:t>
      </w:r>
    </w:p>
    <w:p w:rsidR="00C975D3" w:rsidRPr="002D4651" w:rsidRDefault="00C975D3" w:rsidP="002D4651">
      <w:pPr>
        <w:pStyle w:val="80"/>
        <w:shd w:val="clear" w:color="auto" w:fill="auto"/>
        <w:tabs>
          <w:tab w:val="left" w:pos="351"/>
        </w:tabs>
        <w:spacing w:before="0" w:line="240" w:lineRule="auto"/>
        <w:ind w:right="20" w:firstLine="0"/>
        <w:rPr>
          <w:sz w:val="28"/>
          <w:szCs w:val="28"/>
        </w:rPr>
      </w:pPr>
      <w:r>
        <w:rPr>
          <w:sz w:val="28"/>
          <w:szCs w:val="28"/>
        </w:rPr>
        <w:tab/>
      </w:r>
      <w:r>
        <w:rPr>
          <w:sz w:val="28"/>
          <w:szCs w:val="28"/>
        </w:rPr>
        <w:tab/>
        <w:t xml:space="preserve">Языковые маркеры текстовой категории пространства. Точка отсчета в категории хронотопа. О заполненности пространства и времени. </w:t>
      </w:r>
    </w:p>
    <w:p w:rsidR="00794BDD" w:rsidRDefault="00C975D3" w:rsidP="00794BDD">
      <w:pPr>
        <w:pStyle w:val="80"/>
        <w:shd w:val="clear" w:color="auto" w:fill="auto"/>
        <w:tabs>
          <w:tab w:val="left" w:pos="351"/>
        </w:tabs>
        <w:spacing w:before="0" w:line="240" w:lineRule="auto"/>
        <w:ind w:right="20" w:firstLine="0"/>
        <w:rPr>
          <w:sz w:val="28"/>
          <w:szCs w:val="28"/>
        </w:rPr>
      </w:pPr>
      <w:r>
        <w:rPr>
          <w:sz w:val="28"/>
          <w:szCs w:val="28"/>
        </w:rPr>
        <w:tab/>
      </w:r>
      <w:r>
        <w:rPr>
          <w:sz w:val="28"/>
          <w:szCs w:val="28"/>
        </w:rPr>
        <w:tab/>
      </w:r>
      <w:r w:rsidRPr="00C975D3">
        <w:rPr>
          <w:sz w:val="28"/>
          <w:szCs w:val="28"/>
          <w:u w:val="single"/>
        </w:rPr>
        <w:t>Тематический словарь</w:t>
      </w:r>
      <w:r>
        <w:rPr>
          <w:sz w:val="28"/>
          <w:szCs w:val="28"/>
        </w:rPr>
        <w:t xml:space="preserve">: пространство, типология, хронотоп, языковые маркеры, интерпретация. </w:t>
      </w:r>
    </w:p>
    <w:p w:rsidR="00794BDD" w:rsidRDefault="00794BDD" w:rsidP="00794BDD">
      <w:pPr>
        <w:pStyle w:val="80"/>
        <w:shd w:val="clear" w:color="auto" w:fill="auto"/>
        <w:tabs>
          <w:tab w:val="left" w:pos="351"/>
        </w:tabs>
        <w:spacing w:before="0" w:line="240" w:lineRule="auto"/>
        <w:ind w:right="20" w:firstLine="0"/>
        <w:rPr>
          <w:sz w:val="28"/>
          <w:szCs w:val="28"/>
        </w:rPr>
      </w:pPr>
    </w:p>
    <w:p w:rsidR="00277C89" w:rsidRDefault="00277C89" w:rsidP="00794BDD">
      <w:pPr>
        <w:pStyle w:val="80"/>
        <w:shd w:val="clear" w:color="auto" w:fill="auto"/>
        <w:tabs>
          <w:tab w:val="left" w:pos="351"/>
        </w:tabs>
        <w:spacing w:before="0" w:line="240" w:lineRule="auto"/>
        <w:ind w:right="20" w:firstLine="0"/>
        <w:rPr>
          <w:sz w:val="28"/>
          <w:szCs w:val="28"/>
        </w:rPr>
      </w:pPr>
    </w:p>
    <w:p w:rsidR="00794BDD" w:rsidRDefault="00C975D3" w:rsidP="00C975D3">
      <w:pPr>
        <w:pStyle w:val="80"/>
        <w:shd w:val="clear" w:color="auto" w:fill="auto"/>
        <w:tabs>
          <w:tab w:val="left" w:pos="351"/>
        </w:tabs>
        <w:spacing w:before="0" w:line="240" w:lineRule="auto"/>
        <w:ind w:right="20" w:firstLine="0"/>
        <w:jc w:val="center"/>
        <w:rPr>
          <w:sz w:val="28"/>
          <w:szCs w:val="28"/>
        </w:rPr>
      </w:pPr>
      <w:r>
        <w:rPr>
          <w:sz w:val="28"/>
          <w:szCs w:val="28"/>
        </w:rPr>
        <w:t>Практическое занятие №13.</w:t>
      </w:r>
    </w:p>
    <w:p w:rsidR="00C975D3" w:rsidRDefault="00C975D3" w:rsidP="00C975D3">
      <w:pPr>
        <w:pStyle w:val="80"/>
        <w:shd w:val="clear" w:color="auto" w:fill="auto"/>
        <w:tabs>
          <w:tab w:val="left" w:pos="351"/>
        </w:tabs>
        <w:spacing w:before="0" w:line="240" w:lineRule="auto"/>
        <w:ind w:right="20" w:firstLine="0"/>
        <w:jc w:val="center"/>
        <w:rPr>
          <w:sz w:val="28"/>
          <w:szCs w:val="28"/>
        </w:rPr>
      </w:pPr>
      <w:r>
        <w:rPr>
          <w:sz w:val="28"/>
          <w:szCs w:val="28"/>
        </w:rPr>
        <w:t>Текстовая категория пространство.</w:t>
      </w:r>
    </w:p>
    <w:p w:rsidR="00794BDD" w:rsidRPr="00794BDD" w:rsidRDefault="00794BDD" w:rsidP="00794BDD">
      <w:pPr>
        <w:pStyle w:val="80"/>
        <w:shd w:val="clear" w:color="auto" w:fill="auto"/>
        <w:tabs>
          <w:tab w:val="left" w:pos="351"/>
        </w:tabs>
        <w:spacing w:before="0" w:line="240" w:lineRule="auto"/>
        <w:ind w:right="20" w:firstLine="0"/>
        <w:rPr>
          <w:sz w:val="28"/>
          <w:szCs w:val="28"/>
        </w:rPr>
      </w:pPr>
    </w:p>
    <w:p w:rsidR="00BA3E8F" w:rsidRDefault="00C975D3" w:rsidP="00C975D3">
      <w:pPr>
        <w:pStyle w:val="30"/>
        <w:numPr>
          <w:ilvl w:val="0"/>
          <w:numId w:val="89"/>
        </w:numPr>
        <w:shd w:val="clear" w:color="auto" w:fill="auto"/>
        <w:spacing w:before="0" w:line="240" w:lineRule="auto"/>
        <w:ind w:right="-1"/>
        <w:jc w:val="both"/>
        <w:rPr>
          <w:rFonts w:ascii="Arial" w:hAnsi="Arial" w:cs="Arial"/>
          <w:sz w:val="28"/>
          <w:szCs w:val="28"/>
        </w:rPr>
      </w:pPr>
      <w:r>
        <w:rPr>
          <w:rFonts w:ascii="Arial" w:hAnsi="Arial" w:cs="Arial"/>
          <w:sz w:val="28"/>
          <w:szCs w:val="28"/>
        </w:rPr>
        <w:t>Пространство и время в искусстве как реальности «второго ряда».</w:t>
      </w:r>
    </w:p>
    <w:p w:rsidR="00C975D3" w:rsidRDefault="00C975D3" w:rsidP="00C975D3">
      <w:pPr>
        <w:pStyle w:val="30"/>
        <w:numPr>
          <w:ilvl w:val="0"/>
          <w:numId w:val="89"/>
        </w:numPr>
        <w:shd w:val="clear" w:color="auto" w:fill="auto"/>
        <w:spacing w:before="0" w:line="240" w:lineRule="auto"/>
        <w:ind w:right="-1"/>
        <w:jc w:val="both"/>
        <w:rPr>
          <w:rFonts w:ascii="Arial" w:hAnsi="Arial" w:cs="Arial"/>
          <w:sz w:val="28"/>
          <w:szCs w:val="28"/>
        </w:rPr>
      </w:pPr>
      <w:r>
        <w:rPr>
          <w:rFonts w:ascii="Arial" w:hAnsi="Arial" w:cs="Arial"/>
          <w:sz w:val="28"/>
          <w:szCs w:val="28"/>
        </w:rPr>
        <w:t>«Пейзажное мышление» в литературе.</w:t>
      </w:r>
    </w:p>
    <w:p w:rsidR="00C975D3" w:rsidRDefault="00C975D3" w:rsidP="00C975D3">
      <w:pPr>
        <w:pStyle w:val="30"/>
        <w:numPr>
          <w:ilvl w:val="0"/>
          <w:numId w:val="89"/>
        </w:numPr>
        <w:shd w:val="clear" w:color="auto" w:fill="auto"/>
        <w:spacing w:before="0" w:line="240" w:lineRule="auto"/>
        <w:ind w:right="-1"/>
        <w:jc w:val="both"/>
        <w:rPr>
          <w:rFonts w:ascii="Arial" w:hAnsi="Arial" w:cs="Arial"/>
          <w:sz w:val="28"/>
          <w:szCs w:val="28"/>
        </w:rPr>
      </w:pPr>
      <w:r>
        <w:rPr>
          <w:rFonts w:ascii="Arial" w:hAnsi="Arial" w:cs="Arial"/>
          <w:sz w:val="28"/>
          <w:szCs w:val="28"/>
        </w:rPr>
        <w:t>Пространство цивилизации в пространственной модели художественного мира.</w:t>
      </w:r>
    </w:p>
    <w:p w:rsidR="00C975D3" w:rsidRDefault="00C975D3" w:rsidP="00C975D3">
      <w:pPr>
        <w:pStyle w:val="30"/>
        <w:numPr>
          <w:ilvl w:val="0"/>
          <w:numId w:val="89"/>
        </w:numPr>
        <w:shd w:val="clear" w:color="auto" w:fill="auto"/>
        <w:spacing w:before="0" w:line="240" w:lineRule="auto"/>
        <w:ind w:right="-1"/>
        <w:jc w:val="both"/>
        <w:rPr>
          <w:rFonts w:ascii="Arial" w:hAnsi="Arial" w:cs="Arial"/>
          <w:sz w:val="28"/>
          <w:szCs w:val="28"/>
        </w:rPr>
      </w:pPr>
      <w:r>
        <w:rPr>
          <w:rFonts w:ascii="Arial" w:hAnsi="Arial" w:cs="Arial"/>
          <w:sz w:val="28"/>
          <w:szCs w:val="28"/>
        </w:rPr>
        <w:t>Мистика пространства в литературе.</w:t>
      </w:r>
    </w:p>
    <w:p w:rsidR="00C975D3" w:rsidRDefault="00C975D3" w:rsidP="00C975D3">
      <w:pPr>
        <w:pStyle w:val="30"/>
        <w:numPr>
          <w:ilvl w:val="0"/>
          <w:numId w:val="89"/>
        </w:numPr>
        <w:shd w:val="clear" w:color="auto" w:fill="auto"/>
        <w:spacing w:before="0" w:line="240" w:lineRule="auto"/>
        <w:ind w:right="-1"/>
        <w:jc w:val="both"/>
        <w:rPr>
          <w:rFonts w:ascii="Arial" w:hAnsi="Arial" w:cs="Arial"/>
          <w:sz w:val="28"/>
          <w:szCs w:val="28"/>
        </w:rPr>
      </w:pPr>
      <w:r>
        <w:rPr>
          <w:rFonts w:ascii="Arial" w:hAnsi="Arial" w:cs="Arial"/>
          <w:sz w:val="28"/>
          <w:szCs w:val="28"/>
        </w:rPr>
        <w:t>Онейрические пространства.</w:t>
      </w:r>
    </w:p>
    <w:p w:rsidR="00C975D3" w:rsidRDefault="00C975D3" w:rsidP="00C975D3">
      <w:pPr>
        <w:pStyle w:val="30"/>
        <w:shd w:val="clear" w:color="auto" w:fill="auto"/>
        <w:spacing w:before="0" w:line="240" w:lineRule="auto"/>
        <w:ind w:right="-1"/>
        <w:jc w:val="both"/>
        <w:rPr>
          <w:rFonts w:ascii="Arial" w:hAnsi="Arial" w:cs="Arial"/>
          <w:sz w:val="28"/>
          <w:szCs w:val="28"/>
        </w:rPr>
      </w:pPr>
    </w:p>
    <w:p w:rsidR="00C975D3" w:rsidRDefault="00C975D3" w:rsidP="00C975D3">
      <w:pPr>
        <w:pStyle w:val="30"/>
        <w:shd w:val="clear" w:color="auto" w:fill="auto"/>
        <w:spacing w:before="0" w:line="240" w:lineRule="auto"/>
        <w:ind w:right="-1"/>
        <w:rPr>
          <w:rFonts w:ascii="Arial" w:hAnsi="Arial" w:cs="Arial"/>
          <w:sz w:val="28"/>
          <w:szCs w:val="28"/>
        </w:rPr>
      </w:pPr>
      <w:r>
        <w:rPr>
          <w:rFonts w:ascii="Arial" w:hAnsi="Arial" w:cs="Arial"/>
          <w:sz w:val="28"/>
          <w:szCs w:val="28"/>
        </w:rPr>
        <w:t>Литература</w:t>
      </w:r>
    </w:p>
    <w:p w:rsidR="00C975D3" w:rsidRDefault="00C975D3" w:rsidP="00C975D3">
      <w:pPr>
        <w:pStyle w:val="30"/>
        <w:numPr>
          <w:ilvl w:val="0"/>
          <w:numId w:val="90"/>
        </w:numPr>
        <w:shd w:val="clear" w:color="auto" w:fill="auto"/>
        <w:spacing w:before="0" w:line="240" w:lineRule="auto"/>
        <w:ind w:right="-1"/>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C975D3" w:rsidRDefault="00C975D3" w:rsidP="00C975D3">
      <w:pPr>
        <w:pStyle w:val="30"/>
        <w:numPr>
          <w:ilvl w:val="0"/>
          <w:numId w:val="90"/>
        </w:numPr>
        <w:shd w:val="clear" w:color="auto" w:fill="auto"/>
        <w:spacing w:before="0" w:line="240" w:lineRule="auto"/>
        <w:ind w:right="-1"/>
        <w:jc w:val="both"/>
        <w:rPr>
          <w:rFonts w:ascii="Arial" w:hAnsi="Arial" w:cs="Arial"/>
          <w:sz w:val="28"/>
          <w:szCs w:val="28"/>
        </w:rPr>
      </w:pPr>
      <w:r>
        <w:rPr>
          <w:rFonts w:ascii="Arial" w:hAnsi="Arial" w:cs="Arial"/>
          <w:sz w:val="28"/>
          <w:szCs w:val="28"/>
        </w:rPr>
        <w:t>Николина Н.А. Филологический анализ текста. – М., 2008.</w:t>
      </w:r>
    </w:p>
    <w:p w:rsidR="00C975D3" w:rsidRDefault="00D44FD4" w:rsidP="00C975D3">
      <w:pPr>
        <w:pStyle w:val="30"/>
        <w:numPr>
          <w:ilvl w:val="0"/>
          <w:numId w:val="90"/>
        </w:numPr>
        <w:shd w:val="clear" w:color="auto" w:fill="auto"/>
        <w:spacing w:before="0" w:line="240" w:lineRule="auto"/>
        <w:ind w:right="-1"/>
        <w:jc w:val="both"/>
        <w:rPr>
          <w:rFonts w:ascii="Arial" w:hAnsi="Arial" w:cs="Arial"/>
          <w:sz w:val="28"/>
          <w:szCs w:val="28"/>
        </w:rPr>
      </w:pPr>
      <w:r>
        <w:rPr>
          <w:rFonts w:ascii="Arial" w:hAnsi="Arial" w:cs="Arial"/>
          <w:sz w:val="28"/>
          <w:szCs w:val="28"/>
        </w:rPr>
        <w:t>Савельева В.В. Художественный текст и художественный мир. – Алматы, 1996.</w:t>
      </w:r>
    </w:p>
    <w:p w:rsidR="00D44FD4" w:rsidRDefault="00D44FD4" w:rsidP="00D44FD4">
      <w:pPr>
        <w:pStyle w:val="30"/>
        <w:shd w:val="clear" w:color="auto" w:fill="auto"/>
        <w:spacing w:before="0" w:line="240" w:lineRule="auto"/>
        <w:ind w:right="-1"/>
        <w:jc w:val="both"/>
        <w:rPr>
          <w:rFonts w:ascii="Arial" w:hAnsi="Arial" w:cs="Arial"/>
          <w:sz w:val="28"/>
          <w:szCs w:val="28"/>
        </w:rPr>
      </w:pPr>
    </w:p>
    <w:p w:rsidR="00D44FD4" w:rsidRDefault="00D44FD4" w:rsidP="00D44FD4">
      <w:pPr>
        <w:pStyle w:val="30"/>
        <w:shd w:val="clear" w:color="auto" w:fill="auto"/>
        <w:spacing w:before="0" w:line="240" w:lineRule="auto"/>
        <w:ind w:right="-1"/>
        <w:jc w:val="both"/>
        <w:rPr>
          <w:rFonts w:ascii="Arial" w:hAnsi="Arial" w:cs="Arial"/>
          <w:sz w:val="28"/>
          <w:szCs w:val="28"/>
        </w:rPr>
      </w:pPr>
      <w:r w:rsidRPr="00D44FD4">
        <w:rPr>
          <w:rFonts w:ascii="Arial" w:hAnsi="Arial" w:cs="Arial"/>
          <w:sz w:val="28"/>
          <w:szCs w:val="28"/>
          <w:u w:val="single"/>
        </w:rPr>
        <w:t>Вопросы и задания</w:t>
      </w:r>
      <w:r>
        <w:rPr>
          <w:rFonts w:ascii="Arial" w:hAnsi="Arial" w:cs="Arial"/>
          <w:sz w:val="28"/>
          <w:szCs w:val="28"/>
        </w:rPr>
        <w:t>:</w:t>
      </w:r>
    </w:p>
    <w:p w:rsidR="00166262" w:rsidRPr="006A1AF0" w:rsidRDefault="00166262" w:rsidP="00803993">
      <w:pPr>
        <w:pStyle w:val="70"/>
        <w:numPr>
          <w:ilvl w:val="0"/>
          <w:numId w:val="92"/>
        </w:numPr>
        <w:shd w:val="clear" w:color="auto" w:fill="auto"/>
        <w:spacing w:before="0" w:after="0" w:line="240" w:lineRule="auto"/>
        <w:ind w:left="0" w:right="20" w:firstLine="710"/>
        <w:rPr>
          <w:b/>
          <w:sz w:val="28"/>
          <w:szCs w:val="28"/>
        </w:rPr>
      </w:pPr>
      <w:r w:rsidRPr="006A1AF0">
        <w:rPr>
          <w:rStyle w:val="71"/>
          <w:b/>
          <w:sz w:val="28"/>
          <w:szCs w:val="28"/>
        </w:rPr>
        <w:t>Ю.М. Лотман</w:t>
      </w:r>
      <w:r w:rsidRPr="006A1AF0">
        <w:rPr>
          <w:b/>
          <w:sz w:val="28"/>
          <w:szCs w:val="28"/>
        </w:rPr>
        <w:t xml:space="preserve"> писал: «Неизбежным фундаментом ос</w:t>
      </w:r>
      <w:r w:rsidRPr="006A1AF0">
        <w:rPr>
          <w:b/>
          <w:sz w:val="28"/>
          <w:szCs w:val="28"/>
        </w:rPr>
        <w:softHyphen/>
        <w:t>воения жизни культурой является создание образа мира, про</w:t>
      </w:r>
      <w:r w:rsidRPr="006A1AF0">
        <w:rPr>
          <w:b/>
          <w:sz w:val="28"/>
          <w:szCs w:val="28"/>
        </w:rPr>
        <w:softHyphen/>
        <w:t>странственной модели универсума... Пространственная кар</w:t>
      </w:r>
      <w:r w:rsidRPr="006A1AF0">
        <w:rPr>
          <w:b/>
          <w:sz w:val="28"/>
          <w:szCs w:val="28"/>
        </w:rPr>
        <w:softHyphen/>
        <w:t>тинка мира многослойна: она включает в себя и мифологи</w:t>
      </w:r>
      <w:r w:rsidRPr="006A1AF0">
        <w:rPr>
          <w:b/>
          <w:sz w:val="28"/>
          <w:szCs w:val="28"/>
        </w:rPr>
        <w:softHyphen/>
        <w:t>ческий универсум, и научное моделирование, и бытовой «здравый смысл»... В сознании человека смешиваются нью</w:t>
      </w:r>
      <w:r w:rsidRPr="006A1AF0">
        <w:rPr>
          <w:b/>
          <w:sz w:val="28"/>
          <w:szCs w:val="28"/>
        </w:rPr>
        <w:softHyphen/>
        <w:t>тоновские, эйнштейновские... представления с глубоко ми</w:t>
      </w:r>
      <w:r w:rsidRPr="006A1AF0">
        <w:rPr>
          <w:b/>
          <w:sz w:val="28"/>
          <w:szCs w:val="28"/>
        </w:rPr>
        <w:softHyphen/>
        <w:t>фологическими образами и назойливыми привычками видеть мир в его бытовых очертаниях. На этот субстрат накладывают</w:t>
      </w:r>
      <w:r w:rsidRPr="006A1AF0">
        <w:rPr>
          <w:b/>
          <w:sz w:val="28"/>
          <w:szCs w:val="28"/>
        </w:rPr>
        <w:softHyphen/>
        <w:t>ся образы, создаваемые искусством или более углубленными научными представлениями, а также перекодировкой про</w:t>
      </w:r>
      <w:r w:rsidRPr="006A1AF0">
        <w:rPr>
          <w:b/>
          <w:sz w:val="28"/>
          <w:szCs w:val="28"/>
        </w:rPr>
        <w:softHyphen/>
        <w:t>странственных образов на язык других моделей. В результате создается сложный, находящийся в постоянном движении се</w:t>
      </w:r>
      <w:r w:rsidRPr="006A1AF0">
        <w:rPr>
          <w:b/>
          <w:sz w:val="28"/>
          <w:szCs w:val="28"/>
        </w:rPr>
        <w:softHyphen/>
        <w:t>миотический механизм». Опираясь на это положение, опиши</w:t>
      </w:r>
      <w:r w:rsidRPr="006A1AF0">
        <w:rPr>
          <w:b/>
          <w:sz w:val="28"/>
          <w:szCs w:val="28"/>
        </w:rPr>
        <w:softHyphen/>
        <w:t>те пространственную картину мира, отображенную в стихотво</w:t>
      </w:r>
      <w:r w:rsidRPr="006A1AF0">
        <w:rPr>
          <w:b/>
          <w:sz w:val="28"/>
          <w:szCs w:val="28"/>
        </w:rPr>
        <w:softHyphen/>
        <w:t>рении</w:t>
      </w:r>
      <w:r w:rsidRPr="006A1AF0">
        <w:rPr>
          <w:rStyle w:val="71"/>
          <w:b/>
          <w:sz w:val="28"/>
          <w:szCs w:val="28"/>
        </w:rPr>
        <w:t xml:space="preserve"> Вячеслава Иванова</w:t>
      </w:r>
      <w:r w:rsidRPr="006A1AF0">
        <w:rPr>
          <w:b/>
          <w:sz w:val="28"/>
          <w:szCs w:val="28"/>
        </w:rPr>
        <w:t xml:space="preserve"> «Европа — утра хмурый холод...»:</w:t>
      </w:r>
    </w:p>
    <w:p w:rsid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 xml:space="preserve">Европа — утра хмурый холод. </w:t>
      </w:r>
    </w:p>
    <w:p w:rsid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 xml:space="preserve">И хмурь содвинутых бровей, </w:t>
      </w:r>
    </w:p>
    <w:p w:rsid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 xml:space="preserve">И в серой мгле Циклопов молот, </w:t>
      </w:r>
    </w:p>
    <w:p w:rsidR="00166262" w:rsidRP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И тень готических церквей.</w:t>
      </w:r>
    </w:p>
    <w:p w:rsid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 xml:space="preserve">Россия — рельсовый широкий </w:t>
      </w:r>
    </w:p>
    <w:p w:rsidR="00166262" w:rsidRPr="006A1AF0" w:rsidRDefault="00166262" w:rsidP="006A1AF0">
      <w:pPr>
        <w:pStyle w:val="30"/>
        <w:shd w:val="clear" w:color="auto" w:fill="auto"/>
        <w:spacing w:before="0" w:line="240" w:lineRule="auto"/>
        <w:ind w:left="2268" w:right="1760"/>
        <w:jc w:val="left"/>
        <w:rPr>
          <w:rFonts w:ascii="Arial" w:hAnsi="Arial" w:cs="Arial"/>
          <w:sz w:val="28"/>
          <w:szCs w:val="28"/>
        </w:rPr>
      </w:pPr>
      <w:r w:rsidRPr="006A1AF0">
        <w:rPr>
          <w:rFonts w:ascii="Arial" w:hAnsi="Arial" w:cs="Arial"/>
          <w:sz w:val="28"/>
          <w:szCs w:val="28"/>
        </w:rPr>
        <w:t>По снегу путь, мешки, узлы;</w:t>
      </w:r>
    </w:p>
    <w:p w:rsid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 xml:space="preserve">На странничьей тропе далекой Вериги или кандалы. </w:t>
      </w:r>
    </w:p>
    <w:p w:rsid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 xml:space="preserve">Земля — седые океаны </w:t>
      </w:r>
    </w:p>
    <w:p w:rsid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 xml:space="preserve">И горных белизна костей, </w:t>
      </w:r>
    </w:p>
    <w:p w:rsid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 xml:space="preserve">И — как расползшиеся раны </w:t>
      </w:r>
    </w:p>
    <w:p w:rsid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 xml:space="preserve">По телу — города людей </w:t>
      </w:r>
    </w:p>
    <w:p w:rsidR="00166262" w:rsidRPr="006A1AF0" w:rsidRDefault="00166262" w:rsidP="006A1AF0">
      <w:pPr>
        <w:pStyle w:val="30"/>
        <w:shd w:val="clear" w:color="auto" w:fill="auto"/>
        <w:spacing w:before="0" w:line="240" w:lineRule="auto"/>
        <w:ind w:left="2268" w:right="2540"/>
        <w:jc w:val="both"/>
        <w:rPr>
          <w:rFonts w:ascii="Arial" w:hAnsi="Arial" w:cs="Arial"/>
          <w:sz w:val="28"/>
          <w:szCs w:val="28"/>
        </w:rPr>
      </w:pPr>
      <w:r w:rsidRPr="006A1AF0">
        <w:rPr>
          <w:rFonts w:ascii="Arial" w:hAnsi="Arial" w:cs="Arial"/>
          <w:sz w:val="28"/>
          <w:szCs w:val="28"/>
        </w:rPr>
        <w:t>23 мая 1944 г.</w:t>
      </w:r>
    </w:p>
    <w:p w:rsidR="00166262" w:rsidRDefault="00166262" w:rsidP="00803993">
      <w:pPr>
        <w:pStyle w:val="80"/>
        <w:numPr>
          <w:ilvl w:val="0"/>
          <w:numId w:val="91"/>
        </w:numPr>
        <w:shd w:val="clear" w:color="auto" w:fill="auto"/>
        <w:tabs>
          <w:tab w:val="left" w:pos="322"/>
        </w:tabs>
        <w:spacing w:before="0" w:line="240" w:lineRule="auto"/>
        <w:ind w:right="20"/>
        <w:rPr>
          <w:sz w:val="28"/>
          <w:szCs w:val="28"/>
        </w:rPr>
      </w:pPr>
      <w:r w:rsidRPr="006A1AF0">
        <w:rPr>
          <w:sz w:val="28"/>
          <w:szCs w:val="28"/>
        </w:rPr>
        <w:t>Обратитесь к другому тексту В. Иванова</w:t>
      </w:r>
      <w:r w:rsidR="00C71AA1">
        <w:rPr>
          <w:sz w:val="28"/>
          <w:szCs w:val="28"/>
        </w:rPr>
        <w:t>.</w:t>
      </w:r>
      <w:r w:rsidRPr="006A1AF0">
        <w:rPr>
          <w:sz w:val="28"/>
          <w:szCs w:val="28"/>
        </w:rPr>
        <w:t xml:space="preserve">  Какая пр</w:t>
      </w:r>
      <w:r w:rsidR="00713EBB">
        <w:rPr>
          <w:sz w:val="28"/>
          <w:szCs w:val="28"/>
        </w:rPr>
        <w:t>о</w:t>
      </w:r>
      <w:r w:rsidRPr="006A1AF0">
        <w:rPr>
          <w:sz w:val="28"/>
          <w:szCs w:val="28"/>
        </w:rPr>
        <w:t>странственная модель мира представлена в этом стихотворении? Как связаны в тексте образы макрокосма и микрокосма?</w:t>
      </w:r>
    </w:p>
    <w:p w:rsidR="00C71AA1" w:rsidRDefault="00C71AA1" w:rsidP="009401AE">
      <w:pPr>
        <w:pStyle w:val="30"/>
        <w:shd w:val="clear" w:color="auto" w:fill="auto"/>
        <w:spacing w:before="0" w:line="240" w:lineRule="auto"/>
        <w:ind w:left="2268" w:right="1580"/>
        <w:jc w:val="left"/>
        <w:rPr>
          <w:rFonts w:ascii="Arial" w:hAnsi="Arial" w:cs="Arial"/>
          <w:sz w:val="28"/>
          <w:szCs w:val="28"/>
        </w:rPr>
      </w:pPr>
      <w:r w:rsidRPr="00C71AA1">
        <w:rPr>
          <w:rFonts w:ascii="Arial" w:hAnsi="Arial" w:cs="Arial"/>
          <w:sz w:val="28"/>
          <w:szCs w:val="28"/>
        </w:rPr>
        <w:t>Разверзнет Ночь горящий Макрокосм,</w:t>
      </w:r>
      <w:r>
        <w:rPr>
          <w:rFonts w:ascii="Arial" w:hAnsi="Arial" w:cs="Arial"/>
          <w:sz w:val="28"/>
          <w:szCs w:val="28"/>
        </w:rPr>
        <w:t xml:space="preserve"> -</w:t>
      </w:r>
    </w:p>
    <w:p w:rsidR="00C71AA1" w:rsidRDefault="00C71AA1" w:rsidP="009401AE">
      <w:pPr>
        <w:pStyle w:val="30"/>
        <w:shd w:val="clear" w:color="auto" w:fill="auto"/>
        <w:spacing w:before="0" w:line="240" w:lineRule="auto"/>
        <w:ind w:left="2268" w:right="1580"/>
        <w:jc w:val="left"/>
        <w:rPr>
          <w:rFonts w:ascii="Arial" w:hAnsi="Arial" w:cs="Arial"/>
          <w:sz w:val="28"/>
          <w:szCs w:val="28"/>
        </w:rPr>
      </w:pPr>
      <w:r w:rsidRPr="00C71AA1">
        <w:rPr>
          <w:rFonts w:ascii="Arial" w:hAnsi="Arial" w:cs="Arial"/>
          <w:sz w:val="28"/>
          <w:szCs w:val="28"/>
        </w:rPr>
        <w:t xml:space="preserve">И явственны небес иерархии. </w:t>
      </w:r>
    </w:p>
    <w:p w:rsidR="00C71AA1" w:rsidRDefault="00C71AA1" w:rsidP="009401AE">
      <w:pPr>
        <w:pStyle w:val="30"/>
        <w:shd w:val="clear" w:color="auto" w:fill="auto"/>
        <w:spacing w:before="0" w:line="240" w:lineRule="auto"/>
        <w:ind w:left="2268" w:right="1580"/>
        <w:jc w:val="left"/>
        <w:rPr>
          <w:rFonts w:ascii="Arial" w:hAnsi="Arial" w:cs="Arial"/>
          <w:sz w:val="28"/>
          <w:szCs w:val="28"/>
        </w:rPr>
      </w:pPr>
      <w:r w:rsidRPr="00C71AA1">
        <w:rPr>
          <w:rFonts w:ascii="Arial" w:hAnsi="Arial" w:cs="Arial"/>
          <w:sz w:val="28"/>
          <w:szCs w:val="28"/>
        </w:rPr>
        <w:t xml:space="preserve">Чу, Дух поет, и хоровод стихии </w:t>
      </w:r>
    </w:p>
    <w:p w:rsidR="00C71AA1" w:rsidRDefault="00C71AA1" w:rsidP="009401AE">
      <w:pPr>
        <w:pStyle w:val="30"/>
        <w:shd w:val="clear" w:color="auto" w:fill="auto"/>
        <w:spacing w:before="0" w:line="240" w:lineRule="auto"/>
        <w:ind w:left="2268" w:right="1580"/>
        <w:jc w:val="left"/>
        <w:rPr>
          <w:rFonts w:ascii="Arial" w:hAnsi="Arial" w:cs="Arial"/>
          <w:sz w:val="28"/>
          <w:szCs w:val="28"/>
        </w:rPr>
      </w:pPr>
      <w:r w:rsidRPr="00C71AA1">
        <w:rPr>
          <w:rFonts w:ascii="Arial" w:hAnsi="Arial" w:cs="Arial"/>
          <w:sz w:val="28"/>
          <w:szCs w:val="28"/>
        </w:rPr>
        <w:t>Ведут, сплетясь змеями звездных косм.</w:t>
      </w:r>
    </w:p>
    <w:p w:rsidR="00C71AA1" w:rsidRPr="00C71AA1" w:rsidRDefault="00C71AA1" w:rsidP="009401AE">
      <w:pPr>
        <w:pStyle w:val="30"/>
        <w:shd w:val="clear" w:color="auto" w:fill="auto"/>
        <w:spacing w:before="0" w:line="240" w:lineRule="auto"/>
        <w:ind w:left="2268" w:right="1580"/>
        <w:jc w:val="left"/>
        <w:rPr>
          <w:rFonts w:ascii="Arial" w:hAnsi="Arial" w:cs="Arial"/>
          <w:sz w:val="28"/>
          <w:szCs w:val="28"/>
        </w:rPr>
      </w:pPr>
    </w:p>
    <w:p w:rsidR="00C71AA1"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 xml:space="preserve">И Микрокосм в ночи глухой нам внятен: </w:t>
      </w:r>
    </w:p>
    <w:p w:rsidR="009401AE"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 xml:space="preserve">Мы слышим гул кружащих в нас стихий, — </w:t>
      </w:r>
    </w:p>
    <w:p w:rsidR="009401AE"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 xml:space="preserve">И лицезрим свой сонм иерархий </w:t>
      </w:r>
    </w:p>
    <w:p w:rsidR="00C71AA1"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От близких солнц до тусклооких пятен.</w:t>
      </w:r>
    </w:p>
    <w:p w:rsidR="009401AE" w:rsidRPr="00C71AA1" w:rsidRDefault="009401AE" w:rsidP="009401AE">
      <w:pPr>
        <w:pStyle w:val="30"/>
        <w:shd w:val="clear" w:color="auto" w:fill="auto"/>
        <w:spacing w:before="0" w:line="240" w:lineRule="auto"/>
        <w:ind w:left="2268" w:right="1240"/>
        <w:jc w:val="left"/>
        <w:rPr>
          <w:rFonts w:ascii="Arial" w:hAnsi="Arial" w:cs="Arial"/>
          <w:sz w:val="28"/>
          <w:szCs w:val="28"/>
        </w:rPr>
      </w:pPr>
    </w:p>
    <w:p w:rsidR="009401AE" w:rsidRDefault="00C71AA1" w:rsidP="009401AE">
      <w:pPr>
        <w:pStyle w:val="30"/>
        <w:shd w:val="clear" w:color="auto" w:fill="auto"/>
        <w:spacing w:before="0" w:line="240" w:lineRule="auto"/>
        <w:ind w:left="2268" w:right="1680"/>
        <w:jc w:val="both"/>
        <w:rPr>
          <w:rFonts w:ascii="Arial" w:hAnsi="Arial" w:cs="Arial"/>
          <w:sz w:val="28"/>
          <w:szCs w:val="28"/>
        </w:rPr>
      </w:pPr>
      <w:r w:rsidRPr="00C71AA1">
        <w:rPr>
          <w:rFonts w:ascii="Arial" w:hAnsi="Arial" w:cs="Arial"/>
          <w:sz w:val="28"/>
          <w:szCs w:val="28"/>
        </w:rPr>
        <w:t xml:space="preserve">Есть Млечный Путь в душе и в небесах; </w:t>
      </w:r>
    </w:p>
    <w:p w:rsidR="009401AE" w:rsidRDefault="00C71AA1" w:rsidP="009401AE">
      <w:pPr>
        <w:pStyle w:val="30"/>
        <w:shd w:val="clear" w:color="auto" w:fill="auto"/>
        <w:spacing w:before="0" w:line="240" w:lineRule="auto"/>
        <w:ind w:left="2268" w:right="1680"/>
        <w:jc w:val="both"/>
        <w:rPr>
          <w:rFonts w:ascii="Arial" w:hAnsi="Arial" w:cs="Arial"/>
          <w:sz w:val="28"/>
          <w:szCs w:val="28"/>
        </w:rPr>
      </w:pPr>
      <w:r w:rsidRPr="00C71AA1">
        <w:rPr>
          <w:rFonts w:ascii="Arial" w:hAnsi="Arial" w:cs="Arial"/>
          <w:sz w:val="28"/>
          <w:szCs w:val="28"/>
        </w:rPr>
        <w:t xml:space="preserve">Есть множество в обеих сих вселенных: </w:t>
      </w:r>
    </w:p>
    <w:p w:rsidR="00C71AA1" w:rsidRDefault="00C71AA1" w:rsidP="009401AE">
      <w:pPr>
        <w:pStyle w:val="30"/>
        <w:shd w:val="clear" w:color="auto" w:fill="auto"/>
        <w:spacing w:before="0" w:line="240" w:lineRule="auto"/>
        <w:ind w:left="2268" w:right="1680"/>
        <w:jc w:val="both"/>
        <w:rPr>
          <w:rFonts w:ascii="Arial" w:hAnsi="Arial" w:cs="Arial"/>
          <w:sz w:val="28"/>
          <w:szCs w:val="28"/>
        </w:rPr>
      </w:pPr>
      <w:r w:rsidRPr="00C71AA1">
        <w:rPr>
          <w:rFonts w:ascii="Arial" w:hAnsi="Arial" w:cs="Arial"/>
          <w:sz w:val="28"/>
          <w:szCs w:val="28"/>
        </w:rPr>
        <w:t>Один глагол двух книг запечатленных. —</w:t>
      </w:r>
    </w:p>
    <w:p w:rsidR="009401AE" w:rsidRPr="00C71AA1" w:rsidRDefault="009401AE" w:rsidP="009401AE">
      <w:pPr>
        <w:pStyle w:val="30"/>
        <w:shd w:val="clear" w:color="auto" w:fill="auto"/>
        <w:spacing w:before="0" w:line="240" w:lineRule="auto"/>
        <w:ind w:left="2268" w:right="1680"/>
        <w:jc w:val="both"/>
        <w:rPr>
          <w:rFonts w:ascii="Arial" w:hAnsi="Arial" w:cs="Arial"/>
          <w:sz w:val="28"/>
          <w:szCs w:val="28"/>
        </w:rPr>
      </w:pPr>
    </w:p>
    <w:p w:rsidR="009401AE"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 xml:space="preserve">И вес один на двойственных весах. </w:t>
      </w:r>
    </w:p>
    <w:p w:rsidR="009401AE"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 xml:space="preserve">Есть некий Он в огнях глубин явленных; </w:t>
      </w:r>
    </w:p>
    <w:p w:rsidR="00C71AA1" w:rsidRPr="00C71AA1" w:rsidRDefault="00C71AA1" w:rsidP="009401AE">
      <w:pPr>
        <w:pStyle w:val="30"/>
        <w:shd w:val="clear" w:color="auto" w:fill="auto"/>
        <w:spacing w:before="0" w:line="240" w:lineRule="auto"/>
        <w:ind w:left="2268" w:right="1240"/>
        <w:jc w:val="left"/>
        <w:rPr>
          <w:rFonts w:ascii="Arial" w:hAnsi="Arial" w:cs="Arial"/>
          <w:sz w:val="28"/>
          <w:szCs w:val="28"/>
        </w:rPr>
      </w:pPr>
      <w:r w:rsidRPr="00C71AA1">
        <w:rPr>
          <w:rFonts w:ascii="Arial" w:hAnsi="Arial" w:cs="Arial"/>
          <w:sz w:val="28"/>
          <w:szCs w:val="28"/>
        </w:rPr>
        <w:t>Есть некий Я в глубинных чудесах.</w:t>
      </w:r>
    </w:p>
    <w:p w:rsidR="00C71AA1" w:rsidRPr="00C71AA1" w:rsidRDefault="00C71AA1" w:rsidP="009401AE">
      <w:pPr>
        <w:pStyle w:val="30"/>
        <w:shd w:val="clear" w:color="auto" w:fill="auto"/>
        <w:spacing w:line="240" w:lineRule="auto"/>
        <w:ind w:left="2268"/>
        <w:jc w:val="left"/>
        <w:rPr>
          <w:rFonts w:ascii="Arial" w:hAnsi="Arial" w:cs="Arial"/>
          <w:sz w:val="28"/>
          <w:szCs w:val="28"/>
        </w:rPr>
      </w:pPr>
      <w:r w:rsidRPr="00C71AA1">
        <w:rPr>
          <w:rFonts w:ascii="Arial" w:hAnsi="Arial" w:cs="Arial"/>
          <w:sz w:val="28"/>
          <w:szCs w:val="28"/>
        </w:rPr>
        <w:t>&lt;1908&gt;</w:t>
      </w:r>
    </w:p>
    <w:p w:rsidR="00C71AA1" w:rsidRPr="00C71AA1" w:rsidRDefault="00C71AA1" w:rsidP="00C71AA1">
      <w:pPr>
        <w:pStyle w:val="80"/>
        <w:shd w:val="clear" w:color="auto" w:fill="auto"/>
        <w:tabs>
          <w:tab w:val="left" w:pos="322"/>
        </w:tabs>
        <w:spacing w:before="0" w:line="240" w:lineRule="auto"/>
        <w:ind w:left="720" w:right="20" w:firstLine="0"/>
        <w:rPr>
          <w:sz w:val="28"/>
          <w:szCs w:val="28"/>
        </w:rPr>
      </w:pPr>
    </w:p>
    <w:p w:rsidR="006A1AF0" w:rsidRDefault="006A1AF0" w:rsidP="006A1AF0">
      <w:pPr>
        <w:pStyle w:val="80"/>
        <w:shd w:val="clear" w:color="auto" w:fill="auto"/>
        <w:tabs>
          <w:tab w:val="left" w:pos="322"/>
        </w:tabs>
        <w:spacing w:before="0" w:line="240" w:lineRule="auto"/>
        <w:ind w:right="20" w:firstLine="0"/>
        <w:rPr>
          <w:sz w:val="28"/>
          <w:szCs w:val="28"/>
        </w:rPr>
      </w:pPr>
    </w:p>
    <w:p w:rsidR="006A1AF0" w:rsidRPr="006A1AF0" w:rsidRDefault="006A1AF0" w:rsidP="00803993">
      <w:pPr>
        <w:pStyle w:val="440"/>
        <w:keepNext/>
        <w:keepLines/>
        <w:numPr>
          <w:ilvl w:val="0"/>
          <w:numId w:val="92"/>
        </w:numPr>
        <w:shd w:val="clear" w:color="auto" w:fill="auto"/>
        <w:tabs>
          <w:tab w:val="left" w:pos="653"/>
        </w:tabs>
        <w:spacing w:after="0" w:line="240" w:lineRule="auto"/>
        <w:rPr>
          <w:b/>
          <w:sz w:val="28"/>
          <w:szCs w:val="28"/>
        </w:rPr>
      </w:pPr>
      <w:bookmarkStart w:id="35" w:name="bookmark433"/>
      <w:r w:rsidRPr="006A1AF0">
        <w:rPr>
          <w:b/>
          <w:sz w:val="28"/>
          <w:szCs w:val="28"/>
        </w:rPr>
        <w:t>Прочитайте повесть</w:t>
      </w:r>
      <w:r w:rsidRPr="006A1AF0">
        <w:rPr>
          <w:rStyle w:val="441"/>
          <w:b/>
          <w:sz w:val="28"/>
          <w:szCs w:val="28"/>
        </w:rPr>
        <w:t xml:space="preserve"> Н. Гоголя</w:t>
      </w:r>
      <w:r w:rsidRPr="006A1AF0">
        <w:rPr>
          <w:b/>
          <w:sz w:val="28"/>
          <w:szCs w:val="28"/>
        </w:rPr>
        <w:t xml:space="preserve"> «Вий».</w:t>
      </w:r>
      <w:bookmarkEnd w:id="35"/>
    </w:p>
    <w:p w:rsidR="006A1AF0" w:rsidRDefault="006A1AF0" w:rsidP="00803993">
      <w:pPr>
        <w:pStyle w:val="80"/>
        <w:numPr>
          <w:ilvl w:val="0"/>
          <w:numId w:val="91"/>
        </w:numPr>
        <w:shd w:val="clear" w:color="auto" w:fill="auto"/>
        <w:tabs>
          <w:tab w:val="left" w:pos="331"/>
        </w:tabs>
        <w:spacing w:before="0" w:line="240" w:lineRule="auto"/>
        <w:ind w:right="20"/>
        <w:rPr>
          <w:sz w:val="28"/>
          <w:szCs w:val="28"/>
        </w:rPr>
      </w:pPr>
      <w:r w:rsidRPr="006A1AF0">
        <w:rPr>
          <w:sz w:val="28"/>
          <w:szCs w:val="28"/>
        </w:rPr>
        <w:t>Какие два типа пространства представлены в структуре текста? Определите характерные для них признаки.</w:t>
      </w:r>
    </w:p>
    <w:p w:rsidR="006A1AF0" w:rsidRDefault="006A1AF0" w:rsidP="00803993">
      <w:pPr>
        <w:pStyle w:val="80"/>
        <w:numPr>
          <w:ilvl w:val="0"/>
          <w:numId w:val="91"/>
        </w:numPr>
        <w:shd w:val="clear" w:color="auto" w:fill="auto"/>
        <w:tabs>
          <w:tab w:val="left" w:pos="331"/>
        </w:tabs>
        <w:spacing w:before="0" w:line="240" w:lineRule="auto"/>
        <w:ind w:right="20"/>
        <w:rPr>
          <w:sz w:val="28"/>
          <w:szCs w:val="28"/>
        </w:rPr>
      </w:pPr>
      <w:r w:rsidRPr="006A1AF0">
        <w:rPr>
          <w:sz w:val="28"/>
          <w:szCs w:val="28"/>
        </w:rPr>
        <w:t>Сопоставьте формы существования в пространственных мирах, представленных в повести. В чем их сходство и различия?</w:t>
      </w:r>
    </w:p>
    <w:p w:rsidR="006A1AF0" w:rsidRDefault="006A1AF0" w:rsidP="00803993">
      <w:pPr>
        <w:pStyle w:val="80"/>
        <w:numPr>
          <w:ilvl w:val="0"/>
          <w:numId w:val="91"/>
        </w:numPr>
        <w:shd w:val="clear" w:color="auto" w:fill="auto"/>
        <w:tabs>
          <w:tab w:val="left" w:pos="331"/>
        </w:tabs>
        <w:spacing w:before="0" w:line="240" w:lineRule="auto"/>
        <w:ind w:right="20"/>
        <w:rPr>
          <w:sz w:val="28"/>
          <w:szCs w:val="28"/>
        </w:rPr>
      </w:pPr>
      <w:r w:rsidRPr="006A1AF0">
        <w:rPr>
          <w:sz w:val="28"/>
          <w:szCs w:val="28"/>
        </w:rPr>
        <w:t>Найдите в тексте произведения фрагменты, отражающие рас</w:t>
      </w:r>
      <w:r w:rsidRPr="006A1AF0">
        <w:rPr>
          <w:sz w:val="28"/>
          <w:szCs w:val="28"/>
        </w:rPr>
        <w:softHyphen/>
        <w:t>ширение или сужение пространства. Укажите, какими средства</w:t>
      </w:r>
      <w:r w:rsidRPr="006A1AF0">
        <w:rPr>
          <w:sz w:val="28"/>
          <w:szCs w:val="28"/>
        </w:rPr>
        <w:softHyphen/>
        <w:t>ми создаются эти эстетические эффекты.</w:t>
      </w:r>
    </w:p>
    <w:p w:rsidR="006A1AF0" w:rsidRPr="006A1AF0" w:rsidRDefault="006A1AF0" w:rsidP="00803993">
      <w:pPr>
        <w:pStyle w:val="80"/>
        <w:numPr>
          <w:ilvl w:val="0"/>
          <w:numId w:val="91"/>
        </w:numPr>
        <w:shd w:val="clear" w:color="auto" w:fill="auto"/>
        <w:tabs>
          <w:tab w:val="left" w:pos="331"/>
        </w:tabs>
        <w:spacing w:before="0" w:line="240" w:lineRule="auto"/>
        <w:ind w:right="20"/>
        <w:rPr>
          <w:sz w:val="28"/>
          <w:szCs w:val="28"/>
        </w:rPr>
      </w:pPr>
      <w:r w:rsidRPr="006A1AF0">
        <w:rPr>
          <w:sz w:val="28"/>
          <w:szCs w:val="28"/>
        </w:rPr>
        <w:t>Проанализируйте сцену «скачки» и полета.</w:t>
      </w:r>
    </w:p>
    <w:p w:rsidR="006A1AF0" w:rsidRDefault="006A1AF0" w:rsidP="00803993">
      <w:pPr>
        <w:pStyle w:val="80"/>
        <w:numPr>
          <w:ilvl w:val="0"/>
          <w:numId w:val="93"/>
        </w:numPr>
        <w:shd w:val="clear" w:color="auto" w:fill="auto"/>
        <w:tabs>
          <w:tab w:val="left" w:pos="355"/>
        </w:tabs>
        <w:spacing w:before="0" w:line="240" w:lineRule="auto"/>
        <w:rPr>
          <w:sz w:val="28"/>
          <w:szCs w:val="28"/>
        </w:rPr>
      </w:pPr>
      <w:r w:rsidRPr="006A1AF0">
        <w:rPr>
          <w:sz w:val="28"/>
          <w:szCs w:val="28"/>
        </w:rPr>
        <w:t>Какой образ пространства в ней создается?</w:t>
      </w:r>
    </w:p>
    <w:p w:rsidR="006A1AF0" w:rsidRDefault="006A1AF0" w:rsidP="00803993">
      <w:pPr>
        <w:pStyle w:val="80"/>
        <w:numPr>
          <w:ilvl w:val="0"/>
          <w:numId w:val="93"/>
        </w:numPr>
        <w:shd w:val="clear" w:color="auto" w:fill="auto"/>
        <w:tabs>
          <w:tab w:val="left" w:pos="355"/>
        </w:tabs>
        <w:spacing w:before="0" w:line="240" w:lineRule="auto"/>
        <w:rPr>
          <w:sz w:val="28"/>
          <w:szCs w:val="28"/>
        </w:rPr>
      </w:pPr>
      <w:r w:rsidRPr="006A1AF0">
        <w:rPr>
          <w:sz w:val="28"/>
          <w:szCs w:val="28"/>
        </w:rPr>
        <w:t>Какую функцию выполняет в этой сцене мотив отражения?</w:t>
      </w:r>
    </w:p>
    <w:p w:rsidR="006A1AF0" w:rsidRDefault="006A1AF0" w:rsidP="00803993">
      <w:pPr>
        <w:pStyle w:val="80"/>
        <w:numPr>
          <w:ilvl w:val="0"/>
          <w:numId w:val="93"/>
        </w:numPr>
        <w:shd w:val="clear" w:color="auto" w:fill="auto"/>
        <w:tabs>
          <w:tab w:val="left" w:pos="355"/>
        </w:tabs>
        <w:spacing w:before="0" w:line="240" w:lineRule="auto"/>
        <w:rPr>
          <w:sz w:val="28"/>
          <w:szCs w:val="28"/>
        </w:rPr>
      </w:pPr>
      <w:r w:rsidRPr="006A1AF0">
        <w:rPr>
          <w:sz w:val="28"/>
          <w:szCs w:val="28"/>
        </w:rPr>
        <w:t>Чью пространственную точку зрения использует в этой сцене повествователь?</w:t>
      </w:r>
    </w:p>
    <w:p w:rsidR="006A1AF0" w:rsidRDefault="006A1AF0" w:rsidP="00803993">
      <w:pPr>
        <w:pStyle w:val="80"/>
        <w:numPr>
          <w:ilvl w:val="0"/>
          <w:numId w:val="93"/>
        </w:numPr>
        <w:shd w:val="clear" w:color="auto" w:fill="auto"/>
        <w:tabs>
          <w:tab w:val="left" w:pos="355"/>
        </w:tabs>
        <w:spacing w:before="0" w:line="240" w:lineRule="auto"/>
        <w:rPr>
          <w:sz w:val="28"/>
          <w:szCs w:val="28"/>
        </w:rPr>
      </w:pPr>
      <w:r w:rsidRPr="006A1AF0">
        <w:rPr>
          <w:sz w:val="28"/>
          <w:szCs w:val="28"/>
        </w:rPr>
        <w:t>Как меняется эта точка зрения?</w:t>
      </w:r>
    </w:p>
    <w:p w:rsidR="006A1AF0" w:rsidRPr="006A1AF0" w:rsidRDefault="006A1AF0" w:rsidP="00803993">
      <w:pPr>
        <w:pStyle w:val="80"/>
        <w:numPr>
          <w:ilvl w:val="0"/>
          <w:numId w:val="93"/>
        </w:numPr>
        <w:shd w:val="clear" w:color="auto" w:fill="auto"/>
        <w:tabs>
          <w:tab w:val="left" w:pos="355"/>
        </w:tabs>
        <w:spacing w:before="0" w:line="240" w:lineRule="auto"/>
        <w:rPr>
          <w:sz w:val="28"/>
          <w:szCs w:val="28"/>
        </w:rPr>
      </w:pPr>
      <w:r w:rsidRPr="006A1AF0">
        <w:rPr>
          <w:sz w:val="28"/>
          <w:szCs w:val="28"/>
        </w:rPr>
        <w:t xml:space="preserve">Прокомментируйте смысловые отношения в предложении: «Он... </w:t>
      </w:r>
      <w:r w:rsidRPr="006A1AF0">
        <w:rPr>
          <w:rStyle w:val="82"/>
          <w:sz w:val="28"/>
          <w:szCs w:val="28"/>
        </w:rPr>
        <w:t>посмотрел ей в очи: рассвет загорался, и блестели золотые гла</w:t>
      </w:r>
      <w:r w:rsidRPr="006A1AF0">
        <w:rPr>
          <w:rStyle w:val="82"/>
          <w:sz w:val="28"/>
          <w:szCs w:val="28"/>
        </w:rPr>
        <w:softHyphen/>
        <w:t>вы вдали киевских церквей».</w:t>
      </w:r>
      <w:r w:rsidRPr="006A1AF0">
        <w:rPr>
          <w:sz w:val="28"/>
          <w:szCs w:val="28"/>
        </w:rPr>
        <w:t xml:space="preserve"> О каком восприятии пространства оно свидетельствует?</w:t>
      </w:r>
    </w:p>
    <w:p w:rsidR="006A1AF0" w:rsidRPr="006A1AF0" w:rsidRDefault="006A1AF0" w:rsidP="00803993">
      <w:pPr>
        <w:pStyle w:val="80"/>
        <w:numPr>
          <w:ilvl w:val="0"/>
          <w:numId w:val="94"/>
        </w:numPr>
        <w:shd w:val="clear" w:color="auto" w:fill="auto"/>
        <w:spacing w:before="0" w:line="240" w:lineRule="auto"/>
        <w:ind w:right="20" w:hanging="414"/>
        <w:rPr>
          <w:sz w:val="28"/>
          <w:szCs w:val="28"/>
        </w:rPr>
      </w:pPr>
      <w:r w:rsidRPr="006A1AF0">
        <w:rPr>
          <w:sz w:val="28"/>
          <w:szCs w:val="28"/>
        </w:rPr>
        <w:t>Подготовьте сообщение на тему: «Модели пространства в по</w:t>
      </w:r>
      <w:r w:rsidRPr="006A1AF0">
        <w:rPr>
          <w:sz w:val="28"/>
          <w:szCs w:val="28"/>
        </w:rPr>
        <w:softHyphen/>
        <w:t>вести Н.В. Гоголя «Вий».</w:t>
      </w:r>
    </w:p>
    <w:p w:rsidR="00D44FD4" w:rsidRPr="006A1AF0" w:rsidRDefault="00D44FD4" w:rsidP="006A1AF0">
      <w:pPr>
        <w:pStyle w:val="30"/>
        <w:shd w:val="clear" w:color="auto" w:fill="auto"/>
        <w:spacing w:before="0" w:line="240" w:lineRule="auto"/>
        <w:ind w:right="-1"/>
        <w:jc w:val="both"/>
        <w:rPr>
          <w:rFonts w:ascii="Arial" w:hAnsi="Arial" w:cs="Arial"/>
          <w:sz w:val="28"/>
          <w:szCs w:val="28"/>
        </w:rPr>
      </w:pPr>
    </w:p>
    <w:p w:rsidR="00832198" w:rsidRPr="00832198" w:rsidRDefault="00832198" w:rsidP="00803993">
      <w:pPr>
        <w:pStyle w:val="440"/>
        <w:keepNext/>
        <w:keepLines/>
        <w:numPr>
          <w:ilvl w:val="0"/>
          <w:numId w:val="92"/>
        </w:numPr>
        <w:shd w:val="clear" w:color="auto" w:fill="auto"/>
        <w:tabs>
          <w:tab w:val="left" w:pos="538"/>
        </w:tabs>
        <w:spacing w:after="0" w:line="240" w:lineRule="auto"/>
        <w:ind w:right="20"/>
        <w:rPr>
          <w:b/>
          <w:sz w:val="28"/>
          <w:szCs w:val="28"/>
        </w:rPr>
      </w:pPr>
      <w:bookmarkStart w:id="36" w:name="bookmark438"/>
      <w:r w:rsidRPr="00832198">
        <w:rPr>
          <w:b/>
          <w:sz w:val="28"/>
          <w:szCs w:val="28"/>
        </w:rPr>
        <w:t>Познакомьтесь с работой</w:t>
      </w:r>
      <w:r w:rsidRPr="00832198">
        <w:rPr>
          <w:rStyle w:val="441"/>
          <w:b/>
          <w:sz w:val="28"/>
          <w:szCs w:val="28"/>
        </w:rPr>
        <w:t xml:space="preserve"> М. Бахтина</w:t>
      </w:r>
      <w:r w:rsidRPr="00832198">
        <w:rPr>
          <w:b/>
          <w:sz w:val="28"/>
          <w:szCs w:val="28"/>
        </w:rPr>
        <w:t xml:space="preserve"> «Формы време</w:t>
      </w:r>
      <w:r w:rsidRPr="00832198">
        <w:rPr>
          <w:b/>
          <w:sz w:val="28"/>
          <w:szCs w:val="28"/>
        </w:rPr>
        <w:softHyphen/>
        <w:t>ни и хронотопа в романе» (М.М. Бахтин. Вопросы литературы и эстетики. М., 1975 — или любое другое издание).</w:t>
      </w:r>
      <w:bookmarkEnd w:id="36"/>
    </w:p>
    <w:p w:rsidR="00832198" w:rsidRDefault="00832198" w:rsidP="00803993">
      <w:pPr>
        <w:pStyle w:val="80"/>
        <w:numPr>
          <w:ilvl w:val="0"/>
          <w:numId w:val="94"/>
        </w:numPr>
        <w:shd w:val="clear" w:color="auto" w:fill="auto"/>
        <w:tabs>
          <w:tab w:val="left" w:pos="272"/>
        </w:tabs>
        <w:spacing w:before="0" w:line="240" w:lineRule="auto"/>
        <w:rPr>
          <w:sz w:val="28"/>
          <w:szCs w:val="28"/>
        </w:rPr>
      </w:pPr>
      <w:r w:rsidRPr="00832198">
        <w:rPr>
          <w:sz w:val="28"/>
          <w:szCs w:val="28"/>
        </w:rPr>
        <w:t>Дайте определение понятию «хронотоп».</w:t>
      </w:r>
    </w:p>
    <w:p w:rsidR="00832198" w:rsidRDefault="00832198" w:rsidP="00803993">
      <w:pPr>
        <w:pStyle w:val="80"/>
        <w:numPr>
          <w:ilvl w:val="0"/>
          <w:numId w:val="94"/>
        </w:numPr>
        <w:shd w:val="clear" w:color="auto" w:fill="auto"/>
        <w:tabs>
          <w:tab w:val="left" w:pos="272"/>
        </w:tabs>
        <w:spacing w:before="0" w:line="240" w:lineRule="auto"/>
        <w:rPr>
          <w:sz w:val="28"/>
          <w:szCs w:val="28"/>
        </w:rPr>
      </w:pPr>
      <w:r w:rsidRPr="00832198">
        <w:rPr>
          <w:sz w:val="28"/>
          <w:szCs w:val="28"/>
        </w:rPr>
        <w:t>Прочитайте рассказ И.</w:t>
      </w:r>
      <w:r>
        <w:rPr>
          <w:sz w:val="28"/>
          <w:szCs w:val="28"/>
        </w:rPr>
        <w:t>А. Бунина «Темные аллеи».</w:t>
      </w:r>
      <w:r w:rsidRPr="00832198">
        <w:rPr>
          <w:sz w:val="28"/>
          <w:szCs w:val="28"/>
        </w:rPr>
        <w:t xml:space="preserve"> Выделите ве</w:t>
      </w:r>
      <w:r w:rsidRPr="00832198">
        <w:rPr>
          <w:sz w:val="28"/>
          <w:szCs w:val="28"/>
        </w:rPr>
        <w:softHyphen/>
        <w:t>дущие хронотопы в этом произведении.</w:t>
      </w:r>
    </w:p>
    <w:p w:rsidR="00832198" w:rsidRPr="00832198" w:rsidRDefault="00832198" w:rsidP="00803993">
      <w:pPr>
        <w:pStyle w:val="80"/>
        <w:numPr>
          <w:ilvl w:val="0"/>
          <w:numId w:val="94"/>
        </w:numPr>
        <w:shd w:val="clear" w:color="auto" w:fill="auto"/>
        <w:tabs>
          <w:tab w:val="left" w:pos="272"/>
        </w:tabs>
        <w:spacing w:before="0" w:line="240" w:lineRule="auto"/>
        <w:rPr>
          <w:sz w:val="28"/>
          <w:szCs w:val="28"/>
        </w:rPr>
      </w:pPr>
      <w:r w:rsidRPr="00832198">
        <w:rPr>
          <w:sz w:val="28"/>
          <w:szCs w:val="28"/>
        </w:rPr>
        <w:t>Приведите примеры литературных произведений, в которых, с вашей точки зрения, реализуется хронотопы «дорога», «замок».</w:t>
      </w:r>
    </w:p>
    <w:p w:rsidR="00832198" w:rsidRPr="00832198" w:rsidRDefault="00832198" w:rsidP="00803993">
      <w:pPr>
        <w:pStyle w:val="70"/>
        <w:numPr>
          <w:ilvl w:val="0"/>
          <w:numId w:val="92"/>
        </w:numPr>
        <w:shd w:val="clear" w:color="auto" w:fill="auto"/>
        <w:tabs>
          <w:tab w:val="left" w:pos="642"/>
        </w:tabs>
        <w:spacing w:before="0" w:after="100" w:line="240" w:lineRule="auto"/>
        <w:ind w:right="20"/>
        <w:rPr>
          <w:b/>
          <w:sz w:val="28"/>
          <w:szCs w:val="28"/>
        </w:rPr>
      </w:pPr>
      <w:r w:rsidRPr="00832198">
        <w:rPr>
          <w:b/>
          <w:sz w:val="28"/>
          <w:szCs w:val="28"/>
        </w:rPr>
        <w:t>Исследователь театра Чехова</w:t>
      </w:r>
      <w:r w:rsidRPr="00832198">
        <w:rPr>
          <w:rStyle w:val="71"/>
          <w:b/>
          <w:sz w:val="28"/>
          <w:szCs w:val="28"/>
        </w:rPr>
        <w:t xml:space="preserve"> Б. Зингерман</w:t>
      </w:r>
      <w:r w:rsidRPr="00832198">
        <w:rPr>
          <w:b/>
          <w:sz w:val="28"/>
          <w:szCs w:val="28"/>
        </w:rPr>
        <w:t xml:space="preserve"> заметил: «Место действия чеховских пьес — дом с садом — соотнесе</w:t>
      </w:r>
      <w:r w:rsidRPr="00832198">
        <w:rPr>
          <w:b/>
          <w:sz w:val="28"/>
          <w:szCs w:val="28"/>
        </w:rPr>
        <w:softHyphen/>
        <w:t>но с прошлым и будущим, с огромными, беспредельно рас</w:t>
      </w:r>
      <w:r w:rsidRPr="00832198">
        <w:rPr>
          <w:b/>
          <w:sz w:val="28"/>
          <w:szCs w:val="28"/>
        </w:rPr>
        <w:softHyphen/>
        <w:t>стилающимися пространствами... Дворянская усадьба опас</w:t>
      </w:r>
      <w:r w:rsidRPr="00832198">
        <w:rPr>
          <w:b/>
          <w:sz w:val="28"/>
          <w:szCs w:val="28"/>
        </w:rPr>
        <w:softHyphen/>
        <w:t>но соизмеряется с близлежащим пространством... А вместе с тем усадьба — провозвестник грядущей гармонии, победы общей мировой души».</w:t>
      </w:r>
    </w:p>
    <w:p w:rsidR="00832198" w:rsidRDefault="00832198" w:rsidP="00803993">
      <w:pPr>
        <w:pStyle w:val="80"/>
        <w:numPr>
          <w:ilvl w:val="0"/>
          <w:numId w:val="95"/>
        </w:numPr>
        <w:shd w:val="clear" w:color="auto" w:fill="auto"/>
        <w:tabs>
          <w:tab w:val="left" w:pos="282"/>
        </w:tabs>
        <w:spacing w:before="0" w:line="240" w:lineRule="auto"/>
        <w:rPr>
          <w:sz w:val="28"/>
          <w:szCs w:val="28"/>
        </w:rPr>
      </w:pPr>
      <w:r w:rsidRPr="00832198">
        <w:rPr>
          <w:sz w:val="28"/>
          <w:szCs w:val="28"/>
        </w:rPr>
        <w:t>Согласны ли вы с этим мнением исследователя?</w:t>
      </w:r>
    </w:p>
    <w:p w:rsidR="00F4728C" w:rsidRPr="00832198" w:rsidRDefault="00F4728C" w:rsidP="00803993">
      <w:pPr>
        <w:pStyle w:val="80"/>
        <w:numPr>
          <w:ilvl w:val="0"/>
          <w:numId w:val="95"/>
        </w:numPr>
        <w:shd w:val="clear" w:color="auto" w:fill="auto"/>
        <w:tabs>
          <w:tab w:val="left" w:pos="282"/>
        </w:tabs>
        <w:spacing w:before="0" w:line="240" w:lineRule="auto"/>
        <w:rPr>
          <w:sz w:val="28"/>
          <w:szCs w:val="28"/>
        </w:rPr>
      </w:pPr>
      <w:r w:rsidRPr="00832198">
        <w:rPr>
          <w:sz w:val="28"/>
          <w:szCs w:val="28"/>
        </w:rPr>
        <w:t>Подтвердите или опровергните этот вывод, опираясь на тексты пьес «Дядя Ваня» и «Вишневый сад».</w:t>
      </w:r>
    </w:p>
    <w:p w:rsidR="00F4728C" w:rsidRDefault="00F4728C" w:rsidP="00F4728C">
      <w:pPr>
        <w:pStyle w:val="70"/>
        <w:shd w:val="clear" w:color="auto" w:fill="auto"/>
        <w:tabs>
          <w:tab w:val="left" w:pos="579"/>
        </w:tabs>
        <w:spacing w:before="0" w:after="64" w:line="240" w:lineRule="auto"/>
        <w:ind w:right="20" w:firstLine="0"/>
        <w:rPr>
          <w:sz w:val="28"/>
          <w:szCs w:val="28"/>
        </w:rPr>
      </w:pPr>
    </w:p>
    <w:p w:rsidR="00832198" w:rsidRPr="00F4728C" w:rsidRDefault="00832198" w:rsidP="00803993">
      <w:pPr>
        <w:pStyle w:val="70"/>
        <w:numPr>
          <w:ilvl w:val="0"/>
          <w:numId w:val="92"/>
        </w:numPr>
        <w:shd w:val="clear" w:color="auto" w:fill="auto"/>
        <w:tabs>
          <w:tab w:val="left" w:pos="579"/>
        </w:tabs>
        <w:spacing w:before="0" w:after="64" w:line="240" w:lineRule="auto"/>
        <w:ind w:right="20"/>
        <w:rPr>
          <w:b/>
          <w:sz w:val="28"/>
          <w:szCs w:val="28"/>
        </w:rPr>
      </w:pPr>
      <w:r w:rsidRPr="00F4728C">
        <w:rPr>
          <w:b/>
          <w:sz w:val="28"/>
          <w:szCs w:val="28"/>
        </w:rPr>
        <w:t>Обратитесь к рассказу</w:t>
      </w:r>
      <w:r w:rsidRPr="00F4728C">
        <w:rPr>
          <w:rStyle w:val="71"/>
          <w:b/>
          <w:sz w:val="28"/>
          <w:szCs w:val="28"/>
        </w:rPr>
        <w:t xml:space="preserve"> А. Чехова</w:t>
      </w:r>
      <w:r w:rsidR="00A75257">
        <w:rPr>
          <w:b/>
          <w:sz w:val="28"/>
          <w:szCs w:val="28"/>
        </w:rPr>
        <w:t xml:space="preserve"> «Спать хочется»</w:t>
      </w:r>
      <w:r w:rsidRPr="00F4728C">
        <w:rPr>
          <w:b/>
          <w:sz w:val="28"/>
          <w:szCs w:val="28"/>
        </w:rPr>
        <w:t>.</w:t>
      </w:r>
    </w:p>
    <w:p w:rsidR="00832198" w:rsidRPr="00832198" w:rsidRDefault="00832198" w:rsidP="00803993">
      <w:pPr>
        <w:pStyle w:val="80"/>
        <w:numPr>
          <w:ilvl w:val="0"/>
          <w:numId w:val="96"/>
        </w:numPr>
        <w:shd w:val="clear" w:color="auto" w:fill="auto"/>
        <w:tabs>
          <w:tab w:val="left" w:pos="282"/>
        </w:tabs>
        <w:spacing w:before="0" w:line="240" w:lineRule="auto"/>
        <w:ind w:right="20"/>
        <w:rPr>
          <w:sz w:val="28"/>
          <w:szCs w:val="28"/>
        </w:rPr>
      </w:pPr>
      <w:r w:rsidRPr="00832198">
        <w:rPr>
          <w:sz w:val="28"/>
          <w:szCs w:val="28"/>
        </w:rPr>
        <w:t>Охарактеризуйте особенности пространственно-временной организации текста.</w:t>
      </w:r>
    </w:p>
    <w:p w:rsidR="00832198" w:rsidRDefault="00832198" w:rsidP="00803993">
      <w:pPr>
        <w:pStyle w:val="80"/>
        <w:numPr>
          <w:ilvl w:val="0"/>
          <w:numId w:val="97"/>
        </w:numPr>
        <w:shd w:val="clear" w:color="auto" w:fill="auto"/>
        <w:tabs>
          <w:tab w:val="left" w:pos="315"/>
        </w:tabs>
        <w:spacing w:before="0" w:line="240" w:lineRule="auto"/>
        <w:ind w:right="20"/>
        <w:rPr>
          <w:sz w:val="28"/>
          <w:szCs w:val="28"/>
        </w:rPr>
      </w:pPr>
      <w:r w:rsidRPr="00832198">
        <w:rPr>
          <w:sz w:val="28"/>
          <w:szCs w:val="28"/>
        </w:rPr>
        <w:t>Какие временные планы выделяются в структуре текста? Какова структура художественного времени рассказа?</w:t>
      </w:r>
    </w:p>
    <w:p w:rsidR="00F4728C" w:rsidRDefault="00F4728C" w:rsidP="00803993">
      <w:pPr>
        <w:pStyle w:val="80"/>
        <w:numPr>
          <w:ilvl w:val="0"/>
          <w:numId w:val="97"/>
        </w:numPr>
        <w:shd w:val="clear" w:color="auto" w:fill="auto"/>
        <w:tabs>
          <w:tab w:val="left" w:pos="315"/>
        </w:tabs>
        <w:spacing w:before="0" w:line="240" w:lineRule="auto"/>
        <w:ind w:right="20"/>
        <w:rPr>
          <w:sz w:val="28"/>
          <w:szCs w:val="28"/>
        </w:rPr>
      </w:pPr>
      <w:r w:rsidRPr="00832198">
        <w:rPr>
          <w:sz w:val="28"/>
          <w:szCs w:val="28"/>
        </w:rPr>
        <w:t>Какими способами вводится план прошлого героини? В чем его своеобразие?</w:t>
      </w:r>
    </w:p>
    <w:p w:rsidR="00FE4F2C" w:rsidRDefault="00FE4F2C" w:rsidP="00803993">
      <w:pPr>
        <w:pStyle w:val="80"/>
        <w:numPr>
          <w:ilvl w:val="0"/>
          <w:numId w:val="97"/>
        </w:numPr>
        <w:shd w:val="clear" w:color="auto" w:fill="auto"/>
        <w:tabs>
          <w:tab w:val="left" w:pos="315"/>
        </w:tabs>
        <w:spacing w:before="0" w:line="240" w:lineRule="auto"/>
        <w:ind w:right="20"/>
        <w:rPr>
          <w:sz w:val="28"/>
          <w:szCs w:val="28"/>
        </w:rPr>
      </w:pPr>
      <w:r w:rsidRPr="00832198">
        <w:rPr>
          <w:sz w:val="28"/>
          <w:szCs w:val="28"/>
        </w:rPr>
        <w:t>С какими локусами связана героиня рассказа? Какова их после</w:t>
      </w:r>
      <w:r w:rsidRPr="00832198">
        <w:rPr>
          <w:sz w:val="28"/>
          <w:szCs w:val="28"/>
        </w:rPr>
        <w:softHyphen/>
        <w:t>довательность в тексте?</w:t>
      </w:r>
    </w:p>
    <w:p w:rsidR="00FE4F2C" w:rsidRPr="00832198" w:rsidRDefault="00FE4F2C" w:rsidP="00803993">
      <w:pPr>
        <w:pStyle w:val="80"/>
        <w:numPr>
          <w:ilvl w:val="0"/>
          <w:numId w:val="97"/>
        </w:numPr>
        <w:shd w:val="clear" w:color="auto" w:fill="auto"/>
        <w:tabs>
          <w:tab w:val="left" w:pos="315"/>
        </w:tabs>
        <w:spacing w:before="0" w:line="240" w:lineRule="auto"/>
        <w:ind w:right="20"/>
        <w:rPr>
          <w:sz w:val="28"/>
          <w:szCs w:val="28"/>
        </w:rPr>
      </w:pPr>
      <w:r w:rsidRPr="00832198">
        <w:rPr>
          <w:sz w:val="28"/>
          <w:szCs w:val="28"/>
        </w:rPr>
        <w:t>Какой тип пространства доминирует в структуре текста (откры</w:t>
      </w:r>
      <w:r w:rsidRPr="00832198">
        <w:rPr>
          <w:sz w:val="28"/>
          <w:szCs w:val="28"/>
        </w:rPr>
        <w:softHyphen/>
        <w:t>тое или замкнутое пространство)?</w:t>
      </w:r>
    </w:p>
    <w:p w:rsidR="00A17BB8" w:rsidRDefault="00A17BB8" w:rsidP="00BA3E8F">
      <w:pPr>
        <w:spacing w:after="0" w:line="240" w:lineRule="auto"/>
        <w:jc w:val="both"/>
        <w:rPr>
          <w:rFonts w:ascii="Arial" w:hAnsi="Arial" w:cs="Arial"/>
          <w:sz w:val="28"/>
          <w:szCs w:val="28"/>
        </w:rPr>
      </w:pPr>
    </w:p>
    <w:p w:rsidR="00FE4F2C" w:rsidRPr="00FE4F2C" w:rsidRDefault="00FE4F2C" w:rsidP="00FE4F2C">
      <w:pPr>
        <w:pStyle w:val="90"/>
        <w:shd w:val="clear" w:color="auto" w:fill="auto"/>
        <w:spacing w:before="0" w:after="0" w:line="240" w:lineRule="auto"/>
        <w:ind w:firstLine="0"/>
        <w:jc w:val="center"/>
        <w:rPr>
          <w:rFonts w:ascii="Arial" w:hAnsi="Arial" w:cs="Arial"/>
          <w:b/>
          <w:sz w:val="28"/>
          <w:szCs w:val="28"/>
        </w:rPr>
      </w:pPr>
      <w:r w:rsidRPr="00FE4F2C">
        <w:rPr>
          <w:rFonts w:ascii="Arial" w:hAnsi="Arial" w:cs="Arial"/>
          <w:b/>
          <w:sz w:val="28"/>
          <w:szCs w:val="28"/>
        </w:rPr>
        <w:t>Спать хочется</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Ночь. Нянька Варька, девочка лет тринадцати, качает колы</w:t>
      </w:r>
      <w:r w:rsidRPr="00FE4F2C">
        <w:rPr>
          <w:rStyle w:val="6"/>
          <w:rFonts w:ascii="Arial" w:hAnsi="Arial" w:cs="Arial"/>
          <w:sz w:val="28"/>
          <w:szCs w:val="28"/>
        </w:rPr>
        <w:softHyphen/>
        <w:t>бель, в которой лежит ребенок, и чуть слышно мурлычет:</w:t>
      </w:r>
    </w:p>
    <w:p w:rsidR="00FE4F2C" w:rsidRDefault="00FE4F2C" w:rsidP="00FE4F2C">
      <w:pPr>
        <w:pStyle w:val="30"/>
        <w:shd w:val="clear" w:color="auto" w:fill="auto"/>
        <w:spacing w:before="0" w:line="240" w:lineRule="auto"/>
        <w:ind w:left="1720" w:right="3040"/>
        <w:jc w:val="left"/>
        <w:rPr>
          <w:rFonts w:ascii="Arial" w:hAnsi="Arial" w:cs="Arial"/>
          <w:sz w:val="28"/>
          <w:szCs w:val="28"/>
        </w:rPr>
      </w:pPr>
      <w:r w:rsidRPr="00FE4F2C">
        <w:rPr>
          <w:rFonts w:ascii="Arial" w:hAnsi="Arial" w:cs="Arial"/>
          <w:sz w:val="28"/>
          <w:szCs w:val="28"/>
        </w:rPr>
        <w:t xml:space="preserve">Баю-баюшки-баю, </w:t>
      </w:r>
    </w:p>
    <w:p w:rsidR="00FE4F2C" w:rsidRPr="00FE4F2C" w:rsidRDefault="00FE4F2C" w:rsidP="00FE4F2C">
      <w:pPr>
        <w:pStyle w:val="30"/>
        <w:shd w:val="clear" w:color="auto" w:fill="auto"/>
        <w:spacing w:before="0" w:line="240" w:lineRule="auto"/>
        <w:ind w:left="1720" w:right="3040"/>
        <w:jc w:val="left"/>
        <w:rPr>
          <w:rFonts w:ascii="Arial" w:hAnsi="Arial" w:cs="Arial"/>
          <w:sz w:val="28"/>
          <w:szCs w:val="28"/>
        </w:rPr>
      </w:pPr>
      <w:r w:rsidRPr="00FE4F2C">
        <w:rPr>
          <w:rFonts w:ascii="Arial" w:hAnsi="Arial" w:cs="Arial"/>
          <w:sz w:val="28"/>
          <w:szCs w:val="28"/>
        </w:rPr>
        <w:t>А я песенку спою...</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Перед образом горит зеленая лампадка; через всю комнату от угла до угла тянется веревка, на которой висят пеленки и боль</w:t>
      </w:r>
      <w:r w:rsidRPr="00FE4F2C">
        <w:rPr>
          <w:rStyle w:val="6"/>
          <w:rFonts w:ascii="Arial" w:hAnsi="Arial" w:cs="Arial"/>
          <w:sz w:val="28"/>
          <w:szCs w:val="28"/>
        </w:rPr>
        <w:softHyphen/>
        <w:t>шие черные панталоны. От лампадки ложится на потолок боль</w:t>
      </w:r>
      <w:r w:rsidRPr="00FE4F2C">
        <w:rPr>
          <w:rStyle w:val="6"/>
          <w:rFonts w:ascii="Arial" w:hAnsi="Arial" w:cs="Arial"/>
          <w:sz w:val="28"/>
          <w:szCs w:val="28"/>
        </w:rPr>
        <w:softHyphen/>
        <w:t>шое зеленое пятно, а пеленки и панталоны бросают длинные тени на печку, колыбель, на Варьку... Когда лампадка начинает ми</w:t>
      </w:r>
      <w:r w:rsidRPr="00FE4F2C">
        <w:rPr>
          <w:rStyle w:val="6"/>
          <w:rFonts w:ascii="Arial" w:hAnsi="Arial" w:cs="Arial"/>
          <w:sz w:val="28"/>
          <w:szCs w:val="28"/>
        </w:rPr>
        <w:softHyphen/>
        <w:t>гать, пятно и тени оживают и приходят в движение, как от ветра. Душно. Пахнет щами и сапожным товаром.</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Ребенок плачет. Он давно уже осип и изнемог от плача, но все еще кричит, и неизвестно, когда он уймется. А Варьке хочется спать. Глаза ее слипаются, голову тянет вниз, шея болит. Она не может шевельнуть ни веками, ни губами, и ей кажется, что лицо ее высохло и одеревенело, что голова стала маленькой, как була</w:t>
      </w:r>
      <w:r w:rsidRPr="00FE4F2C">
        <w:rPr>
          <w:rStyle w:val="6"/>
          <w:rFonts w:ascii="Arial" w:hAnsi="Arial" w:cs="Arial"/>
          <w:sz w:val="28"/>
          <w:szCs w:val="28"/>
        </w:rPr>
        <w:softHyphen/>
        <w:t>вочная головка.</w:t>
      </w:r>
    </w:p>
    <w:p w:rsidR="00FE4F2C" w:rsidRPr="00FE4F2C" w:rsidRDefault="00FE4F2C" w:rsidP="00803993">
      <w:pPr>
        <w:pStyle w:val="81"/>
        <w:numPr>
          <w:ilvl w:val="0"/>
          <w:numId w:val="98"/>
        </w:numPr>
        <w:shd w:val="clear" w:color="auto" w:fill="auto"/>
        <w:tabs>
          <w:tab w:val="left" w:pos="663"/>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Баю-баюшки-баю, — мурлычет она, — тебе кашки нава</w:t>
      </w:r>
      <w:r w:rsidRPr="00FE4F2C">
        <w:rPr>
          <w:rStyle w:val="6"/>
          <w:rFonts w:ascii="Arial" w:hAnsi="Arial" w:cs="Arial"/>
          <w:sz w:val="28"/>
          <w:szCs w:val="28"/>
        </w:rPr>
        <w:softHyphen/>
        <w:t>рю...</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В печке кричит сверчок. В соседней комнате, за дверью, похра</w:t>
      </w:r>
      <w:r w:rsidRPr="00FE4F2C">
        <w:rPr>
          <w:rStyle w:val="6"/>
          <w:rFonts w:ascii="Arial" w:hAnsi="Arial" w:cs="Arial"/>
          <w:sz w:val="28"/>
          <w:szCs w:val="28"/>
        </w:rPr>
        <w:softHyphen/>
        <w:t>пывают хозяин и подмастерье Афанасий... Колыбель жалобно скри</w:t>
      </w:r>
      <w:r w:rsidRPr="00FE4F2C">
        <w:rPr>
          <w:rStyle w:val="6"/>
          <w:rFonts w:ascii="Arial" w:hAnsi="Arial" w:cs="Arial"/>
          <w:sz w:val="28"/>
          <w:szCs w:val="28"/>
        </w:rPr>
        <w:softHyphen/>
        <w:t>пит, сама Варька мурлычет — и все это сливается в ночную, уба</w:t>
      </w:r>
      <w:r w:rsidRPr="00FE4F2C">
        <w:rPr>
          <w:rStyle w:val="6"/>
          <w:rFonts w:ascii="Arial" w:hAnsi="Arial" w:cs="Arial"/>
          <w:sz w:val="28"/>
          <w:szCs w:val="28"/>
        </w:rPr>
        <w:softHyphen/>
        <w:t>юкивающую музыку, которую так сладко слушать, когда ложишься в постель. Теперь же эта музыка только раздражает и гнетет, пото</w:t>
      </w:r>
      <w:r w:rsidRPr="00FE4F2C">
        <w:rPr>
          <w:rStyle w:val="6"/>
          <w:rFonts w:ascii="Arial" w:hAnsi="Arial" w:cs="Arial"/>
          <w:sz w:val="28"/>
          <w:szCs w:val="28"/>
        </w:rPr>
        <w:softHyphen/>
        <w:t>му что она вгоняет в дремоту, а спать нельзя; если Варька, не дай Бог, уснет, то хозяева прибьют ее.</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Лампадка мигает. Зеленое пятно и тени приходят в движение, лезут в полуоткрытые, неподвижные глаза Варьки и в ее наполо</w:t>
      </w:r>
      <w:r w:rsidRPr="00FE4F2C">
        <w:rPr>
          <w:rStyle w:val="6"/>
          <w:rFonts w:ascii="Arial" w:hAnsi="Arial" w:cs="Arial"/>
          <w:sz w:val="28"/>
          <w:szCs w:val="28"/>
        </w:rPr>
        <w:softHyphen/>
        <w:t>вину уснувшем мозгу складываются в туманные грезы. Она видит темные облака, которые гоняются друг за другом по небу и кри</w:t>
      </w:r>
      <w:r w:rsidRPr="00FE4F2C">
        <w:rPr>
          <w:rStyle w:val="6"/>
          <w:rFonts w:ascii="Arial" w:hAnsi="Arial" w:cs="Arial"/>
          <w:sz w:val="28"/>
          <w:szCs w:val="28"/>
        </w:rPr>
        <w:softHyphen/>
        <w:t>чат, как ребенок. Но вот подул ветер, пропали облака, и Варька видит широкое шоссе, покрытое жидкою грязью; по шоссе тя</w:t>
      </w:r>
      <w:r w:rsidRPr="00FE4F2C">
        <w:rPr>
          <w:rStyle w:val="6"/>
          <w:rFonts w:ascii="Arial" w:hAnsi="Arial" w:cs="Arial"/>
          <w:sz w:val="28"/>
          <w:szCs w:val="28"/>
        </w:rPr>
        <w:softHyphen/>
        <w:t>нутся обозы, плетутся люди с котомками на спинах, носятся взад вперед какие-то тени; по обе стороны сквозь холодный, суровый туман видны леса. Вдруг люди с котомками и тенями падают на землю в жидкую грязь. «Зачем это?»— спрашивает Варька. «Спать, спать!» — отвечают ей. И они засыпают крепко, спят сладко, а на телеграфных проволоках сидят вороны и сороки, кричат, как ре</w:t>
      </w:r>
      <w:r w:rsidRPr="00FE4F2C">
        <w:rPr>
          <w:rStyle w:val="6"/>
          <w:rFonts w:ascii="Arial" w:hAnsi="Arial" w:cs="Arial"/>
          <w:sz w:val="28"/>
          <w:szCs w:val="28"/>
        </w:rPr>
        <w:softHyphen/>
        <w:t>бенок, и стараются разбудить их.</w:t>
      </w:r>
    </w:p>
    <w:p w:rsidR="00FE4F2C" w:rsidRPr="00FE4F2C" w:rsidRDefault="00FE4F2C" w:rsidP="00803993">
      <w:pPr>
        <w:pStyle w:val="81"/>
        <w:numPr>
          <w:ilvl w:val="0"/>
          <w:numId w:val="98"/>
        </w:numPr>
        <w:shd w:val="clear" w:color="auto" w:fill="auto"/>
        <w:tabs>
          <w:tab w:val="left" w:pos="620"/>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Баю-баюшки-баю, а я песенку спою... — мурлычет Варька и уже видит себя в темной, душной избе.</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На полу ворочается ее покойный отец Ефим Степанов. Она не видит его, но слышит, как он катается от боли по полу и стонет. У него, как он говорит, «разыгралась грыжа». Боль так сильна, что он не может выговорить ни одного слова и только втягивает в себя воздух и отбивает зубами барабанную дробь:</w:t>
      </w:r>
    </w:p>
    <w:p w:rsidR="00FE4F2C" w:rsidRPr="00FE4F2C" w:rsidRDefault="00FE4F2C" w:rsidP="00803993">
      <w:pPr>
        <w:pStyle w:val="81"/>
        <w:numPr>
          <w:ilvl w:val="0"/>
          <w:numId w:val="98"/>
        </w:numPr>
        <w:shd w:val="clear" w:color="auto" w:fill="auto"/>
        <w:tabs>
          <w:tab w:val="left" w:pos="648"/>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Бу-бу-бу-бу...</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Мать Пелагея побежала в усадьбу к господам сказать, что Ефим помирает. Она давно уже ушла, и пора бы ей вернуться. Варька лежит на печи, не спит и прислушивается к отцовскому «бу-бу- бу». Но вот слышно, кто-то подъехал к избе. Это господа присла</w:t>
      </w:r>
      <w:r w:rsidRPr="00FE4F2C">
        <w:rPr>
          <w:rStyle w:val="6"/>
          <w:rFonts w:ascii="Arial" w:hAnsi="Arial" w:cs="Arial"/>
          <w:sz w:val="28"/>
          <w:szCs w:val="28"/>
        </w:rPr>
        <w:softHyphen/>
        <w:t>ли молодого доктора, который приехал к ним из города в гости. Доктор входит в избу; его не видно в потемках, но слышно, как он кашляет и щелкает дверью.</w:t>
      </w:r>
    </w:p>
    <w:p w:rsidR="00FE4F2C" w:rsidRPr="00FE4F2C" w:rsidRDefault="00FE4F2C" w:rsidP="00803993">
      <w:pPr>
        <w:pStyle w:val="81"/>
        <w:numPr>
          <w:ilvl w:val="0"/>
          <w:numId w:val="98"/>
        </w:numPr>
        <w:shd w:val="clear" w:color="auto" w:fill="auto"/>
        <w:tabs>
          <w:tab w:val="left" w:pos="638"/>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Засветите огонь, — говорит он.</w:t>
      </w:r>
    </w:p>
    <w:p w:rsidR="00FE4F2C" w:rsidRPr="00FE4F2C" w:rsidRDefault="00FE4F2C" w:rsidP="00803993">
      <w:pPr>
        <w:pStyle w:val="81"/>
        <w:numPr>
          <w:ilvl w:val="0"/>
          <w:numId w:val="98"/>
        </w:numPr>
        <w:shd w:val="clear" w:color="auto" w:fill="auto"/>
        <w:tabs>
          <w:tab w:val="left" w:pos="594"/>
        </w:tabs>
        <w:spacing w:before="0" w:after="0" w:line="240" w:lineRule="auto"/>
        <w:ind w:firstLine="340"/>
        <w:jc w:val="both"/>
        <w:rPr>
          <w:rFonts w:ascii="Arial" w:hAnsi="Arial" w:cs="Arial"/>
          <w:sz w:val="28"/>
          <w:szCs w:val="28"/>
        </w:rPr>
      </w:pPr>
      <w:r w:rsidRPr="00FE4F2C">
        <w:rPr>
          <w:rStyle w:val="6"/>
          <w:rFonts w:ascii="Arial" w:hAnsi="Arial" w:cs="Arial"/>
          <w:sz w:val="28"/>
          <w:szCs w:val="28"/>
        </w:rPr>
        <w:t>Бу-бу-бу... — отвечает Ефим.</w:t>
      </w:r>
    </w:p>
    <w:p w:rsidR="00FE4F2C" w:rsidRPr="00FE4F2C" w:rsidRDefault="00FE4F2C" w:rsidP="00FE4F2C">
      <w:pPr>
        <w:pStyle w:val="81"/>
        <w:shd w:val="clear" w:color="auto" w:fill="auto"/>
        <w:spacing w:before="0" w:after="0" w:line="240" w:lineRule="auto"/>
        <w:ind w:right="20" w:firstLine="689"/>
        <w:jc w:val="both"/>
        <w:rPr>
          <w:rFonts w:ascii="Arial" w:hAnsi="Arial" w:cs="Arial"/>
          <w:sz w:val="28"/>
          <w:szCs w:val="28"/>
        </w:rPr>
      </w:pPr>
      <w:r w:rsidRPr="00FE4F2C">
        <w:rPr>
          <w:rStyle w:val="6"/>
          <w:rFonts w:ascii="Arial" w:hAnsi="Arial" w:cs="Arial"/>
          <w:sz w:val="28"/>
          <w:szCs w:val="28"/>
        </w:rPr>
        <w:t>Пелагея бросается к печке и начинает искать черепок со спич</w:t>
      </w:r>
      <w:r w:rsidRPr="00FE4F2C">
        <w:rPr>
          <w:rStyle w:val="6"/>
          <w:rFonts w:ascii="Arial" w:hAnsi="Arial" w:cs="Arial"/>
          <w:sz w:val="28"/>
          <w:szCs w:val="28"/>
        </w:rPr>
        <w:softHyphen/>
        <w:t>ками. Проходит минута в молчании. Доктор, порывшись в карма</w:t>
      </w:r>
      <w:r w:rsidRPr="00FE4F2C">
        <w:rPr>
          <w:rStyle w:val="6"/>
          <w:rFonts w:ascii="Arial" w:hAnsi="Arial" w:cs="Arial"/>
          <w:sz w:val="28"/>
          <w:szCs w:val="28"/>
        </w:rPr>
        <w:softHyphen/>
        <w:t>нах, зажигает свою спичку.</w:t>
      </w:r>
    </w:p>
    <w:p w:rsidR="00FE4F2C" w:rsidRPr="00FE4F2C" w:rsidRDefault="00FE4F2C" w:rsidP="00803993">
      <w:pPr>
        <w:pStyle w:val="81"/>
        <w:numPr>
          <w:ilvl w:val="0"/>
          <w:numId w:val="98"/>
        </w:numPr>
        <w:shd w:val="clear" w:color="auto" w:fill="auto"/>
        <w:tabs>
          <w:tab w:val="left" w:pos="643"/>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Сейчас, батюшка, сейчас, — говорит Пелагея, бросается вон из избы и немного погодя возвращается с огарком.</w:t>
      </w:r>
    </w:p>
    <w:p w:rsidR="00FE4F2C" w:rsidRPr="00FE4F2C" w:rsidRDefault="00FE4F2C" w:rsidP="00FE4F2C">
      <w:pPr>
        <w:pStyle w:val="81"/>
        <w:shd w:val="clear" w:color="auto" w:fill="auto"/>
        <w:spacing w:before="0" w:after="0" w:line="240" w:lineRule="auto"/>
        <w:ind w:right="20" w:firstLine="708"/>
        <w:jc w:val="both"/>
        <w:rPr>
          <w:rFonts w:ascii="Arial" w:hAnsi="Arial" w:cs="Arial"/>
          <w:sz w:val="28"/>
          <w:szCs w:val="28"/>
        </w:rPr>
      </w:pPr>
      <w:r w:rsidRPr="00FE4F2C">
        <w:rPr>
          <w:rStyle w:val="6"/>
          <w:rFonts w:ascii="Arial" w:hAnsi="Arial" w:cs="Arial"/>
          <w:sz w:val="28"/>
          <w:szCs w:val="28"/>
        </w:rPr>
        <w:t>Щеки у Ефима розовые, глаза блестят и взгляд как-то особен</w:t>
      </w:r>
      <w:r w:rsidRPr="00FE4F2C">
        <w:rPr>
          <w:rStyle w:val="6"/>
          <w:rFonts w:ascii="Arial" w:hAnsi="Arial" w:cs="Arial"/>
          <w:sz w:val="28"/>
          <w:szCs w:val="28"/>
        </w:rPr>
        <w:softHyphen/>
        <w:t>но остр, точно Ефим видит насквозь и избу и доктора.</w:t>
      </w:r>
    </w:p>
    <w:p w:rsidR="00FE4F2C" w:rsidRPr="00FE4F2C" w:rsidRDefault="00FE4F2C" w:rsidP="00803993">
      <w:pPr>
        <w:pStyle w:val="81"/>
        <w:numPr>
          <w:ilvl w:val="0"/>
          <w:numId w:val="98"/>
        </w:numPr>
        <w:shd w:val="clear" w:color="auto" w:fill="auto"/>
        <w:tabs>
          <w:tab w:val="left" w:pos="610"/>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Ну, что? Что ты это вздумал? — говорит доктор, нагибаясь к нему. — Эге! Давно ли это у тебя?</w:t>
      </w:r>
    </w:p>
    <w:p w:rsidR="00FE4F2C" w:rsidRPr="00FE4F2C" w:rsidRDefault="00FE4F2C" w:rsidP="00803993">
      <w:pPr>
        <w:pStyle w:val="81"/>
        <w:numPr>
          <w:ilvl w:val="0"/>
          <w:numId w:val="98"/>
        </w:numPr>
        <w:shd w:val="clear" w:color="auto" w:fill="auto"/>
        <w:tabs>
          <w:tab w:val="left" w:pos="624"/>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Чего-с? Помирать, ваше благородие, пришло время... Не быть мне в живых...</w:t>
      </w:r>
    </w:p>
    <w:p w:rsidR="00FE4F2C" w:rsidRPr="00FE4F2C" w:rsidRDefault="00FE4F2C" w:rsidP="00803993">
      <w:pPr>
        <w:pStyle w:val="81"/>
        <w:numPr>
          <w:ilvl w:val="0"/>
          <w:numId w:val="98"/>
        </w:numPr>
        <w:shd w:val="clear" w:color="auto" w:fill="auto"/>
        <w:tabs>
          <w:tab w:val="left" w:pos="599"/>
        </w:tabs>
        <w:spacing w:before="0" w:after="0" w:line="240" w:lineRule="auto"/>
        <w:ind w:firstLine="340"/>
        <w:jc w:val="both"/>
        <w:rPr>
          <w:rFonts w:ascii="Arial" w:hAnsi="Arial" w:cs="Arial"/>
          <w:sz w:val="28"/>
          <w:szCs w:val="28"/>
        </w:rPr>
      </w:pPr>
      <w:r w:rsidRPr="00FE4F2C">
        <w:rPr>
          <w:rStyle w:val="6"/>
          <w:rFonts w:ascii="Arial" w:hAnsi="Arial" w:cs="Arial"/>
          <w:sz w:val="28"/>
          <w:szCs w:val="28"/>
        </w:rPr>
        <w:t>Полно вздор говорить... Вылечим!</w:t>
      </w:r>
    </w:p>
    <w:p w:rsidR="00FE4F2C" w:rsidRPr="00FE4F2C" w:rsidRDefault="00FE4F2C" w:rsidP="00803993">
      <w:pPr>
        <w:pStyle w:val="81"/>
        <w:numPr>
          <w:ilvl w:val="0"/>
          <w:numId w:val="98"/>
        </w:numPr>
        <w:shd w:val="clear" w:color="auto" w:fill="auto"/>
        <w:tabs>
          <w:tab w:val="left" w:pos="629"/>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Это как вам угодно, ваше благородие, благодарим покор</w:t>
      </w:r>
      <w:r w:rsidRPr="00FE4F2C">
        <w:rPr>
          <w:rStyle w:val="6"/>
          <w:rFonts w:ascii="Arial" w:hAnsi="Arial" w:cs="Arial"/>
          <w:sz w:val="28"/>
          <w:szCs w:val="28"/>
        </w:rPr>
        <w:softHyphen/>
        <w:t>но, а только мы понимаем... Коли смерть пришла, что уж тут.</w:t>
      </w:r>
    </w:p>
    <w:p w:rsidR="00FE4F2C" w:rsidRPr="00FE4F2C" w:rsidRDefault="00FE4F2C" w:rsidP="00FE4F2C">
      <w:pPr>
        <w:pStyle w:val="81"/>
        <w:shd w:val="clear" w:color="auto" w:fill="auto"/>
        <w:spacing w:before="0" w:after="0" w:line="240" w:lineRule="auto"/>
        <w:ind w:right="20" w:firstLine="708"/>
        <w:jc w:val="both"/>
        <w:rPr>
          <w:rFonts w:ascii="Arial" w:hAnsi="Arial" w:cs="Arial"/>
          <w:sz w:val="28"/>
          <w:szCs w:val="28"/>
        </w:rPr>
      </w:pPr>
      <w:r w:rsidRPr="00FE4F2C">
        <w:rPr>
          <w:rStyle w:val="6"/>
          <w:rFonts w:ascii="Arial" w:hAnsi="Arial" w:cs="Arial"/>
          <w:sz w:val="28"/>
          <w:szCs w:val="28"/>
        </w:rPr>
        <w:t>Доктор с четверть часа возится с Ефимом; потом поднимает</w:t>
      </w:r>
      <w:r w:rsidRPr="00FE4F2C">
        <w:rPr>
          <w:rStyle w:val="6"/>
          <w:rFonts w:ascii="Arial" w:hAnsi="Arial" w:cs="Arial"/>
          <w:sz w:val="28"/>
          <w:szCs w:val="28"/>
        </w:rPr>
        <w:softHyphen/>
        <w:t>ся и говорит:</w:t>
      </w:r>
    </w:p>
    <w:p w:rsidR="00FE4F2C" w:rsidRPr="00FE4F2C" w:rsidRDefault="00FE4F2C" w:rsidP="00803993">
      <w:pPr>
        <w:pStyle w:val="81"/>
        <w:numPr>
          <w:ilvl w:val="0"/>
          <w:numId w:val="98"/>
        </w:numPr>
        <w:shd w:val="clear" w:color="auto" w:fill="auto"/>
        <w:tabs>
          <w:tab w:val="left" w:pos="600"/>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Я ничего не могу поделать... Тебе нужно в больницу ехать, там тебе операцию сделают. Сейчас же поезжай... Непременно поезжай! Немножко поздно, в больнице все уже спят, но это ничего, я тебе записочку дам. Слышишь?</w:t>
      </w:r>
    </w:p>
    <w:p w:rsidR="00FE4F2C" w:rsidRPr="00FE4F2C" w:rsidRDefault="00FE4F2C" w:rsidP="00803993">
      <w:pPr>
        <w:pStyle w:val="81"/>
        <w:numPr>
          <w:ilvl w:val="0"/>
          <w:numId w:val="98"/>
        </w:numPr>
        <w:shd w:val="clear" w:color="auto" w:fill="auto"/>
        <w:tabs>
          <w:tab w:val="left" w:pos="605"/>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Батюшка, да на чем же он поедет? — говорит Пелагея. — У нас нет лошади.</w:t>
      </w:r>
    </w:p>
    <w:p w:rsidR="00FE4F2C" w:rsidRPr="00FE4F2C" w:rsidRDefault="00FE4F2C" w:rsidP="00803993">
      <w:pPr>
        <w:pStyle w:val="81"/>
        <w:numPr>
          <w:ilvl w:val="0"/>
          <w:numId w:val="98"/>
        </w:numPr>
        <w:shd w:val="clear" w:color="auto" w:fill="auto"/>
        <w:tabs>
          <w:tab w:val="left" w:pos="618"/>
        </w:tabs>
        <w:spacing w:before="0" w:after="0" w:line="240" w:lineRule="auto"/>
        <w:ind w:firstLine="340"/>
        <w:jc w:val="both"/>
        <w:rPr>
          <w:rFonts w:ascii="Arial" w:hAnsi="Arial" w:cs="Arial"/>
          <w:sz w:val="28"/>
          <w:szCs w:val="28"/>
        </w:rPr>
      </w:pPr>
      <w:r w:rsidRPr="00FE4F2C">
        <w:rPr>
          <w:rStyle w:val="6"/>
          <w:rFonts w:ascii="Arial" w:hAnsi="Arial" w:cs="Arial"/>
          <w:sz w:val="28"/>
          <w:szCs w:val="28"/>
        </w:rPr>
        <w:t>Ничего, я попрошу господ, они дадут лошадь.</w:t>
      </w:r>
    </w:p>
    <w:p w:rsidR="00FE4F2C" w:rsidRPr="00FE4F2C" w:rsidRDefault="00FE4F2C" w:rsidP="00FE4F2C">
      <w:pPr>
        <w:pStyle w:val="81"/>
        <w:shd w:val="clear" w:color="auto" w:fill="auto"/>
        <w:spacing w:before="0" w:after="0" w:line="240" w:lineRule="auto"/>
        <w:ind w:right="20" w:firstLine="708"/>
        <w:jc w:val="both"/>
        <w:rPr>
          <w:rFonts w:ascii="Arial" w:hAnsi="Arial" w:cs="Arial"/>
          <w:sz w:val="28"/>
          <w:szCs w:val="28"/>
        </w:rPr>
      </w:pPr>
      <w:r w:rsidRPr="00FE4F2C">
        <w:rPr>
          <w:rStyle w:val="6"/>
          <w:rFonts w:ascii="Arial" w:hAnsi="Arial" w:cs="Arial"/>
          <w:sz w:val="28"/>
          <w:szCs w:val="28"/>
        </w:rPr>
        <w:t>Доктор уходит, свеча тухнет, и опять слышится «бу-бу-бу»... Спустя полчаса к избе кто-то подъезжает. Это господа прислали тележку, чтобы ехать в больницу. Ефим собирается и едет...</w:t>
      </w:r>
    </w:p>
    <w:p w:rsidR="00FE4F2C" w:rsidRPr="00FE4F2C" w:rsidRDefault="00FE4F2C" w:rsidP="00FE4F2C">
      <w:pPr>
        <w:pStyle w:val="81"/>
        <w:shd w:val="clear" w:color="auto" w:fill="auto"/>
        <w:spacing w:before="0" w:after="0" w:line="240" w:lineRule="auto"/>
        <w:ind w:right="20" w:firstLine="708"/>
        <w:jc w:val="both"/>
        <w:rPr>
          <w:rFonts w:ascii="Arial" w:hAnsi="Arial" w:cs="Arial"/>
          <w:sz w:val="28"/>
          <w:szCs w:val="28"/>
        </w:rPr>
      </w:pPr>
      <w:r w:rsidRPr="00FE4F2C">
        <w:rPr>
          <w:rStyle w:val="6"/>
          <w:rFonts w:ascii="Arial" w:hAnsi="Arial" w:cs="Arial"/>
          <w:sz w:val="28"/>
          <w:szCs w:val="28"/>
        </w:rPr>
        <w:t>Но вот наступает хорошее, ясное утро. Пелагеи нет дома: она пошла в больницу узнать, что делается с Ефимом. Где-то плачет ребенок, и Варька слышит, как кто-то ее голосом поет:</w:t>
      </w:r>
    </w:p>
    <w:p w:rsidR="00FE4F2C" w:rsidRPr="00FE4F2C" w:rsidRDefault="00FE4F2C" w:rsidP="00803993">
      <w:pPr>
        <w:pStyle w:val="81"/>
        <w:numPr>
          <w:ilvl w:val="0"/>
          <w:numId w:val="98"/>
        </w:numPr>
        <w:shd w:val="clear" w:color="auto" w:fill="auto"/>
        <w:tabs>
          <w:tab w:val="left" w:pos="614"/>
        </w:tabs>
        <w:spacing w:before="0" w:after="0" w:line="240" w:lineRule="auto"/>
        <w:ind w:firstLine="340"/>
        <w:jc w:val="both"/>
        <w:rPr>
          <w:rFonts w:ascii="Arial" w:hAnsi="Arial" w:cs="Arial"/>
          <w:sz w:val="28"/>
          <w:szCs w:val="28"/>
        </w:rPr>
      </w:pPr>
      <w:r w:rsidRPr="00FE4F2C">
        <w:rPr>
          <w:rStyle w:val="6"/>
          <w:rFonts w:ascii="Arial" w:hAnsi="Arial" w:cs="Arial"/>
          <w:sz w:val="28"/>
          <w:szCs w:val="28"/>
        </w:rPr>
        <w:t>Баю-баюшки-баю, а я песенку спою...</w:t>
      </w:r>
    </w:p>
    <w:p w:rsidR="00FE4F2C" w:rsidRPr="00FE4F2C" w:rsidRDefault="00FE4F2C" w:rsidP="00FE4F2C">
      <w:pPr>
        <w:pStyle w:val="81"/>
        <w:shd w:val="clear" w:color="auto" w:fill="auto"/>
        <w:spacing w:before="0" w:after="0" w:line="240" w:lineRule="auto"/>
        <w:ind w:firstLine="708"/>
        <w:jc w:val="both"/>
        <w:rPr>
          <w:rFonts w:ascii="Arial" w:hAnsi="Arial" w:cs="Arial"/>
          <w:sz w:val="28"/>
          <w:szCs w:val="28"/>
        </w:rPr>
      </w:pPr>
      <w:r w:rsidRPr="00FE4F2C">
        <w:rPr>
          <w:rStyle w:val="6"/>
          <w:rFonts w:ascii="Arial" w:hAnsi="Arial" w:cs="Arial"/>
          <w:sz w:val="28"/>
          <w:szCs w:val="28"/>
        </w:rPr>
        <w:t>Возвращается Пелагея; она крестится и шепчет:</w:t>
      </w:r>
    </w:p>
    <w:p w:rsidR="00FE4F2C" w:rsidRPr="00FE4F2C" w:rsidRDefault="00FE4F2C" w:rsidP="00803993">
      <w:pPr>
        <w:pStyle w:val="81"/>
        <w:numPr>
          <w:ilvl w:val="0"/>
          <w:numId w:val="98"/>
        </w:numPr>
        <w:shd w:val="clear" w:color="auto" w:fill="auto"/>
        <w:tabs>
          <w:tab w:val="left" w:pos="624"/>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Ночью вправили ему, а к утру богу душу отдал... Царство небесное, вечный покой... Сказывают, поздно захватили... Надо бы раньше...</w:t>
      </w:r>
    </w:p>
    <w:p w:rsidR="00FE4F2C" w:rsidRPr="00FE4F2C" w:rsidRDefault="00FE4F2C" w:rsidP="00FE4F2C">
      <w:pPr>
        <w:pStyle w:val="81"/>
        <w:shd w:val="clear" w:color="auto" w:fill="auto"/>
        <w:spacing w:before="0" w:after="0" w:line="240" w:lineRule="auto"/>
        <w:ind w:right="20" w:firstLine="708"/>
        <w:jc w:val="both"/>
        <w:rPr>
          <w:rFonts w:ascii="Arial" w:hAnsi="Arial" w:cs="Arial"/>
          <w:sz w:val="28"/>
          <w:szCs w:val="28"/>
        </w:rPr>
      </w:pPr>
      <w:r w:rsidRPr="00FE4F2C">
        <w:rPr>
          <w:rStyle w:val="6"/>
          <w:rFonts w:ascii="Arial" w:hAnsi="Arial" w:cs="Arial"/>
          <w:sz w:val="28"/>
          <w:szCs w:val="28"/>
        </w:rPr>
        <w:t>Варька идет в лес и плачет там, но вдруг кто-то бьет ее по затылку с такой силой, что она стукается лбом о березу. Она под</w:t>
      </w:r>
      <w:r w:rsidRPr="00FE4F2C">
        <w:rPr>
          <w:rStyle w:val="6"/>
          <w:rFonts w:ascii="Arial" w:hAnsi="Arial" w:cs="Arial"/>
          <w:sz w:val="28"/>
          <w:szCs w:val="28"/>
        </w:rPr>
        <w:softHyphen/>
        <w:t>нимает глаза и видит перед собой хозяина-сапожника.</w:t>
      </w:r>
    </w:p>
    <w:p w:rsidR="00FE4F2C" w:rsidRPr="00FE4F2C" w:rsidRDefault="00FE4F2C" w:rsidP="00803993">
      <w:pPr>
        <w:pStyle w:val="81"/>
        <w:numPr>
          <w:ilvl w:val="0"/>
          <w:numId w:val="98"/>
        </w:numPr>
        <w:shd w:val="clear" w:color="auto" w:fill="auto"/>
        <w:tabs>
          <w:tab w:val="left" w:pos="610"/>
        </w:tabs>
        <w:spacing w:before="0" w:after="0" w:line="240" w:lineRule="auto"/>
        <w:ind w:right="20" w:firstLine="340"/>
        <w:jc w:val="both"/>
        <w:rPr>
          <w:rFonts w:ascii="Arial" w:hAnsi="Arial" w:cs="Arial"/>
          <w:sz w:val="28"/>
          <w:szCs w:val="28"/>
        </w:rPr>
      </w:pPr>
      <w:r w:rsidRPr="00FE4F2C">
        <w:rPr>
          <w:rStyle w:val="6"/>
          <w:rFonts w:ascii="Arial" w:hAnsi="Arial" w:cs="Arial"/>
          <w:sz w:val="28"/>
          <w:szCs w:val="28"/>
        </w:rPr>
        <w:t>Ты что же это, паршивая? — говорит он. — Дите плачет, а ты спишь?</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Он больно треплет ее за ухо, а она встряхивает головой, кача</w:t>
      </w:r>
      <w:r w:rsidRPr="00FE4F2C">
        <w:rPr>
          <w:rStyle w:val="6"/>
          <w:rFonts w:ascii="Arial" w:hAnsi="Arial" w:cs="Arial"/>
          <w:sz w:val="28"/>
          <w:szCs w:val="28"/>
        </w:rPr>
        <w:softHyphen/>
        <w:t>ет колыбель и мурлычет свою песню. Зеленое пятно и тени от панталон и пеленок колеблются, мигают ей и скоро опять овла</w:t>
      </w:r>
      <w:r w:rsidRPr="00FE4F2C">
        <w:rPr>
          <w:rStyle w:val="6"/>
          <w:rFonts w:ascii="Arial" w:hAnsi="Arial" w:cs="Arial"/>
          <w:sz w:val="28"/>
          <w:szCs w:val="28"/>
        </w:rPr>
        <w:softHyphen/>
        <w:t>девают ее мозгом. Опять она видит шоссе, покрытое жидкой гря</w:t>
      </w:r>
      <w:r w:rsidRPr="00FE4F2C">
        <w:rPr>
          <w:rStyle w:val="6"/>
          <w:rFonts w:ascii="Arial" w:hAnsi="Arial" w:cs="Arial"/>
          <w:sz w:val="28"/>
          <w:szCs w:val="28"/>
        </w:rPr>
        <w:softHyphen/>
        <w:t>зью. Люди с котомками на спинах и тени разлеглись и крепко спят. Глядя на них, Варьке страстно хочется спать; она легла бы с наслаждением, но мать Пелагея идет рядом и торопит ее. Обе они спешат в город наниматься.</w:t>
      </w:r>
    </w:p>
    <w:p w:rsidR="00FE4F2C" w:rsidRPr="00FE4F2C" w:rsidRDefault="00FE4F2C" w:rsidP="00803993">
      <w:pPr>
        <w:pStyle w:val="81"/>
        <w:numPr>
          <w:ilvl w:val="0"/>
          <w:numId w:val="98"/>
        </w:numPr>
        <w:shd w:val="clear" w:color="auto" w:fill="auto"/>
        <w:tabs>
          <w:tab w:val="left" w:pos="639"/>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Подайте милостынки Христа ради! — просит мать у ветре- ченых. — Явите божескую милость, господа милосердные!</w:t>
      </w:r>
    </w:p>
    <w:p w:rsidR="00FE4F2C" w:rsidRPr="00FE4F2C" w:rsidRDefault="00FE4F2C" w:rsidP="00803993">
      <w:pPr>
        <w:pStyle w:val="81"/>
        <w:numPr>
          <w:ilvl w:val="0"/>
          <w:numId w:val="98"/>
        </w:numPr>
        <w:shd w:val="clear" w:color="auto" w:fill="auto"/>
        <w:tabs>
          <w:tab w:val="left" w:pos="625"/>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Подай сюда ребенка! — отвечает ей чей-то знакомый голос. — Подай сюда ребенка! — повторяет тот же голос, но уже сердито и резко. — Спишь подлая?</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Варька вскакивает и, оглядевшись, понимает, в чем дело: нет ни шоссе, ни Пелагеи, ни встречных, а стоит посреди комнатки одна только хозяйка, которая пришла покормить своего ребенка. Пока толстая, плечистая хозяйка кормит и унимает ребенка, Варь</w:t>
      </w:r>
      <w:r w:rsidRPr="00FE4F2C">
        <w:rPr>
          <w:rStyle w:val="6"/>
          <w:rFonts w:ascii="Arial" w:hAnsi="Arial" w:cs="Arial"/>
          <w:sz w:val="28"/>
          <w:szCs w:val="28"/>
        </w:rPr>
        <w:softHyphen/>
        <w:t>ка стоит, глядит на нее и ждет, когда она кончит. А за окнами уже синеет воздух, тени и зеленое пятно на потолке заметно бледне</w:t>
      </w:r>
      <w:r w:rsidRPr="00FE4F2C">
        <w:rPr>
          <w:rStyle w:val="6"/>
          <w:rFonts w:ascii="Arial" w:hAnsi="Arial" w:cs="Arial"/>
          <w:sz w:val="28"/>
          <w:szCs w:val="28"/>
        </w:rPr>
        <w:softHyphen/>
        <w:t>ют. Скоро утро.</w:t>
      </w:r>
    </w:p>
    <w:p w:rsidR="00FE4F2C" w:rsidRPr="00FE4F2C" w:rsidRDefault="00FE4F2C" w:rsidP="00803993">
      <w:pPr>
        <w:pStyle w:val="81"/>
        <w:numPr>
          <w:ilvl w:val="0"/>
          <w:numId w:val="98"/>
        </w:numPr>
        <w:shd w:val="clear" w:color="auto" w:fill="auto"/>
        <w:tabs>
          <w:tab w:val="left" w:pos="620"/>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Возьми! — говорит хозяйка, застегивая на груди сорочку. — Плачет. Должно, сглазили.</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Варька берет ребенка, кладет его в колыбель и опять начинает качать. Зеленое пятно и тени мало-помалу исчезают, и уж некому лезть в ее голову и туманить мозг. А спать хочется по-прежнему, ужасно хочется! Варька кладет голову на край колыбели и качает</w:t>
      </w:r>
      <w:r w:rsidRPr="00FE4F2C">
        <w:rPr>
          <w:rStyle w:val="6"/>
          <w:rFonts w:ascii="Arial" w:hAnsi="Arial" w:cs="Arial"/>
          <w:sz w:val="28"/>
          <w:szCs w:val="28"/>
        </w:rPr>
        <w:softHyphen/>
        <w:t>ся всем туловищем, чтобы пересилить сон, но глаза все-таки сли</w:t>
      </w:r>
      <w:r w:rsidRPr="00FE4F2C">
        <w:rPr>
          <w:rStyle w:val="6"/>
          <w:rFonts w:ascii="Arial" w:hAnsi="Arial" w:cs="Arial"/>
          <w:sz w:val="28"/>
          <w:szCs w:val="28"/>
        </w:rPr>
        <w:softHyphen/>
        <w:t>паются, и голова тяжела.</w:t>
      </w:r>
    </w:p>
    <w:p w:rsidR="00FE4F2C" w:rsidRPr="00FE4F2C" w:rsidRDefault="00FE4F2C" w:rsidP="00803993">
      <w:pPr>
        <w:pStyle w:val="81"/>
        <w:numPr>
          <w:ilvl w:val="0"/>
          <w:numId w:val="98"/>
        </w:numPr>
        <w:shd w:val="clear" w:color="auto" w:fill="auto"/>
        <w:tabs>
          <w:tab w:val="left" w:pos="629"/>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затопи печку! — раздается за дверью голос хозяина.</w:t>
      </w:r>
    </w:p>
    <w:p w:rsidR="00FE4F2C" w:rsidRPr="00FE4F2C" w:rsidRDefault="00FE4F2C" w:rsidP="00752592">
      <w:pPr>
        <w:pStyle w:val="81"/>
        <w:shd w:val="clear" w:color="auto" w:fill="auto"/>
        <w:spacing w:before="0" w:after="0" w:line="240" w:lineRule="auto"/>
        <w:ind w:left="20" w:firstLine="688"/>
        <w:jc w:val="both"/>
        <w:rPr>
          <w:rFonts w:ascii="Arial" w:hAnsi="Arial" w:cs="Arial"/>
          <w:sz w:val="28"/>
          <w:szCs w:val="28"/>
        </w:rPr>
      </w:pPr>
      <w:r w:rsidRPr="00FE4F2C">
        <w:rPr>
          <w:rStyle w:val="6"/>
          <w:rFonts w:ascii="Arial" w:hAnsi="Arial" w:cs="Arial"/>
          <w:sz w:val="28"/>
          <w:szCs w:val="28"/>
        </w:rPr>
        <w:t>Значит, уже пора вставать и приниматься за работу. Варька</w:t>
      </w:r>
      <w:r w:rsidR="00752592">
        <w:rPr>
          <w:rStyle w:val="6"/>
          <w:rFonts w:ascii="Arial" w:hAnsi="Arial" w:cs="Arial"/>
          <w:sz w:val="28"/>
          <w:szCs w:val="28"/>
        </w:rPr>
        <w:t xml:space="preserve"> </w:t>
      </w:r>
      <w:r w:rsidRPr="00FE4F2C">
        <w:rPr>
          <w:rStyle w:val="6"/>
          <w:rFonts w:ascii="Arial" w:hAnsi="Arial" w:cs="Arial"/>
          <w:sz w:val="28"/>
          <w:szCs w:val="28"/>
        </w:rPr>
        <w:t>оставляет колыбель и бежит в сарай за дровами. Она рада. Когда бегаешь и ходишь, спать уже не так хочется, как в сидячем поло</w:t>
      </w:r>
      <w:r w:rsidRPr="00FE4F2C">
        <w:rPr>
          <w:rStyle w:val="6"/>
          <w:rFonts w:ascii="Arial" w:hAnsi="Arial" w:cs="Arial"/>
          <w:sz w:val="28"/>
          <w:szCs w:val="28"/>
        </w:rPr>
        <w:softHyphen/>
        <w:t>жении. Она приносит дрова, топит печь и чувствует, как расправ</w:t>
      </w:r>
      <w:r w:rsidRPr="00FE4F2C">
        <w:rPr>
          <w:rStyle w:val="6"/>
          <w:rFonts w:ascii="Arial" w:hAnsi="Arial" w:cs="Arial"/>
          <w:sz w:val="28"/>
          <w:szCs w:val="28"/>
        </w:rPr>
        <w:softHyphen/>
        <w:t>ляется ее одеревеневшее лицо и как проясняются мысли.</w:t>
      </w:r>
    </w:p>
    <w:p w:rsidR="00FE4F2C" w:rsidRPr="00FE4F2C" w:rsidRDefault="00FE4F2C" w:rsidP="00803993">
      <w:pPr>
        <w:pStyle w:val="81"/>
        <w:numPr>
          <w:ilvl w:val="0"/>
          <w:numId w:val="98"/>
        </w:numPr>
        <w:shd w:val="clear" w:color="auto" w:fill="auto"/>
        <w:tabs>
          <w:tab w:val="left" w:pos="634"/>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поставь самовар! — кричит хозяйка.</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Варька колет лучину, но едва успевает зажечь их и сунуть в самовар, как слышится новый приказ:</w:t>
      </w:r>
    </w:p>
    <w:p w:rsidR="00FE4F2C" w:rsidRPr="00FE4F2C" w:rsidRDefault="00FE4F2C" w:rsidP="00803993">
      <w:pPr>
        <w:pStyle w:val="81"/>
        <w:numPr>
          <w:ilvl w:val="0"/>
          <w:numId w:val="98"/>
        </w:numPr>
        <w:shd w:val="clear" w:color="auto" w:fill="auto"/>
        <w:tabs>
          <w:tab w:val="left" w:pos="638"/>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почисть хозяину калоши!</w:t>
      </w:r>
    </w:p>
    <w:p w:rsidR="00FE4F2C" w:rsidRPr="00FE4F2C" w:rsidRDefault="00FE4F2C" w:rsidP="00FE4F2C">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Она садится на пол, чистит калоши и думает, что хорошо бы сунуть голову в большую, глубокую калошу и подремать в ней немножко... И вдруг калоша растет, пухнет, наполняет собою всю комнату, Варька роняет щетку, но тотчас же встряхивает голо</w:t>
      </w:r>
      <w:r w:rsidRPr="00FE4F2C">
        <w:rPr>
          <w:rStyle w:val="6"/>
          <w:rFonts w:ascii="Arial" w:hAnsi="Arial" w:cs="Arial"/>
          <w:sz w:val="28"/>
          <w:szCs w:val="28"/>
        </w:rPr>
        <w:softHyphen/>
        <w:t>вой, пучит глаза и старается глядеть так, чтобы предметы не рос</w:t>
      </w:r>
      <w:r w:rsidRPr="00FE4F2C">
        <w:rPr>
          <w:rStyle w:val="6"/>
          <w:rFonts w:ascii="Arial" w:hAnsi="Arial" w:cs="Arial"/>
          <w:sz w:val="28"/>
          <w:szCs w:val="28"/>
        </w:rPr>
        <w:softHyphen/>
        <w:t>ли и не двигались в ее глазах.</w:t>
      </w:r>
    </w:p>
    <w:p w:rsidR="00FE4F2C" w:rsidRPr="00FE4F2C" w:rsidRDefault="00FE4F2C" w:rsidP="00803993">
      <w:pPr>
        <w:pStyle w:val="81"/>
        <w:numPr>
          <w:ilvl w:val="0"/>
          <w:numId w:val="98"/>
        </w:numPr>
        <w:shd w:val="clear" w:color="auto" w:fill="auto"/>
        <w:tabs>
          <w:tab w:val="left" w:pos="634"/>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Варька, помой снаружи лестницу, а то от заказчиков сове</w:t>
      </w:r>
      <w:r w:rsidRPr="00FE4F2C">
        <w:rPr>
          <w:rStyle w:val="6"/>
          <w:rFonts w:ascii="Arial" w:hAnsi="Arial" w:cs="Arial"/>
          <w:sz w:val="28"/>
          <w:szCs w:val="28"/>
        </w:rPr>
        <w:softHyphen/>
        <w:t>стно!</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Варька моет лестницу, убирает комнаты, потом топит другую печь и бежит в лавочку. Работы много, нет ни одной минуты сво</w:t>
      </w:r>
      <w:r w:rsidRPr="00FE4F2C">
        <w:rPr>
          <w:rStyle w:val="6"/>
          <w:rFonts w:ascii="Arial" w:hAnsi="Arial" w:cs="Arial"/>
          <w:sz w:val="28"/>
          <w:szCs w:val="28"/>
        </w:rPr>
        <w:softHyphen/>
        <w:t>бодной.</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Но ничто так не тяжело, как стоять на одном месте перед кухонным столом и чистить картошку. Голову тянет к столу, кар</w:t>
      </w:r>
      <w:r w:rsidRPr="00FE4F2C">
        <w:rPr>
          <w:rStyle w:val="6"/>
          <w:rFonts w:ascii="Arial" w:hAnsi="Arial" w:cs="Arial"/>
          <w:sz w:val="28"/>
          <w:szCs w:val="28"/>
        </w:rPr>
        <w:softHyphen/>
        <w:t>тошка рябит в глазах, нож валится из рук, а возле ходит толстая, сердитая хозяйка с засучеными рук</w:t>
      </w:r>
      <w:r w:rsidR="00752592">
        <w:rPr>
          <w:rStyle w:val="6"/>
          <w:rFonts w:ascii="Arial" w:hAnsi="Arial" w:cs="Arial"/>
          <w:sz w:val="28"/>
          <w:szCs w:val="28"/>
        </w:rPr>
        <w:t>а</w:t>
      </w:r>
      <w:r w:rsidRPr="00FE4F2C">
        <w:rPr>
          <w:rStyle w:val="6"/>
          <w:rFonts w:ascii="Arial" w:hAnsi="Arial" w:cs="Arial"/>
          <w:sz w:val="28"/>
          <w:szCs w:val="28"/>
        </w:rPr>
        <w:t>вами и говорит так громко, что звенит в ушах. Мучительно также прислуживать за обедом, стирать, шить. Бывают минуты, когда хочется, ни на что не гля</w:t>
      </w:r>
      <w:r w:rsidRPr="00FE4F2C">
        <w:rPr>
          <w:rStyle w:val="6"/>
          <w:rFonts w:ascii="Arial" w:hAnsi="Arial" w:cs="Arial"/>
          <w:sz w:val="28"/>
          <w:szCs w:val="28"/>
        </w:rPr>
        <w:softHyphen/>
        <w:t>дя, повалиться на пол и спать.</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День проходит. Глядя, как темнеют окна, Варька сжимает себе деревенеющие виски и улыбается, сама не зная чего ради. Вечер</w:t>
      </w:r>
      <w:r w:rsidRPr="00FE4F2C">
        <w:rPr>
          <w:rStyle w:val="6"/>
          <w:rFonts w:ascii="Arial" w:hAnsi="Arial" w:cs="Arial"/>
          <w:sz w:val="28"/>
          <w:szCs w:val="28"/>
        </w:rPr>
        <w:softHyphen/>
        <w:t>няя мгла ласкает ее слипающиеся глаза и обещает ей скорый, крепкий сон. Вечером к хозяевам приходят гости.</w:t>
      </w:r>
    </w:p>
    <w:p w:rsidR="00FE4F2C" w:rsidRPr="00FE4F2C" w:rsidRDefault="00FE4F2C" w:rsidP="00803993">
      <w:pPr>
        <w:pStyle w:val="81"/>
        <w:numPr>
          <w:ilvl w:val="0"/>
          <w:numId w:val="98"/>
        </w:numPr>
        <w:shd w:val="clear" w:color="auto" w:fill="auto"/>
        <w:tabs>
          <w:tab w:val="left" w:pos="629"/>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ставь самовар! — кричит хозяйка.</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Самовар у хозяев маленький, и, прежде чем гости напиваются чаю, приходится подогревать его раз пять. После чаю Варька стоит целый час на одном месте, глядит на гостей и ждет приказаний.</w:t>
      </w:r>
    </w:p>
    <w:p w:rsidR="00FE4F2C" w:rsidRPr="00FE4F2C" w:rsidRDefault="00FE4F2C" w:rsidP="00803993">
      <w:pPr>
        <w:pStyle w:val="81"/>
        <w:numPr>
          <w:ilvl w:val="0"/>
          <w:numId w:val="98"/>
        </w:numPr>
        <w:shd w:val="clear" w:color="auto" w:fill="auto"/>
        <w:tabs>
          <w:tab w:val="left" w:pos="634"/>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сбегай купи три бутыли пива!</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Она срывается с места и старается бежать быстрее, чтобы про</w:t>
      </w:r>
      <w:r w:rsidRPr="00FE4F2C">
        <w:rPr>
          <w:rStyle w:val="6"/>
          <w:rFonts w:ascii="Arial" w:hAnsi="Arial" w:cs="Arial"/>
          <w:sz w:val="28"/>
          <w:szCs w:val="28"/>
        </w:rPr>
        <w:softHyphen/>
        <w:t>гнать сон.</w:t>
      </w:r>
    </w:p>
    <w:p w:rsidR="00FE4F2C" w:rsidRPr="00FE4F2C" w:rsidRDefault="00FE4F2C" w:rsidP="00803993">
      <w:pPr>
        <w:pStyle w:val="81"/>
        <w:numPr>
          <w:ilvl w:val="0"/>
          <w:numId w:val="98"/>
        </w:numPr>
        <w:shd w:val="clear" w:color="auto" w:fill="auto"/>
        <w:tabs>
          <w:tab w:val="left" w:pos="639"/>
        </w:tabs>
        <w:spacing w:before="0" w:after="0" w:line="240" w:lineRule="auto"/>
        <w:ind w:left="20" w:right="20" w:firstLine="340"/>
        <w:jc w:val="both"/>
        <w:rPr>
          <w:rFonts w:ascii="Arial" w:hAnsi="Arial" w:cs="Arial"/>
          <w:sz w:val="28"/>
          <w:szCs w:val="28"/>
        </w:rPr>
      </w:pPr>
      <w:r w:rsidRPr="00FE4F2C">
        <w:rPr>
          <w:rStyle w:val="6"/>
          <w:rFonts w:ascii="Arial" w:hAnsi="Arial" w:cs="Arial"/>
          <w:sz w:val="28"/>
          <w:szCs w:val="28"/>
        </w:rPr>
        <w:t>Варька, сбегай за водкой! Варька, где штопор? Варька, по</w:t>
      </w:r>
      <w:r w:rsidRPr="00FE4F2C">
        <w:rPr>
          <w:rStyle w:val="6"/>
          <w:rFonts w:ascii="Arial" w:hAnsi="Arial" w:cs="Arial"/>
          <w:sz w:val="28"/>
          <w:szCs w:val="28"/>
        </w:rPr>
        <w:softHyphen/>
        <w:t>чисть селедку!</w:t>
      </w:r>
    </w:p>
    <w:p w:rsidR="00FE4F2C" w:rsidRPr="00FE4F2C" w:rsidRDefault="00FE4F2C" w:rsidP="00752592">
      <w:pPr>
        <w:pStyle w:val="81"/>
        <w:shd w:val="clear" w:color="auto" w:fill="auto"/>
        <w:spacing w:before="0" w:after="0" w:line="240" w:lineRule="auto"/>
        <w:ind w:left="20" w:firstLine="688"/>
        <w:jc w:val="both"/>
        <w:rPr>
          <w:rFonts w:ascii="Arial" w:hAnsi="Arial" w:cs="Arial"/>
          <w:sz w:val="28"/>
          <w:szCs w:val="28"/>
        </w:rPr>
      </w:pPr>
      <w:r w:rsidRPr="00FE4F2C">
        <w:rPr>
          <w:rStyle w:val="6"/>
          <w:rFonts w:ascii="Arial" w:hAnsi="Arial" w:cs="Arial"/>
          <w:sz w:val="28"/>
          <w:szCs w:val="28"/>
        </w:rPr>
        <w:t>Но вот наконец гости ушли; огни тушатся, хозяева ложатся спать.</w:t>
      </w:r>
    </w:p>
    <w:p w:rsidR="00FE4F2C" w:rsidRPr="00FE4F2C" w:rsidRDefault="00FE4F2C" w:rsidP="00803993">
      <w:pPr>
        <w:pStyle w:val="81"/>
        <w:numPr>
          <w:ilvl w:val="0"/>
          <w:numId w:val="98"/>
        </w:numPr>
        <w:shd w:val="clear" w:color="auto" w:fill="auto"/>
        <w:tabs>
          <w:tab w:val="left" w:pos="634"/>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Варька, покачай ребенка! — раздается последний приказ.</w:t>
      </w:r>
    </w:p>
    <w:p w:rsidR="00FE4F2C" w:rsidRPr="00FE4F2C" w:rsidRDefault="00FE4F2C" w:rsidP="00752592">
      <w:pPr>
        <w:pStyle w:val="81"/>
        <w:shd w:val="clear" w:color="auto" w:fill="auto"/>
        <w:spacing w:before="0" w:after="0" w:line="240" w:lineRule="auto"/>
        <w:ind w:left="20" w:firstLine="688"/>
        <w:jc w:val="both"/>
        <w:rPr>
          <w:rFonts w:ascii="Arial" w:hAnsi="Arial" w:cs="Arial"/>
          <w:sz w:val="28"/>
          <w:szCs w:val="28"/>
        </w:rPr>
      </w:pPr>
      <w:r w:rsidRPr="00FE4F2C">
        <w:rPr>
          <w:rStyle w:val="6"/>
          <w:rFonts w:ascii="Arial" w:hAnsi="Arial" w:cs="Arial"/>
          <w:sz w:val="28"/>
          <w:szCs w:val="28"/>
        </w:rPr>
        <w:t>В печке кричит сверчок; зеленое пятно на потолке и тени от</w:t>
      </w:r>
      <w:r w:rsidR="00752592">
        <w:rPr>
          <w:rStyle w:val="6"/>
          <w:rFonts w:ascii="Arial" w:hAnsi="Arial" w:cs="Arial"/>
          <w:sz w:val="28"/>
          <w:szCs w:val="28"/>
        </w:rPr>
        <w:t xml:space="preserve"> </w:t>
      </w:r>
      <w:r w:rsidRPr="00FE4F2C">
        <w:rPr>
          <w:rStyle w:val="6"/>
          <w:rFonts w:ascii="Arial" w:hAnsi="Arial" w:cs="Arial"/>
          <w:sz w:val="28"/>
          <w:szCs w:val="28"/>
        </w:rPr>
        <w:t>панталон и пеленок опять лезут в полуоткрытые глаза Варьки, мигают и туманят ей голову.</w:t>
      </w:r>
    </w:p>
    <w:p w:rsidR="00FE4F2C" w:rsidRPr="00FE4F2C" w:rsidRDefault="00FE4F2C" w:rsidP="00803993">
      <w:pPr>
        <w:pStyle w:val="81"/>
        <w:numPr>
          <w:ilvl w:val="0"/>
          <w:numId w:val="98"/>
        </w:numPr>
        <w:shd w:val="clear" w:color="auto" w:fill="auto"/>
        <w:tabs>
          <w:tab w:val="left" w:pos="629"/>
        </w:tabs>
        <w:spacing w:before="0" w:after="0" w:line="240" w:lineRule="auto"/>
        <w:ind w:left="20" w:firstLine="340"/>
        <w:jc w:val="both"/>
        <w:rPr>
          <w:rFonts w:ascii="Arial" w:hAnsi="Arial" w:cs="Arial"/>
          <w:sz w:val="28"/>
          <w:szCs w:val="28"/>
        </w:rPr>
      </w:pPr>
      <w:r w:rsidRPr="00FE4F2C">
        <w:rPr>
          <w:rStyle w:val="6"/>
          <w:rFonts w:ascii="Arial" w:hAnsi="Arial" w:cs="Arial"/>
          <w:sz w:val="28"/>
          <w:szCs w:val="28"/>
        </w:rPr>
        <w:t>Баю-баюшки-баю, — мурлычет она, — а я песенку спою...</w:t>
      </w:r>
    </w:p>
    <w:p w:rsidR="00FE4F2C" w:rsidRPr="00FE4F2C" w:rsidRDefault="00FE4F2C" w:rsidP="00752592">
      <w:pPr>
        <w:pStyle w:val="81"/>
        <w:shd w:val="clear" w:color="auto" w:fill="auto"/>
        <w:spacing w:before="0" w:after="0" w:line="240" w:lineRule="auto"/>
        <w:ind w:left="20" w:firstLine="688"/>
        <w:jc w:val="both"/>
        <w:rPr>
          <w:rFonts w:ascii="Arial" w:hAnsi="Arial" w:cs="Arial"/>
          <w:sz w:val="28"/>
          <w:szCs w:val="28"/>
        </w:rPr>
      </w:pPr>
      <w:r w:rsidRPr="00FE4F2C">
        <w:rPr>
          <w:rStyle w:val="6"/>
          <w:rFonts w:ascii="Arial" w:hAnsi="Arial" w:cs="Arial"/>
          <w:sz w:val="28"/>
          <w:szCs w:val="28"/>
        </w:rPr>
        <w:t>А ребенок кричит и изнемогает от крика. Варька видит опять</w:t>
      </w:r>
      <w:r w:rsidR="00752592">
        <w:rPr>
          <w:rStyle w:val="6"/>
          <w:rFonts w:ascii="Arial" w:hAnsi="Arial" w:cs="Arial"/>
          <w:sz w:val="28"/>
          <w:szCs w:val="28"/>
        </w:rPr>
        <w:t xml:space="preserve"> </w:t>
      </w:r>
      <w:r w:rsidRPr="00FE4F2C">
        <w:rPr>
          <w:rStyle w:val="6"/>
          <w:rFonts w:ascii="Arial" w:hAnsi="Arial" w:cs="Arial"/>
          <w:sz w:val="28"/>
          <w:szCs w:val="28"/>
        </w:rPr>
        <w:t>грязное шоссе, людей с котомками, Пелагею, отца Ефима. Она все понимает, всех узнает, но сквозь полусон она не может толь</w:t>
      </w:r>
      <w:r w:rsidRPr="00FE4F2C">
        <w:rPr>
          <w:rStyle w:val="6"/>
          <w:rFonts w:ascii="Arial" w:hAnsi="Arial" w:cs="Arial"/>
          <w:sz w:val="28"/>
          <w:szCs w:val="28"/>
        </w:rPr>
        <w:softHyphen/>
        <w:t>ко никак понять той силы, которая сковывает ее по рукам и по ногам, давит ее и мешает ей жить. Она оглядывается, ищет эту</w:t>
      </w:r>
    </w:p>
    <w:p w:rsidR="00FE4F2C" w:rsidRPr="00FE4F2C" w:rsidRDefault="00FE4F2C" w:rsidP="00752592">
      <w:pPr>
        <w:pStyle w:val="81"/>
        <w:shd w:val="clear" w:color="auto" w:fill="auto"/>
        <w:spacing w:before="0" w:after="0" w:line="240" w:lineRule="auto"/>
        <w:ind w:left="20" w:right="20" w:firstLine="0"/>
        <w:jc w:val="both"/>
        <w:rPr>
          <w:rFonts w:ascii="Arial" w:hAnsi="Arial" w:cs="Arial"/>
          <w:sz w:val="28"/>
          <w:szCs w:val="28"/>
        </w:rPr>
      </w:pPr>
      <w:r w:rsidRPr="00FE4F2C">
        <w:rPr>
          <w:rStyle w:val="6"/>
          <w:rFonts w:ascii="Arial" w:hAnsi="Arial" w:cs="Arial"/>
          <w:sz w:val="28"/>
          <w:szCs w:val="28"/>
        </w:rPr>
        <w:t>силу, чтобы избавиться от нее, но не находит. Наконец, измучив</w:t>
      </w:r>
      <w:r w:rsidRPr="00FE4F2C">
        <w:rPr>
          <w:rStyle w:val="6"/>
          <w:rFonts w:ascii="Arial" w:hAnsi="Arial" w:cs="Arial"/>
          <w:sz w:val="28"/>
          <w:szCs w:val="28"/>
        </w:rPr>
        <w:softHyphen/>
        <w:t>шись, она напрягает все свои силы и зрение, глядит вверх на мигающее зеленое пятно и, прислушавшись к крику, находит врага, мешающего ей жить. Этот враг — ребенок.</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Она смеется. Ей удивительно: как это раньше она не могла понять такого пустяка? Зеленое пятно, тени и сверчок тоже, ка</w:t>
      </w:r>
      <w:r w:rsidRPr="00FE4F2C">
        <w:rPr>
          <w:rStyle w:val="6"/>
          <w:rFonts w:ascii="Arial" w:hAnsi="Arial" w:cs="Arial"/>
          <w:sz w:val="28"/>
          <w:szCs w:val="28"/>
        </w:rPr>
        <w:softHyphen/>
        <w:t>жется, смеются и удивляются.</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Ложное представление овладевает Варькой. Она встает с табу</w:t>
      </w:r>
      <w:r w:rsidRPr="00FE4F2C">
        <w:rPr>
          <w:rStyle w:val="6"/>
          <w:rFonts w:ascii="Arial" w:hAnsi="Arial" w:cs="Arial"/>
          <w:sz w:val="28"/>
          <w:szCs w:val="28"/>
        </w:rPr>
        <w:softHyphen/>
        <w:t>рета и, широко улыбаясь, не мигая глазами, прохаживается по комнате. Ей приятно и щекотно от мысли, что она сейчас изба</w:t>
      </w:r>
      <w:r w:rsidRPr="00FE4F2C">
        <w:rPr>
          <w:rStyle w:val="6"/>
          <w:rFonts w:ascii="Arial" w:hAnsi="Arial" w:cs="Arial"/>
          <w:sz w:val="28"/>
          <w:szCs w:val="28"/>
        </w:rPr>
        <w:softHyphen/>
        <w:t>вится от ребенка, сковывающего ее по рукам и ногам... Убить ре</w:t>
      </w:r>
      <w:r w:rsidRPr="00FE4F2C">
        <w:rPr>
          <w:rStyle w:val="6"/>
          <w:rFonts w:ascii="Arial" w:hAnsi="Arial" w:cs="Arial"/>
          <w:sz w:val="28"/>
          <w:szCs w:val="28"/>
        </w:rPr>
        <w:softHyphen/>
        <w:t>бенка, а потом спать, спать, спать...</w:t>
      </w:r>
    </w:p>
    <w:p w:rsidR="00FE4F2C" w:rsidRPr="00FE4F2C" w:rsidRDefault="00FE4F2C" w:rsidP="00752592">
      <w:pPr>
        <w:pStyle w:val="81"/>
        <w:shd w:val="clear" w:color="auto" w:fill="auto"/>
        <w:spacing w:before="0" w:after="0" w:line="240" w:lineRule="auto"/>
        <w:ind w:left="20" w:right="20" w:firstLine="688"/>
        <w:jc w:val="both"/>
        <w:rPr>
          <w:rFonts w:ascii="Arial" w:hAnsi="Arial" w:cs="Arial"/>
          <w:sz w:val="28"/>
          <w:szCs w:val="28"/>
        </w:rPr>
      </w:pPr>
      <w:r w:rsidRPr="00FE4F2C">
        <w:rPr>
          <w:rStyle w:val="6"/>
          <w:rFonts w:ascii="Arial" w:hAnsi="Arial" w:cs="Arial"/>
          <w:sz w:val="28"/>
          <w:szCs w:val="28"/>
        </w:rPr>
        <w:t>Смеясь, подмигивая и грозя зеленому пятну пальцами, Варь</w:t>
      </w:r>
      <w:r w:rsidRPr="00FE4F2C">
        <w:rPr>
          <w:rStyle w:val="6"/>
          <w:rFonts w:ascii="Arial" w:hAnsi="Arial" w:cs="Arial"/>
          <w:sz w:val="28"/>
          <w:szCs w:val="28"/>
        </w:rPr>
        <w:softHyphen/>
        <w:t>ка подкрадывается к колыбели и наклоняется к ребенку. Задушив его, она быстро ложится на пол, смеется от радости, что ей мож</w:t>
      </w:r>
      <w:r w:rsidRPr="00FE4F2C">
        <w:rPr>
          <w:rStyle w:val="6"/>
          <w:rFonts w:ascii="Arial" w:hAnsi="Arial" w:cs="Arial"/>
          <w:sz w:val="28"/>
          <w:szCs w:val="28"/>
        </w:rPr>
        <w:softHyphen/>
        <w:t xml:space="preserve">но спать, и через минуту спит уже крепко, как мертвая... </w:t>
      </w:r>
      <w:r w:rsidRPr="00FE4F2C">
        <w:rPr>
          <w:rStyle w:val="10pt"/>
          <w:rFonts w:ascii="Arial" w:hAnsi="Arial" w:cs="Arial"/>
          <w:sz w:val="28"/>
          <w:szCs w:val="28"/>
        </w:rPr>
        <w:t>1888</w:t>
      </w:r>
    </w:p>
    <w:p w:rsidR="00FE4F2C" w:rsidRPr="00BA3E8F" w:rsidRDefault="00FE4F2C" w:rsidP="00FE4F2C">
      <w:pPr>
        <w:spacing w:after="0" w:line="240" w:lineRule="auto"/>
        <w:jc w:val="both"/>
        <w:rPr>
          <w:rFonts w:ascii="Arial" w:hAnsi="Arial" w:cs="Arial"/>
          <w:sz w:val="28"/>
          <w:szCs w:val="28"/>
        </w:rPr>
      </w:pPr>
    </w:p>
    <w:p w:rsidR="00101608" w:rsidRPr="00BA3E8F" w:rsidRDefault="00101608" w:rsidP="00BA3E8F">
      <w:pPr>
        <w:spacing w:after="0" w:line="240" w:lineRule="auto"/>
        <w:jc w:val="center"/>
        <w:rPr>
          <w:rFonts w:ascii="Arial" w:hAnsi="Arial" w:cs="Arial"/>
          <w:sz w:val="28"/>
          <w:szCs w:val="28"/>
        </w:rPr>
      </w:pPr>
    </w:p>
    <w:p w:rsidR="00101608" w:rsidRPr="005B7EFB" w:rsidRDefault="00245EAB" w:rsidP="00245EAB">
      <w:pPr>
        <w:spacing w:after="0" w:line="240" w:lineRule="auto"/>
        <w:jc w:val="center"/>
        <w:rPr>
          <w:rFonts w:ascii="Arial" w:hAnsi="Arial" w:cs="Arial"/>
          <w:b/>
          <w:sz w:val="28"/>
          <w:szCs w:val="28"/>
        </w:rPr>
      </w:pPr>
      <w:r w:rsidRPr="005B7EFB">
        <w:rPr>
          <w:rFonts w:ascii="Arial" w:hAnsi="Arial" w:cs="Arial"/>
          <w:b/>
          <w:sz w:val="28"/>
          <w:szCs w:val="28"/>
        </w:rPr>
        <w:t>Тема 14. Интертекстуальные связи литературного произведения</w:t>
      </w:r>
    </w:p>
    <w:p w:rsidR="00245EAB" w:rsidRDefault="00245EAB" w:rsidP="00245EAB">
      <w:pPr>
        <w:spacing w:after="0" w:line="240" w:lineRule="auto"/>
        <w:jc w:val="center"/>
        <w:rPr>
          <w:rFonts w:ascii="Arial" w:hAnsi="Arial" w:cs="Arial"/>
          <w:sz w:val="28"/>
          <w:szCs w:val="28"/>
        </w:rPr>
      </w:pPr>
    </w:p>
    <w:p w:rsidR="00270730" w:rsidRDefault="00245EAB" w:rsidP="00245EAB">
      <w:pPr>
        <w:spacing w:after="0" w:line="240" w:lineRule="auto"/>
        <w:jc w:val="both"/>
        <w:rPr>
          <w:rFonts w:ascii="Arial" w:hAnsi="Arial" w:cs="Arial"/>
          <w:sz w:val="28"/>
          <w:szCs w:val="28"/>
        </w:rPr>
      </w:pPr>
      <w:r>
        <w:rPr>
          <w:rFonts w:ascii="Arial" w:hAnsi="Arial" w:cs="Arial"/>
          <w:sz w:val="28"/>
          <w:szCs w:val="28"/>
        </w:rPr>
        <w:tab/>
        <w:t>Понятие интертекстуальность (Р.Барт, Ю.Кристева). Интертекстуальность как важнейшая текстовая категория, связанная с диалогичностью</w:t>
      </w:r>
      <w:r w:rsidR="00270730">
        <w:rPr>
          <w:rFonts w:ascii="Arial" w:hAnsi="Arial" w:cs="Arial"/>
          <w:sz w:val="28"/>
          <w:szCs w:val="28"/>
        </w:rPr>
        <w:t xml:space="preserve"> текста. Объекты наблюдения. Этапы интертекстуального анализа: 1) выявление эстетических сигналов «чужого» в рассматриваемом тексте, 2) определение их статуса, 3) проведение систематизации, 4) анализ многоаспектных связей с текстом-источником, 5) изучение возможных смысловых трансформаци</w:t>
      </w:r>
      <w:r w:rsidR="00A75257">
        <w:rPr>
          <w:rFonts w:ascii="Arial" w:hAnsi="Arial" w:cs="Arial"/>
          <w:sz w:val="28"/>
          <w:szCs w:val="28"/>
        </w:rPr>
        <w:t>й</w:t>
      </w:r>
      <w:r w:rsidR="00270730">
        <w:rPr>
          <w:rFonts w:ascii="Arial" w:hAnsi="Arial" w:cs="Arial"/>
          <w:sz w:val="28"/>
          <w:szCs w:val="28"/>
        </w:rPr>
        <w:t xml:space="preserve"> и функций в исследуемом тексте.</w:t>
      </w:r>
    </w:p>
    <w:p w:rsidR="00245EAB" w:rsidRDefault="00270730" w:rsidP="00270730">
      <w:pPr>
        <w:spacing w:after="0" w:line="240" w:lineRule="auto"/>
        <w:ind w:firstLine="708"/>
        <w:jc w:val="both"/>
        <w:rPr>
          <w:rFonts w:ascii="Arial" w:hAnsi="Arial" w:cs="Arial"/>
          <w:sz w:val="28"/>
          <w:szCs w:val="28"/>
        </w:rPr>
      </w:pPr>
      <w:r>
        <w:rPr>
          <w:rFonts w:ascii="Arial" w:hAnsi="Arial" w:cs="Arial"/>
          <w:sz w:val="28"/>
          <w:szCs w:val="28"/>
        </w:rPr>
        <w:t>Ключи к подтекстовой информации (аллюзии, цитаты, эпиграфы, прецедентные тексты). Использования интертекстульного анализа в современной филологической науке.</w:t>
      </w:r>
    </w:p>
    <w:p w:rsidR="00270730" w:rsidRDefault="00270730" w:rsidP="00270730">
      <w:pPr>
        <w:spacing w:after="0" w:line="240" w:lineRule="auto"/>
        <w:ind w:firstLine="708"/>
        <w:jc w:val="both"/>
        <w:rPr>
          <w:rFonts w:ascii="Arial" w:hAnsi="Arial" w:cs="Arial"/>
          <w:sz w:val="28"/>
          <w:szCs w:val="28"/>
        </w:rPr>
      </w:pPr>
      <w:r w:rsidRPr="004F2F41">
        <w:rPr>
          <w:rFonts w:ascii="Arial" w:hAnsi="Arial" w:cs="Arial"/>
          <w:sz w:val="28"/>
          <w:szCs w:val="28"/>
          <w:u w:val="single"/>
        </w:rPr>
        <w:t>Тематический словарь</w:t>
      </w:r>
      <w:r>
        <w:rPr>
          <w:rFonts w:ascii="Arial" w:hAnsi="Arial" w:cs="Arial"/>
          <w:sz w:val="28"/>
          <w:szCs w:val="28"/>
        </w:rPr>
        <w:t xml:space="preserve">: интертекст, интертекстуальность, цитата, реминисценция, семантические трансформации, литературный контекст, подтекстовая информация, аллюзии, прототекст. </w:t>
      </w:r>
    </w:p>
    <w:p w:rsidR="00270730" w:rsidRDefault="00270730" w:rsidP="00270730">
      <w:pPr>
        <w:spacing w:after="0" w:line="240" w:lineRule="auto"/>
        <w:ind w:firstLine="708"/>
        <w:jc w:val="both"/>
        <w:rPr>
          <w:rFonts w:ascii="Arial" w:hAnsi="Arial" w:cs="Arial"/>
          <w:sz w:val="28"/>
          <w:szCs w:val="28"/>
        </w:rPr>
      </w:pPr>
    </w:p>
    <w:p w:rsidR="00CA0833" w:rsidRDefault="00270730" w:rsidP="00270730">
      <w:pPr>
        <w:spacing w:after="0" w:line="240" w:lineRule="auto"/>
        <w:jc w:val="center"/>
        <w:rPr>
          <w:rFonts w:ascii="Arial" w:hAnsi="Arial" w:cs="Arial"/>
          <w:sz w:val="28"/>
          <w:szCs w:val="28"/>
        </w:rPr>
      </w:pPr>
      <w:r>
        <w:rPr>
          <w:rFonts w:ascii="Arial" w:hAnsi="Arial" w:cs="Arial"/>
          <w:sz w:val="28"/>
          <w:szCs w:val="28"/>
        </w:rPr>
        <w:t xml:space="preserve">Практическое занятие №14. </w:t>
      </w:r>
    </w:p>
    <w:p w:rsidR="00270730" w:rsidRDefault="00270730" w:rsidP="00270730">
      <w:pPr>
        <w:spacing w:after="0" w:line="240" w:lineRule="auto"/>
        <w:jc w:val="center"/>
        <w:rPr>
          <w:rFonts w:ascii="Arial" w:hAnsi="Arial" w:cs="Arial"/>
          <w:sz w:val="28"/>
          <w:szCs w:val="28"/>
        </w:rPr>
      </w:pPr>
      <w:r>
        <w:rPr>
          <w:rFonts w:ascii="Arial" w:hAnsi="Arial" w:cs="Arial"/>
          <w:sz w:val="28"/>
          <w:szCs w:val="28"/>
        </w:rPr>
        <w:t>Интертекстуальный анализ</w:t>
      </w:r>
      <w:r w:rsidR="00CA0833">
        <w:rPr>
          <w:rFonts w:ascii="Arial" w:hAnsi="Arial" w:cs="Arial"/>
          <w:sz w:val="28"/>
          <w:szCs w:val="28"/>
        </w:rPr>
        <w:t>.</w:t>
      </w:r>
    </w:p>
    <w:p w:rsidR="00CA0833" w:rsidRDefault="00CA0833" w:rsidP="00270730">
      <w:pPr>
        <w:spacing w:after="0" w:line="240" w:lineRule="auto"/>
        <w:jc w:val="center"/>
        <w:rPr>
          <w:rFonts w:ascii="Arial" w:hAnsi="Arial" w:cs="Arial"/>
          <w:sz w:val="28"/>
          <w:szCs w:val="28"/>
        </w:rPr>
      </w:pPr>
    </w:p>
    <w:p w:rsidR="00CA0833" w:rsidRDefault="00CA0833" w:rsidP="00CA0833">
      <w:pPr>
        <w:pStyle w:val="a5"/>
        <w:numPr>
          <w:ilvl w:val="0"/>
          <w:numId w:val="99"/>
        </w:numPr>
        <w:spacing w:after="0" w:line="240" w:lineRule="auto"/>
        <w:jc w:val="both"/>
        <w:rPr>
          <w:rFonts w:ascii="Arial" w:hAnsi="Arial" w:cs="Arial"/>
          <w:sz w:val="28"/>
          <w:szCs w:val="28"/>
        </w:rPr>
      </w:pPr>
      <w:r>
        <w:rPr>
          <w:rFonts w:ascii="Arial" w:hAnsi="Arial" w:cs="Arial"/>
          <w:sz w:val="28"/>
          <w:szCs w:val="28"/>
        </w:rPr>
        <w:t>Интертекестуальный  анализ как частный филологический метод изучения художественных произведений.</w:t>
      </w:r>
    </w:p>
    <w:p w:rsidR="00CA0833" w:rsidRDefault="00CA0833" w:rsidP="00CA0833">
      <w:pPr>
        <w:pStyle w:val="a5"/>
        <w:numPr>
          <w:ilvl w:val="0"/>
          <w:numId w:val="99"/>
        </w:numPr>
        <w:spacing w:after="0" w:line="240" w:lineRule="auto"/>
        <w:jc w:val="both"/>
        <w:rPr>
          <w:rFonts w:ascii="Arial" w:hAnsi="Arial" w:cs="Arial"/>
          <w:sz w:val="28"/>
          <w:szCs w:val="28"/>
        </w:rPr>
      </w:pPr>
      <w:r>
        <w:rPr>
          <w:rFonts w:ascii="Arial" w:hAnsi="Arial" w:cs="Arial"/>
          <w:sz w:val="28"/>
          <w:szCs w:val="28"/>
        </w:rPr>
        <w:t>Особенности интертекстуальных связей в художественной литературе.</w:t>
      </w:r>
    </w:p>
    <w:p w:rsidR="00CA0833" w:rsidRDefault="00CA0833" w:rsidP="00CA0833">
      <w:pPr>
        <w:pStyle w:val="a5"/>
        <w:numPr>
          <w:ilvl w:val="0"/>
          <w:numId w:val="99"/>
        </w:numPr>
        <w:spacing w:after="0" w:line="240" w:lineRule="auto"/>
        <w:jc w:val="both"/>
        <w:rPr>
          <w:rFonts w:ascii="Arial" w:hAnsi="Arial" w:cs="Arial"/>
          <w:sz w:val="28"/>
          <w:szCs w:val="28"/>
        </w:rPr>
      </w:pPr>
      <w:r>
        <w:rPr>
          <w:rFonts w:ascii="Arial" w:hAnsi="Arial" w:cs="Arial"/>
          <w:sz w:val="28"/>
          <w:szCs w:val="28"/>
        </w:rPr>
        <w:t xml:space="preserve">Связь интертекстуального анализа с контекстологическим. </w:t>
      </w:r>
    </w:p>
    <w:p w:rsidR="00CA0833" w:rsidRDefault="00CA0833" w:rsidP="00CA0833">
      <w:pPr>
        <w:spacing w:after="0" w:line="240" w:lineRule="auto"/>
        <w:jc w:val="both"/>
        <w:rPr>
          <w:rFonts w:ascii="Arial" w:hAnsi="Arial" w:cs="Arial"/>
          <w:sz w:val="28"/>
          <w:szCs w:val="28"/>
        </w:rPr>
      </w:pPr>
    </w:p>
    <w:p w:rsidR="00CA0833" w:rsidRDefault="00CA0833" w:rsidP="00CA0833">
      <w:pPr>
        <w:spacing w:after="0" w:line="240" w:lineRule="auto"/>
        <w:jc w:val="center"/>
        <w:rPr>
          <w:rFonts w:ascii="Arial" w:hAnsi="Arial" w:cs="Arial"/>
          <w:sz w:val="28"/>
          <w:szCs w:val="28"/>
        </w:rPr>
      </w:pPr>
      <w:r>
        <w:rPr>
          <w:rFonts w:ascii="Arial" w:hAnsi="Arial" w:cs="Arial"/>
          <w:sz w:val="28"/>
          <w:szCs w:val="28"/>
        </w:rPr>
        <w:t>Литература</w:t>
      </w:r>
    </w:p>
    <w:p w:rsidR="00CA0833" w:rsidRDefault="004F2F41" w:rsidP="00CA0833">
      <w:pPr>
        <w:pStyle w:val="a5"/>
        <w:numPr>
          <w:ilvl w:val="0"/>
          <w:numId w:val="100"/>
        </w:numPr>
        <w:spacing w:after="0" w:line="240" w:lineRule="auto"/>
        <w:jc w:val="both"/>
        <w:rPr>
          <w:rFonts w:ascii="Arial" w:hAnsi="Arial" w:cs="Arial"/>
          <w:sz w:val="28"/>
          <w:szCs w:val="28"/>
        </w:rPr>
      </w:pPr>
      <w:r>
        <w:rPr>
          <w:rFonts w:ascii="Arial" w:hAnsi="Arial" w:cs="Arial"/>
          <w:sz w:val="28"/>
          <w:szCs w:val="28"/>
        </w:rPr>
        <w:t>Кузьмина Н.А. Интертекст и его роль в процессах эволюции поэтического языка. – Екатеринбург; Омск, 1999.</w:t>
      </w:r>
    </w:p>
    <w:p w:rsidR="004F2F41" w:rsidRDefault="004F2F41" w:rsidP="00CA0833">
      <w:pPr>
        <w:pStyle w:val="a5"/>
        <w:numPr>
          <w:ilvl w:val="0"/>
          <w:numId w:val="100"/>
        </w:numPr>
        <w:spacing w:after="0" w:line="240" w:lineRule="auto"/>
        <w:jc w:val="both"/>
        <w:rPr>
          <w:rFonts w:ascii="Arial" w:hAnsi="Arial" w:cs="Arial"/>
          <w:sz w:val="28"/>
          <w:szCs w:val="28"/>
        </w:rPr>
      </w:pPr>
      <w:r>
        <w:rPr>
          <w:rFonts w:ascii="Arial" w:hAnsi="Arial" w:cs="Arial"/>
          <w:sz w:val="28"/>
          <w:szCs w:val="28"/>
        </w:rPr>
        <w:t>Барт Р. Избранные работы. Семиотика. Поэтика. – М., 1989.</w:t>
      </w:r>
    </w:p>
    <w:p w:rsidR="004F2F41" w:rsidRDefault="004F2F41" w:rsidP="00CA0833">
      <w:pPr>
        <w:pStyle w:val="a5"/>
        <w:numPr>
          <w:ilvl w:val="0"/>
          <w:numId w:val="100"/>
        </w:numPr>
        <w:spacing w:after="0" w:line="240" w:lineRule="auto"/>
        <w:jc w:val="both"/>
        <w:rPr>
          <w:rFonts w:ascii="Arial" w:hAnsi="Arial" w:cs="Arial"/>
          <w:sz w:val="28"/>
          <w:szCs w:val="28"/>
        </w:rPr>
      </w:pPr>
      <w:r>
        <w:rPr>
          <w:rFonts w:ascii="Arial" w:hAnsi="Arial" w:cs="Arial"/>
          <w:sz w:val="28"/>
          <w:szCs w:val="28"/>
        </w:rPr>
        <w:t>Болотнова Н.С. Филологический анализ текста. – М., 2007.</w:t>
      </w:r>
    </w:p>
    <w:p w:rsidR="004F2F41" w:rsidRDefault="004F2F41" w:rsidP="004F2F41">
      <w:pPr>
        <w:spacing w:after="0" w:line="240" w:lineRule="auto"/>
        <w:jc w:val="both"/>
        <w:rPr>
          <w:rFonts w:ascii="Arial" w:hAnsi="Arial" w:cs="Arial"/>
          <w:sz w:val="28"/>
          <w:szCs w:val="28"/>
        </w:rPr>
      </w:pPr>
    </w:p>
    <w:p w:rsidR="00CA0833" w:rsidRDefault="004F2F41" w:rsidP="004F2F41">
      <w:pPr>
        <w:spacing w:after="0" w:line="240" w:lineRule="auto"/>
        <w:rPr>
          <w:rFonts w:ascii="Arial" w:hAnsi="Arial" w:cs="Arial"/>
          <w:sz w:val="28"/>
          <w:szCs w:val="28"/>
        </w:rPr>
      </w:pPr>
      <w:r w:rsidRPr="004F2F41">
        <w:rPr>
          <w:rFonts w:ascii="Arial" w:hAnsi="Arial" w:cs="Arial"/>
          <w:sz w:val="28"/>
          <w:szCs w:val="28"/>
          <w:u w:val="single"/>
        </w:rPr>
        <w:t>Вопросы и задания</w:t>
      </w:r>
      <w:r>
        <w:rPr>
          <w:rFonts w:ascii="Arial" w:hAnsi="Arial" w:cs="Arial"/>
          <w:sz w:val="28"/>
          <w:szCs w:val="28"/>
        </w:rPr>
        <w:t>:</w:t>
      </w:r>
    </w:p>
    <w:p w:rsidR="00A46CF8" w:rsidRPr="00035218" w:rsidRDefault="00A46CF8" w:rsidP="0058377E">
      <w:pPr>
        <w:pStyle w:val="70"/>
        <w:numPr>
          <w:ilvl w:val="0"/>
          <w:numId w:val="101"/>
        </w:numPr>
        <w:shd w:val="clear" w:color="auto" w:fill="auto"/>
        <w:spacing w:before="0" w:after="0" w:line="240" w:lineRule="auto"/>
        <w:ind w:right="20"/>
        <w:rPr>
          <w:b/>
          <w:sz w:val="28"/>
          <w:szCs w:val="28"/>
        </w:rPr>
      </w:pPr>
      <w:r w:rsidRPr="00035218">
        <w:rPr>
          <w:b/>
          <w:sz w:val="28"/>
          <w:szCs w:val="28"/>
        </w:rPr>
        <w:t>Выделите в тексте романа</w:t>
      </w:r>
      <w:r w:rsidRPr="00035218">
        <w:rPr>
          <w:rStyle w:val="71"/>
          <w:b/>
          <w:sz w:val="28"/>
          <w:szCs w:val="28"/>
        </w:rPr>
        <w:t xml:space="preserve"> И. Гончарова</w:t>
      </w:r>
      <w:r w:rsidRPr="00035218">
        <w:rPr>
          <w:b/>
          <w:sz w:val="28"/>
          <w:szCs w:val="28"/>
        </w:rPr>
        <w:t xml:space="preserve"> «Обыкновен</w:t>
      </w:r>
      <w:r w:rsidRPr="00035218">
        <w:rPr>
          <w:b/>
          <w:sz w:val="28"/>
          <w:szCs w:val="28"/>
        </w:rPr>
        <w:softHyphen/>
        <w:t>ная история» цитаты из произведений А. Пушкина. С какими субъектно-речевыми планами в повествовательной структу</w:t>
      </w:r>
      <w:r w:rsidRPr="00035218">
        <w:rPr>
          <w:b/>
          <w:sz w:val="28"/>
          <w:szCs w:val="28"/>
        </w:rPr>
        <w:softHyphen/>
        <w:t>ре текста они связаны?</w:t>
      </w:r>
    </w:p>
    <w:p w:rsidR="00A46CF8" w:rsidRDefault="00A46CF8" w:rsidP="0058377E">
      <w:pPr>
        <w:pStyle w:val="80"/>
        <w:numPr>
          <w:ilvl w:val="0"/>
          <w:numId w:val="102"/>
        </w:numPr>
        <w:shd w:val="clear" w:color="auto" w:fill="auto"/>
        <w:tabs>
          <w:tab w:val="left" w:pos="380"/>
        </w:tabs>
        <w:spacing w:before="0" w:line="240" w:lineRule="auto"/>
        <w:rPr>
          <w:sz w:val="28"/>
          <w:szCs w:val="28"/>
        </w:rPr>
      </w:pPr>
      <w:r w:rsidRPr="00035218">
        <w:rPr>
          <w:sz w:val="28"/>
          <w:szCs w:val="28"/>
        </w:rPr>
        <w:t>Как связаны включенные в текст цитаты с образами героев романа?</w:t>
      </w:r>
    </w:p>
    <w:p w:rsidR="00035218" w:rsidRDefault="00035218" w:rsidP="0058377E">
      <w:pPr>
        <w:pStyle w:val="80"/>
        <w:numPr>
          <w:ilvl w:val="0"/>
          <w:numId w:val="102"/>
        </w:numPr>
        <w:shd w:val="clear" w:color="auto" w:fill="auto"/>
        <w:tabs>
          <w:tab w:val="left" w:pos="380"/>
        </w:tabs>
        <w:spacing w:before="0" w:line="240" w:lineRule="auto"/>
        <w:rPr>
          <w:sz w:val="28"/>
          <w:szCs w:val="28"/>
        </w:rPr>
      </w:pPr>
      <w:r w:rsidRPr="00035218">
        <w:rPr>
          <w:sz w:val="28"/>
          <w:szCs w:val="28"/>
        </w:rPr>
        <w:t>Исследователи романа определили, что из 17 пушкинских цитат и реминисценций 11 включены в речь Александра Адуева, 3 — Петра Адуева и 3 — в авторскую речь. Чем, с вашей точки зре</w:t>
      </w:r>
      <w:r w:rsidRPr="00035218">
        <w:rPr>
          <w:sz w:val="28"/>
          <w:szCs w:val="28"/>
        </w:rPr>
        <w:softHyphen/>
        <w:t>ния, объясняется их количественное преобладание в речи Алек</w:t>
      </w:r>
      <w:r w:rsidRPr="00035218">
        <w:rPr>
          <w:sz w:val="28"/>
          <w:szCs w:val="28"/>
        </w:rPr>
        <w:softHyphen/>
        <w:t>сандра Адуева?</w:t>
      </w:r>
    </w:p>
    <w:p w:rsidR="00035218" w:rsidRDefault="00035218" w:rsidP="0058377E">
      <w:pPr>
        <w:pStyle w:val="80"/>
        <w:numPr>
          <w:ilvl w:val="0"/>
          <w:numId w:val="102"/>
        </w:numPr>
        <w:shd w:val="clear" w:color="auto" w:fill="auto"/>
        <w:tabs>
          <w:tab w:val="left" w:pos="380"/>
        </w:tabs>
        <w:spacing w:before="0" w:line="240" w:lineRule="auto"/>
        <w:rPr>
          <w:sz w:val="28"/>
          <w:szCs w:val="28"/>
        </w:rPr>
      </w:pPr>
      <w:r w:rsidRPr="00035218">
        <w:rPr>
          <w:sz w:val="28"/>
          <w:szCs w:val="28"/>
        </w:rPr>
        <w:t>Какую функцию цитаты из произведений А.С. Пушкина выпол</w:t>
      </w:r>
      <w:r w:rsidRPr="00035218">
        <w:rPr>
          <w:sz w:val="28"/>
          <w:szCs w:val="28"/>
        </w:rPr>
        <w:softHyphen/>
        <w:t>няют в речи Петра Ивановича Адуева?</w:t>
      </w:r>
    </w:p>
    <w:p w:rsidR="00035218" w:rsidRPr="00035218" w:rsidRDefault="00035218" w:rsidP="0058377E">
      <w:pPr>
        <w:pStyle w:val="80"/>
        <w:numPr>
          <w:ilvl w:val="0"/>
          <w:numId w:val="102"/>
        </w:numPr>
        <w:shd w:val="clear" w:color="auto" w:fill="auto"/>
        <w:tabs>
          <w:tab w:val="left" w:pos="380"/>
        </w:tabs>
        <w:spacing w:before="0" w:line="240" w:lineRule="auto"/>
        <w:rPr>
          <w:sz w:val="28"/>
          <w:szCs w:val="28"/>
        </w:rPr>
      </w:pPr>
      <w:r w:rsidRPr="00035218">
        <w:rPr>
          <w:sz w:val="28"/>
          <w:szCs w:val="28"/>
        </w:rPr>
        <w:t>Какова роль пушкинских цитат и реминисценций в речи Алек</w:t>
      </w:r>
      <w:r w:rsidRPr="00035218">
        <w:rPr>
          <w:sz w:val="28"/>
          <w:szCs w:val="28"/>
        </w:rPr>
        <w:softHyphen/>
        <w:t>сандра Адуева?</w:t>
      </w:r>
    </w:p>
    <w:p w:rsidR="00A46CF8" w:rsidRPr="00035218" w:rsidRDefault="00A46CF8" w:rsidP="00035218">
      <w:pPr>
        <w:pStyle w:val="80"/>
        <w:numPr>
          <w:ilvl w:val="0"/>
          <w:numId w:val="96"/>
        </w:numPr>
        <w:shd w:val="clear" w:color="auto" w:fill="auto"/>
        <w:tabs>
          <w:tab w:val="left" w:pos="356"/>
        </w:tabs>
        <w:spacing w:before="0" w:line="240" w:lineRule="auto"/>
        <w:ind w:right="20"/>
        <w:rPr>
          <w:sz w:val="28"/>
          <w:szCs w:val="28"/>
        </w:rPr>
      </w:pPr>
      <w:r w:rsidRPr="00035218">
        <w:rPr>
          <w:sz w:val="28"/>
          <w:szCs w:val="28"/>
        </w:rPr>
        <w:t>Какие типы экспрессии связаны с включением в текст романа цитат? Проанализируйте следующие контексты:</w:t>
      </w:r>
    </w:p>
    <w:p w:rsidR="00A46CF8" w:rsidRPr="00035218" w:rsidRDefault="00A46CF8" w:rsidP="00035218">
      <w:pPr>
        <w:pStyle w:val="101"/>
        <w:shd w:val="clear" w:color="auto" w:fill="auto"/>
        <w:tabs>
          <w:tab w:val="left" w:pos="805"/>
        </w:tabs>
        <w:spacing w:before="0" w:after="0" w:line="240" w:lineRule="auto"/>
        <w:ind w:left="140" w:firstLine="420"/>
        <w:jc w:val="both"/>
        <w:rPr>
          <w:rFonts w:ascii="Arial" w:hAnsi="Arial" w:cs="Arial"/>
          <w:sz w:val="28"/>
          <w:szCs w:val="28"/>
        </w:rPr>
      </w:pPr>
      <w:r w:rsidRPr="00035218">
        <w:rPr>
          <w:rStyle w:val="102"/>
          <w:rFonts w:ascii="Arial" w:hAnsi="Arial" w:cs="Arial"/>
          <w:i w:val="0"/>
          <w:sz w:val="28"/>
          <w:szCs w:val="28"/>
        </w:rPr>
        <w:t>а)</w:t>
      </w:r>
      <w:r w:rsidRPr="00035218">
        <w:rPr>
          <w:rStyle w:val="102"/>
          <w:rFonts w:ascii="Arial" w:hAnsi="Arial" w:cs="Arial"/>
          <w:sz w:val="28"/>
          <w:szCs w:val="28"/>
        </w:rPr>
        <w:tab/>
      </w:r>
      <w:r w:rsidRPr="00035218">
        <w:rPr>
          <w:rStyle w:val="102"/>
          <w:rFonts w:ascii="Arial" w:hAnsi="Arial" w:cs="Arial"/>
          <w:i w:val="0"/>
          <w:sz w:val="28"/>
          <w:szCs w:val="28"/>
        </w:rPr>
        <w:t>Прозябать</w:t>
      </w:r>
      <w:r w:rsidRPr="00035218">
        <w:rPr>
          <w:rFonts w:ascii="Arial" w:hAnsi="Arial" w:cs="Arial"/>
          <w:i/>
          <w:sz w:val="28"/>
          <w:szCs w:val="28"/>
        </w:rPr>
        <w:t xml:space="preserve"> без вдохновенья, без слез, без жизни, без любви</w:t>
      </w:r>
      <w:r w:rsidRPr="00035218">
        <w:rPr>
          <w:rFonts w:ascii="Arial" w:hAnsi="Arial" w:cs="Arial"/>
          <w:sz w:val="28"/>
          <w:szCs w:val="28"/>
        </w:rPr>
        <w:t>?</w:t>
      </w:r>
    </w:p>
    <w:p w:rsidR="00A46CF8" w:rsidRPr="00035218" w:rsidRDefault="00A46CF8" w:rsidP="00035218">
      <w:pPr>
        <w:pStyle w:val="81"/>
        <w:shd w:val="clear" w:color="auto" w:fill="auto"/>
        <w:spacing w:before="0" w:after="0" w:line="240" w:lineRule="auto"/>
        <w:ind w:left="140" w:firstLine="420"/>
        <w:jc w:val="both"/>
        <w:rPr>
          <w:rFonts w:ascii="Arial" w:hAnsi="Arial" w:cs="Arial"/>
          <w:sz w:val="28"/>
          <w:szCs w:val="28"/>
        </w:rPr>
      </w:pPr>
      <w:r w:rsidRPr="00035218">
        <w:rPr>
          <w:rStyle w:val="6"/>
          <w:rFonts w:ascii="Arial" w:hAnsi="Arial" w:cs="Arial"/>
          <w:sz w:val="28"/>
          <w:szCs w:val="28"/>
        </w:rPr>
        <w:t>И без волос, — прибавил дядя.</w:t>
      </w:r>
    </w:p>
    <w:p w:rsidR="00A46CF8" w:rsidRPr="00035218" w:rsidRDefault="00A46CF8" w:rsidP="00035218">
      <w:pPr>
        <w:pStyle w:val="81"/>
        <w:shd w:val="clear" w:color="auto" w:fill="auto"/>
        <w:tabs>
          <w:tab w:val="left" w:pos="774"/>
        </w:tabs>
        <w:spacing w:before="0" w:after="0" w:line="240" w:lineRule="auto"/>
        <w:ind w:left="140" w:right="20" w:firstLine="420"/>
        <w:jc w:val="both"/>
        <w:rPr>
          <w:rFonts w:ascii="Arial" w:hAnsi="Arial" w:cs="Arial"/>
          <w:sz w:val="28"/>
          <w:szCs w:val="28"/>
        </w:rPr>
      </w:pPr>
      <w:r w:rsidRPr="00035218">
        <w:rPr>
          <w:rStyle w:val="6"/>
          <w:rFonts w:ascii="Arial" w:hAnsi="Arial" w:cs="Arial"/>
          <w:sz w:val="28"/>
          <w:szCs w:val="28"/>
        </w:rPr>
        <w:t>б)</w:t>
      </w:r>
      <w:r w:rsidRPr="00035218">
        <w:rPr>
          <w:rStyle w:val="6"/>
          <w:rFonts w:ascii="Arial" w:hAnsi="Arial" w:cs="Arial"/>
          <w:sz w:val="28"/>
          <w:szCs w:val="28"/>
        </w:rPr>
        <w:tab/>
        <w:t>Это недаром, недаром, тут что-то кроется! Но я узнаю во что бы то ни стало, и тогда горе...</w:t>
      </w:r>
    </w:p>
    <w:p w:rsidR="00035218" w:rsidRDefault="00A46CF8" w:rsidP="00035218">
      <w:pPr>
        <w:pStyle w:val="30"/>
        <w:shd w:val="clear" w:color="auto" w:fill="auto"/>
        <w:spacing w:before="0" w:line="240" w:lineRule="auto"/>
        <w:ind w:left="2268" w:right="1840"/>
        <w:jc w:val="left"/>
        <w:rPr>
          <w:rFonts w:ascii="Arial" w:hAnsi="Arial" w:cs="Arial"/>
          <w:sz w:val="28"/>
          <w:szCs w:val="28"/>
        </w:rPr>
      </w:pPr>
      <w:r w:rsidRPr="00035218">
        <w:rPr>
          <w:rFonts w:ascii="Arial" w:hAnsi="Arial" w:cs="Arial"/>
          <w:sz w:val="28"/>
          <w:szCs w:val="28"/>
        </w:rPr>
        <w:t xml:space="preserve">Не попущу, чтоб развратитель, </w:t>
      </w:r>
    </w:p>
    <w:p w:rsidR="00035218" w:rsidRDefault="00A46CF8" w:rsidP="00035218">
      <w:pPr>
        <w:pStyle w:val="30"/>
        <w:shd w:val="clear" w:color="auto" w:fill="auto"/>
        <w:spacing w:before="0" w:line="240" w:lineRule="auto"/>
        <w:ind w:left="2268" w:right="1840"/>
        <w:jc w:val="left"/>
        <w:rPr>
          <w:rFonts w:ascii="Arial" w:hAnsi="Arial" w:cs="Arial"/>
          <w:sz w:val="28"/>
          <w:szCs w:val="28"/>
        </w:rPr>
      </w:pPr>
      <w:r w:rsidRPr="00035218">
        <w:rPr>
          <w:rFonts w:ascii="Arial" w:hAnsi="Arial" w:cs="Arial"/>
          <w:sz w:val="28"/>
          <w:szCs w:val="28"/>
        </w:rPr>
        <w:t xml:space="preserve">Огнем и вздохов и похвал, </w:t>
      </w:r>
    </w:p>
    <w:p w:rsidR="00A46CF8" w:rsidRPr="00035218" w:rsidRDefault="00A46CF8" w:rsidP="00035218">
      <w:pPr>
        <w:pStyle w:val="30"/>
        <w:shd w:val="clear" w:color="auto" w:fill="auto"/>
        <w:spacing w:before="0" w:line="240" w:lineRule="auto"/>
        <w:ind w:left="2268" w:right="1840"/>
        <w:jc w:val="left"/>
        <w:rPr>
          <w:rFonts w:ascii="Arial" w:hAnsi="Arial" w:cs="Arial"/>
          <w:sz w:val="28"/>
          <w:szCs w:val="28"/>
        </w:rPr>
      </w:pPr>
      <w:r w:rsidRPr="00035218">
        <w:rPr>
          <w:rFonts w:ascii="Arial" w:hAnsi="Arial" w:cs="Arial"/>
          <w:sz w:val="28"/>
          <w:szCs w:val="28"/>
        </w:rPr>
        <w:t>Младое сердце искушал...</w:t>
      </w:r>
    </w:p>
    <w:p w:rsidR="00035218" w:rsidRDefault="00A46CF8" w:rsidP="00035218">
      <w:pPr>
        <w:pStyle w:val="30"/>
        <w:shd w:val="clear" w:color="auto" w:fill="auto"/>
        <w:spacing w:before="0" w:line="240" w:lineRule="auto"/>
        <w:ind w:left="2268" w:right="1580"/>
        <w:jc w:val="left"/>
        <w:rPr>
          <w:rFonts w:ascii="Arial" w:hAnsi="Arial" w:cs="Arial"/>
          <w:sz w:val="28"/>
          <w:szCs w:val="28"/>
        </w:rPr>
      </w:pPr>
      <w:r w:rsidRPr="00035218">
        <w:rPr>
          <w:rFonts w:ascii="Arial" w:hAnsi="Arial" w:cs="Arial"/>
          <w:sz w:val="28"/>
          <w:szCs w:val="28"/>
        </w:rPr>
        <w:t xml:space="preserve">Чтоб червь презренный, ядовитый, </w:t>
      </w:r>
    </w:p>
    <w:p w:rsidR="00035218" w:rsidRDefault="00A46CF8" w:rsidP="00035218">
      <w:pPr>
        <w:pStyle w:val="30"/>
        <w:shd w:val="clear" w:color="auto" w:fill="auto"/>
        <w:spacing w:before="0" w:line="240" w:lineRule="auto"/>
        <w:ind w:left="2268" w:right="1580"/>
        <w:jc w:val="left"/>
        <w:rPr>
          <w:rFonts w:ascii="Arial" w:hAnsi="Arial" w:cs="Arial"/>
          <w:sz w:val="28"/>
          <w:szCs w:val="28"/>
        </w:rPr>
      </w:pPr>
      <w:r w:rsidRPr="00035218">
        <w:rPr>
          <w:rFonts w:ascii="Arial" w:hAnsi="Arial" w:cs="Arial"/>
          <w:sz w:val="28"/>
          <w:szCs w:val="28"/>
        </w:rPr>
        <w:t xml:space="preserve">Точил лилеи стебелек, </w:t>
      </w:r>
    </w:p>
    <w:p w:rsidR="00035218" w:rsidRDefault="00A46CF8" w:rsidP="00035218">
      <w:pPr>
        <w:pStyle w:val="30"/>
        <w:shd w:val="clear" w:color="auto" w:fill="auto"/>
        <w:spacing w:before="0" w:line="240" w:lineRule="auto"/>
        <w:ind w:left="2268" w:right="1580"/>
        <w:jc w:val="left"/>
        <w:rPr>
          <w:rFonts w:ascii="Arial" w:hAnsi="Arial" w:cs="Arial"/>
          <w:sz w:val="28"/>
          <w:szCs w:val="28"/>
        </w:rPr>
      </w:pPr>
      <w:r w:rsidRPr="00035218">
        <w:rPr>
          <w:rFonts w:ascii="Arial" w:hAnsi="Arial" w:cs="Arial"/>
          <w:sz w:val="28"/>
          <w:szCs w:val="28"/>
        </w:rPr>
        <w:t xml:space="preserve">Чтобы двухутренний цветок </w:t>
      </w:r>
    </w:p>
    <w:p w:rsidR="00A46CF8" w:rsidRPr="00035218" w:rsidRDefault="00A46CF8" w:rsidP="00035218">
      <w:pPr>
        <w:pStyle w:val="30"/>
        <w:shd w:val="clear" w:color="auto" w:fill="auto"/>
        <w:spacing w:before="0" w:line="240" w:lineRule="auto"/>
        <w:ind w:left="2268" w:right="1580"/>
        <w:jc w:val="left"/>
        <w:rPr>
          <w:rFonts w:ascii="Arial" w:hAnsi="Arial" w:cs="Arial"/>
          <w:sz w:val="28"/>
          <w:szCs w:val="28"/>
        </w:rPr>
      </w:pPr>
      <w:r w:rsidRPr="00035218">
        <w:rPr>
          <w:rFonts w:ascii="Arial" w:hAnsi="Arial" w:cs="Arial"/>
          <w:sz w:val="28"/>
          <w:szCs w:val="28"/>
        </w:rPr>
        <w:t>Увял, едва полураскрытый.</w:t>
      </w:r>
    </w:p>
    <w:p w:rsidR="00A46CF8" w:rsidRPr="00035218" w:rsidRDefault="00A46CF8" w:rsidP="00035218">
      <w:pPr>
        <w:pStyle w:val="370"/>
        <w:numPr>
          <w:ilvl w:val="0"/>
          <w:numId w:val="96"/>
        </w:numPr>
        <w:shd w:val="clear" w:color="auto" w:fill="auto"/>
        <w:tabs>
          <w:tab w:val="left" w:pos="231"/>
        </w:tabs>
        <w:spacing w:after="0" w:line="240" w:lineRule="auto"/>
        <w:ind w:right="20"/>
        <w:rPr>
          <w:rStyle w:val="371"/>
          <w:i w:val="0"/>
          <w:iCs w:val="0"/>
          <w:sz w:val="28"/>
          <w:szCs w:val="28"/>
          <w:shd w:val="clear" w:color="auto" w:fill="auto"/>
        </w:rPr>
      </w:pPr>
      <w:r w:rsidRPr="00035218">
        <w:rPr>
          <w:rStyle w:val="371"/>
          <w:i w:val="0"/>
          <w:sz w:val="28"/>
          <w:szCs w:val="28"/>
        </w:rPr>
        <w:t>Прочитайте описание первого дня Александра Адуева в Пе</w:t>
      </w:r>
      <w:r w:rsidRPr="00035218">
        <w:rPr>
          <w:rStyle w:val="371"/>
          <w:i w:val="0"/>
          <w:sz w:val="28"/>
          <w:szCs w:val="28"/>
        </w:rPr>
        <w:softHyphen/>
        <w:t>тербурге:</w:t>
      </w:r>
      <w:r w:rsidRPr="00035218">
        <w:rPr>
          <w:sz w:val="28"/>
          <w:szCs w:val="28"/>
        </w:rPr>
        <w:t xml:space="preserve"> «Александр добрался до Адмиралтейской площа</w:t>
      </w:r>
      <w:r w:rsidRPr="00035218">
        <w:rPr>
          <w:sz w:val="28"/>
          <w:szCs w:val="28"/>
        </w:rPr>
        <w:softHyphen/>
        <w:t>ди и остолбенел. Он с час простоял перед Медным всадни</w:t>
      </w:r>
      <w:r w:rsidRPr="00035218">
        <w:rPr>
          <w:sz w:val="28"/>
          <w:szCs w:val="28"/>
        </w:rPr>
        <w:softHyphen/>
        <w:t>ком, но не с горьким упреком, как бедный Евгений, а с вос</w:t>
      </w:r>
      <w:r w:rsidRPr="00035218">
        <w:rPr>
          <w:sz w:val="28"/>
          <w:szCs w:val="28"/>
        </w:rPr>
        <w:softHyphen/>
        <w:t>торженной душой. Взглянул на Неву, окружающие ее здания — и глаза его засверкали... новая жизнь отверзала ему объя</w:t>
      </w:r>
      <w:r w:rsidRPr="00035218">
        <w:rPr>
          <w:sz w:val="28"/>
          <w:szCs w:val="28"/>
        </w:rPr>
        <w:softHyphen/>
        <w:t>тия и манила к чему-то неизвестному... Он мечтал о благо</w:t>
      </w:r>
      <w:r w:rsidRPr="00035218">
        <w:rPr>
          <w:sz w:val="28"/>
          <w:szCs w:val="28"/>
        </w:rPr>
        <w:softHyphen/>
        <w:t>родном труде, о высоких стремлениях и преважно выступал по Невскому проспекту, считая себя гражданином нового мира».</w:t>
      </w:r>
      <w:r w:rsidRPr="00035218">
        <w:rPr>
          <w:rStyle w:val="371"/>
          <w:sz w:val="28"/>
          <w:szCs w:val="28"/>
        </w:rPr>
        <w:t xml:space="preserve"> </w:t>
      </w:r>
      <w:r w:rsidRPr="00035218">
        <w:rPr>
          <w:rStyle w:val="371"/>
          <w:i w:val="0"/>
          <w:sz w:val="28"/>
          <w:szCs w:val="28"/>
        </w:rPr>
        <w:t xml:space="preserve">Как связана образная параллель </w:t>
      </w:r>
      <w:r w:rsidRPr="00035218">
        <w:rPr>
          <w:rStyle w:val="371"/>
          <w:i w:val="0"/>
          <w:sz w:val="28"/>
          <w:szCs w:val="28"/>
          <w:u w:val="single"/>
        </w:rPr>
        <w:t>Александр Адуев</w:t>
      </w:r>
      <w:r w:rsidR="00035218" w:rsidRPr="00035218">
        <w:rPr>
          <w:rStyle w:val="371"/>
          <w:i w:val="0"/>
          <w:sz w:val="28"/>
          <w:szCs w:val="28"/>
          <w:u w:val="single"/>
        </w:rPr>
        <w:t xml:space="preserve"> – Евгений</w:t>
      </w:r>
      <w:r w:rsidR="00035218" w:rsidRPr="00035218">
        <w:rPr>
          <w:rStyle w:val="371"/>
          <w:i w:val="0"/>
          <w:sz w:val="28"/>
          <w:szCs w:val="28"/>
        </w:rPr>
        <w:t xml:space="preserve"> с сюжетом романа и трактовкой образа главного героя?</w:t>
      </w:r>
    </w:p>
    <w:p w:rsidR="00035218" w:rsidRDefault="00035218" w:rsidP="00035218">
      <w:pPr>
        <w:pStyle w:val="370"/>
        <w:numPr>
          <w:ilvl w:val="0"/>
          <w:numId w:val="96"/>
        </w:numPr>
        <w:shd w:val="clear" w:color="auto" w:fill="auto"/>
        <w:tabs>
          <w:tab w:val="left" w:pos="231"/>
        </w:tabs>
        <w:spacing w:after="0" w:line="240" w:lineRule="auto"/>
        <w:ind w:right="20"/>
        <w:rPr>
          <w:sz w:val="28"/>
          <w:szCs w:val="28"/>
        </w:rPr>
      </w:pPr>
      <w:r w:rsidRPr="00035218">
        <w:rPr>
          <w:sz w:val="28"/>
          <w:szCs w:val="28"/>
        </w:rPr>
        <w:t>В тексте романа встречаются отсылки к стихотворению</w:t>
      </w:r>
      <w:r w:rsidRPr="00035218">
        <w:rPr>
          <w:rStyle w:val="82"/>
          <w:sz w:val="28"/>
          <w:szCs w:val="28"/>
        </w:rPr>
        <w:t xml:space="preserve"> </w:t>
      </w:r>
      <w:r w:rsidRPr="00035218">
        <w:rPr>
          <w:rStyle w:val="82"/>
          <w:i w:val="0"/>
          <w:sz w:val="28"/>
          <w:szCs w:val="28"/>
        </w:rPr>
        <w:t>А. Пуш</w:t>
      </w:r>
      <w:r w:rsidRPr="00035218">
        <w:rPr>
          <w:rStyle w:val="82"/>
          <w:i w:val="0"/>
          <w:sz w:val="28"/>
          <w:szCs w:val="28"/>
        </w:rPr>
        <w:softHyphen/>
        <w:t>кина</w:t>
      </w:r>
      <w:r w:rsidRPr="00035218">
        <w:rPr>
          <w:i/>
          <w:sz w:val="28"/>
          <w:szCs w:val="28"/>
        </w:rPr>
        <w:t xml:space="preserve"> </w:t>
      </w:r>
      <w:r w:rsidRPr="00035218">
        <w:rPr>
          <w:sz w:val="28"/>
          <w:szCs w:val="28"/>
        </w:rPr>
        <w:t>«Демон» (см., например, замечание Александра Адуева в письме к другу: «Я</w:t>
      </w:r>
      <w:r w:rsidRPr="00035218">
        <w:rPr>
          <w:rStyle w:val="82"/>
          <w:sz w:val="28"/>
          <w:szCs w:val="28"/>
        </w:rPr>
        <w:t xml:space="preserve"> иногда вижу в нем как будто пушкинского де</w:t>
      </w:r>
      <w:r w:rsidRPr="00035218">
        <w:rPr>
          <w:rStyle w:val="82"/>
          <w:sz w:val="28"/>
          <w:szCs w:val="28"/>
        </w:rPr>
        <w:softHyphen/>
        <w:t>мона»),</w:t>
      </w:r>
      <w:r w:rsidRPr="00035218">
        <w:rPr>
          <w:sz w:val="28"/>
          <w:szCs w:val="28"/>
        </w:rPr>
        <w:t xml:space="preserve"> Какую роль в романе играет образная параллель «</w:t>
      </w:r>
      <w:r w:rsidRPr="00035218">
        <w:rPr>
          <w:sz w:val="28"/>
          <w:szCs w:val="28"/>
          <w:u w:val="single"/>
        </w:rPr>
        <w:t>Петр Адуев — демон</w:t>
      </w:r>
      <w:r w:rsidRPr="00035218">
        <w:rPr>
          <w:sz w:val="28"/>
          <w:szCs w:val="28"/>
        </w:rPr>
        <w:t>»? Согласны ли вы с мнением</w:t>
      </w:r>
      <w:r w:rsidRPr="00035218">
        <w:rPr>
          <w:rStyle w:val="82"/>
          <w:sz w:val="28"/>
          <w:szCs w:val="28"/>
        </w:rPr>
        <w:t xml:space="preserve"> </w:t>
      </w:r>
      <w:r w:rsidRPr="00035218">
        <w:rPr>
          <w:rStyle w:val="82"/>
          <w:i w:val="0"/>
          <w:sz w:val="28"/>
          <w:szCs w:val="28"/>
        </w:rPr>
        <w:t>Ю. Лощица</w:t>
      </w:r>
      <w:r w:rsidRPr="00035218">
        <w:rPr>
          <w:rStyle w:val="82"/>
          <w:sz w:val="28"/>
          <w:szCs w:val="28"/>
        </w:rPr>
        <w:t>:</w:t>
      </w:r>
      <w:r w:rsidRPr="00035218">
        <w:rPr>
          <w:sz w:val="28"/>
          <w:szCs w:val="28"/>
        </w:rPr>
        <w:t xml:space="preserve"> «Гон</w:t>
      </w:r>
      <w:r w:rsidRPr="00035218">
        <w:rPr>
          <w:sz w:val="28"/>
          <w:szCs w:val="28"/>
        </w:rPr>
        <w:softHyphen/>
        <w:t>чаров сознательно проецирует ситуацию искушения на главные события «Обыкновенной истории»... Мифологическая подопле</w:t>
      </w:r>
      <w:r w:rsidRPr="00035218">
        <w:rPr>
          <w:sz w:val="28"/>
          <w:szCs w:val="28"/>
        </w:rPr>
        <w:softHyphen/>
        <w:t>ка романа разворачивается в «картину типичного классическо</w:t>
      </w:r>
      <w:r w:rsidRPr="00035218">
        <w:rPr>
          <w:sz w:val="28"/>
          <w:szCs w:val="28"/>
        </w:rPr>
        <w:softHyphen/>
        <w:t>го «искушения»?</w:t>
      </w:r>
    </w:p>
    <w:p w:rsidR="00035218" w:rsidRPr="00035218" w:rsidRDefault="00035218" w:rsidP="00035218">
      <w:pPr>
        <w:pStyle w:val="370"/>
        <w:numPr>
          <w:ilvl w:val="0"/>
          <w:numId w:val="96"/>
        </w:numPr>
        <w:shd w:val="clear" w:color="auto" w:fill="auto"/>
        <w:tabs>
          <w:tab w:val="left" w:pos="231"/>
        </w:tabs>
        <w:spacing w:after="0" w:line="240" w:lineRule="auto"/>
        <w:ind w:right="20"/>
        <w:rPr>
          <w:sz w:val="28"/>
          <w:szCs w:val="28"/>
        </w:rPr>
      </w:pPr>
      <w:r w:rsidRPr="00035218">
        <w:rPr>
          <w:sz w:val="28"/>
          <w:szCs w:val="28"/>
        </w:rPr>
        <w:t>Сопоставьте цитаты из произведений А.С. Пушкина, обрамляю</w:t>
      </w:r>
      <w:r w:rsidRPr="00035218">
        <w:rPr>
          <w:sz w:val="28"/>
          <w:szCs w:val="28"/>
        </w:rPr>
        <w:softHyphen/>
        <w:t>щие роман «Обыкновенная история». Как изменение в характе</w:t>
      </w:r>
      <w:r w:rsidRPr="00035218">
        <w:rPr>
          <w:sz w:val="28"/>
          <w:szCs w:val="28"/>
        </w:rPr>
        <w:softHyphen/>
        <w:t>ре цитат соотносится с развитием сюжета произведения, с эво</w:t>
      </w:r>
      <w:r w:rsidRPr="00035218">
        <w:rPr>
          <w:sz w:val="28"/>
          <w:szCs w:val="28"/>
        </w:rPr>
        <w:softHyphen/>
        <w:t>люцией характера главного героя?</w:t>
      </w:r>
    </w:p>
    <w:p w:rsidR="00A46CF8" w:rsidRDefault="00A46CF8" w:rsidP="00035218">
      <w:pPr>
        <w:pStyle w:val="80"/>
        <w:shd w:val="clear" w:color="auto" w:fill="auto"/>
        <w:spacing w:before="0" w:line="240" w:lineRule="auto"/>
        <w:ind w:left="260" w:right="20" w:firstLine="0"/>
        <w:jc w:val="left"/>
        <w:rPr>
          <w:sz w:val="28"/>
          <w:szCs w:val="28"/>
        </w:rPr>
      </w:pPr>
    </w:p>
    <w:p w:rsidR="00035218" w:rsidRPr="00035218" w:rsidRDefault="00035218" w:rsidP="0058377E">
      <w:pPr>
        <w:pStyle w:val="440"/>
        <w:keepNext/>
        <w:keepLines/>
        <w:numPr>
          <w:ilvl w:val="0"/>
          <w:numId w:val="101"/>
        </w:numPr>
        <w:shd w:val="clear" w:color="auto" w:fill="auto"/>
        <w:spacing w:after="0" w:line="240" w:lineRule="auto"/>
        <w:ind w:left="993" w:hanging="284"/>
        <w:rPr>
          <w:b/>
          <w:sz w:val="28"/>
          <w:szCs w:val="28"/>
        </w:rPr>
      </w:pPr>
      <w:r w:rsidRPr="00035218">
        <w:rPr>
          <w:b/>
          <w:sz w:val="28"/>
          <w:szCs w:val="28"/>
        </w:rPr>
        <w:t xml:space="preserve"> Обратитесь к тексту стихотворения</w:t>
      </w:r>
      <w:r w:rsidRPr="00035218">
        <w:rPr>
          <w:rStyle w:val="441"/>
          <w:b/>
          <w:sz w:val="28"/>
          <w:szCs w:val="28"/>
        </w:rPr>
        <w:t xml:space="preserve"> А. Фета</w:t>
      </w:r>
      <w:r w:rsidRPr="00035218">
        <w:rPr>
          <w:b/>
          <w:sz w:val="28"/>
          <w:szCs w:val="28"/>
        </w:rPr>
        <w:t xml:space="preserve"> и</w:t>
      </w:r>
      <w:bookmarkStart w:id="37" w:name="bookmark441"/>
      <w:r w:rsidRPr="00035218">
        <w:rPr>
          <w:b/>
          <w:sz w:val="28"/>
          <w:szCs w:val="28"/>
        </w:rPr>
        <w:t xml:space="preserve"> известной пародии на него Д. Минаева.</w:t>
      </w:r>
      <w:bookmarkEnd w:id="37"/>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Шепот, робкое дыханье,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Трели соловья,</w:t>
      </w:r>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Серебро и колыханье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Сонного ручья,</w:t>
      </w:r>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Свет ночной, ночные тени,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Тени без конца.</w:t>
      </w:r>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Ряд волшебных изменений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Милого лица.</w:t>
      </w:r>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В дымных тучах пурпур розы,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Отблеск янтаря,</w:t>
      </w:r>
    </w:p>
    <w:p w:rsid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 xml:space="preserve">И лобзания, и слезы, </w:t>
      </w:r>
    </w:p>
    <w:p w:rsidR="00CE0ED9" w:rsidRPr="00CE0ED9" w:rsidRDefault="00CE0ED9" w:rsidP="00CE0ED9">
      <w:pPr>
        <w:pStyle w:val="30"/>
        <w:shd w:val="clear" w:color="auto" w:fill="auto"/>
        <w:spacing w:before="0" w:line="240" w:lineRule="auto"/>
        <w:ind w:left="2268"/>
        <w:jc w:val="left"/>
        <w:rPr>
          <w:rFonts w:ascii="Arial" w:hAnsi="Arial" w:cs="Arial"/>
          <w:sz w:val="28"/>
          <w:szCs w:val="28"/>
        </w:rPr>
      </w:pPr>
      <w:r w:rsidRPr="00CE0ED9">
        <w:rPr>
          <w:rFonts w:ascii="Arial" w:hAnsi="Arial" w:cs="Arial"/>
          <w:sz w:val="28"/>
          <w:szCs w:val="28"/>
        </w:rPr>
        <w:t>И заря, заря!..</w:t>
      </w:r>
    </w:p>
    <w:p w:rsidR="00CE0ED9" w:rsidRPr="00CE0ED9" w:rsidRDefault="00CE0ED9" w:rsidP="00CE0ED9">
      <w:pPr>
        <w:pStyle w:val="30"/>
        <w:shd w:val="clear" w:color="auto" w:fill="auto"/>
        <w:spacing w:before="0" w:after="8" w:line="240" w:lineRule="auto"/>
        <w:ind w:left="2268"/>
        <w:jc w:val="left"/>
        <w:rPr>
          <w:rFonts w:ascii="Arial" w:hAnsi="Arial" w:cs="Arial"/>
          <w:sz w:val="28"/>
          <w:szCs w:val="28"/>
        </w:rPr>
      </w:pPr>
      <w:r w:rsidRPr="00CE0ED9">
        <w:rPr>
          <w:rFonts w:ascii="Arial" w:hAnsi="Arial" w:cs="Arial"/>
          <w:sz w:val="28"/>
          <w:szCs w:val="28"/>
        </w:rPr>
        <w:t>&lt;1850&gt;</w:t>
      </w:r>
      <w:r>
        <w:rPr>
          <w:rFonts w:ascii="Arial" w:hAnsi="Arial" w:cs="Arial"/>
          <w:sz w:val="28"/>
          <w:szCs w:val="28"/>
        </w:rPr>
        <w:t xml:space="preserve">                            </w:t>
      </w:r>
      <w:r w:rsidRPr="00CE0ED9">
        <w:rPr>
          <w:rFonts w:ascii="Arial" w:hAnsi="Arial" w:cs="Arial"/>
          <w:sz w:val="28"/>
          <w:szCs w:val="28"/>
        </w:rPr>
        <w:t>А. Фет</w:t>
      </w:r>
    </w:p>
    <w:p w:rsidR="00CE0ED9" w:rsidRDefault="00CE0ED9" w:rsidP="00035218">
      <w:pPr>
        <w:pStyle w:val="30"/>
        <w:shd w:val="clear" w:color="auto" w:fill="auto"/>
        <w:spacing w:before="0" w:line="240" w:lineRule="auto"/>
        <w:ind w:left="2260" w:right="1960" w:hanging="280"/>
        <w:jc w:val="left"/>
        <w:rPr>
          <w:rFonts w:ascii="Arial" w:hAnsi="Arial" w:cs="Arial"/>
          <w:sz w:val="28"/>
          <w:szCs w:val="28"/>
        </w:rPr>
      </w:pPr>
    </w:p>
    <w:p w:rsidR="00CE0ED9" w:rsidRDefault="00CE0ED9" w:rsidP="00CE0ED9">
      <w:pPr>
        <w:pStyle w:val="30"/>
        <w:shd w:val="clear" w:color="auto" w:fill="auto"/>
        <w:spacing w:before="0" w:line="240" w:lineRule="auto"/>
        <w:ind w:left="2260" w:right="1960" w:hanging="2260"/>
        <w:rPr>
          <w:rFonts w:ascii="Arial" w:hAnsi="Arial" w:cs="Arial"/>
          <w:sz w:val="28"/>
          <w:szCs w:val="28"/>
        </w:rPr>
      </w:pPr>
      <w:r>
        <w:rPr>
          <w:rFonts w:ascii="Arial" w:hAnsi="Arial" w:cs="Arial"/>
          <w:sz w:val="28"/>
          <w:szCs w:val="28"/>
        </w:rPr>
        <w:t>*****</w:t>
      </w:r>
    </w:p>
    <w:p w:rsidR="00035218" w:rsidRDefault="00035218" w:rsidP="00CE0ED9">
      <w:pPr>
        <w:pStyle w:val="30"/>
        <w:shd w:val="clear" w:color="auto" w:fill="auto"/>
        <w:spacing w:before="0" w:line="240" w:lineRule="auto"/>
        <w:ind w:left="2260" w:right="1960" w:firstLine="8"/>
        <w:jc w:val="left"/>
        <w:rPr>
          <w:rFonts w:ascii="Arial" w:hAnsi="Arial" w:cs="Arial"/>
          <w:sz w:val="28"/>
          <w:szCs w:val="28"/>
        </w:rPr>
      </w:pPr>
      <w:r w:rsidRPr="00035218">
        <w:rPr>
          <w:rFonts w:ascii="Arial" w:hAnsi="Arial" w:cs="Arial"/>
          <w:sz w:val="28"/>
          <w:szCs w:val="28"/>
        </w:rPr>
        <w:t xml:space="preserve">Холод, грязные селенья, </w:t>
      </w:r>
    </w:p>
    <w:p w:rsidR="00035218" w:rsidRDefault="00035218" w:rsidP="00CE0ED9">
      <w:pPr>
        <w:pStyle w:val="30"/>
        <w:shd w:val="clear" w:color="auto" w:fill="auto"/>
        <w:spacing w:before="0" w:line="240" w:lineRule="auto"/>
        <w:ind w:left="2260" w:right="1960" w:firstLine="8"/>
        <w:jc w:val="left"/>
        <w:rPr>
          <w:rFonts w:ascii="Arial" w:hAnsi="Arial" w:cs="Arial"/>
          <w:sz w:val="28"/>
          <w:szCs w:val="28"/>
        </w:rPr>
      </w:pPr>
      <w:r w:rsidRPr="00035218">
        <w:rPr>
          <w:rFonts w:ascii="Arial" w:hAnsi="Arial" w:cs="Arial"/>
          <w:sz w:val="28"/>
          <w:szCs w:val="28"/>
        </w:rPr>
        <w:t xml:space="preserve">Лужи и туман, </w:t>
      </w:r>
    </w:p>
    <w:p w:rsidR="00035218" w:rsidRPr="00035218" w:rsidRDefault="00035218" w:rsidP="00CE0ED9">
      <w:pPr>
        <w:pStyle w:val="30"/>
        <w:shd w:val="clear" w:color="auto" w:fill="auto"/>
        <w:spacing w:before="0" w:line="240" w:lineRule="auto"/>
        <w:ind w:left="2260" w:right="1960" w:firstLine="8"/>
        <w:jc w:val="left"/>
        <w:rPr>
          <w:rFonts w:ascii="Arial" w:hAnsi="Arial" w:cs="Arial"/>
          <w:sz w:val="28"/>
          <w:szCs w:val="28"/>
        </w:rPr>
      </w:pPr>
      <w:r w:rsidRPr="00035218">
        <w:rPr>
          <w:rFonts w:ascii="Arial" w:hAnsi="Arial" w:cs="Arial"/>
          <w:sz w:val="28"/>
          <w:szCs w:val="28"/>
        </w:rPr>
        <w:t>Крепостное разрушение,</w:t>
      </w:r>
    </w:p>
    <w:p w:rsidR="00035218" w:rsidRDefault="00035218" w:rsidP="00CE0ED9">
      <w:pPr>
        <w:pStyle w:val="30"/>
        <w:shd w:val="clear" w:color="auto" w:fill="auto"/>
        <w:spacing w:before="0" w:line="240" w:lineRule="auto"/>
        <w:ind w:left="2268" w:right="2160"/>
        <w:jc w:val="left"/>
        <w:rPr>
          <w:rFonts w:ascii="Arial" w:hAnsi="Arial" w:cs="Arial"/>
          <w:sz w:val="28"/>
          <w:szCs w:val="28"/>
        </w:rPr>
      </w:pPr>
      <w:r w:rsidRPr="00035218">
        <w:rPr>
          <w:rFonts w:ascii="Arial" w:hAnsi="Arial" w:cs="Arial"/>
          <w:sz w:val="28"/>
          <w:szCs w:val="28"/>
        </w:rPr>
        <w:t xml:space="preserve">Говор поселян, </w:t>
      </w:r>
    </w:p>
    <w:p w:rsidR="00035218" w:rsidRDefault="00035218" w:rsidP="00CE0ED9">
      <w:pPr>
        <w:pStyle w:val="30"/>
        <w:shd w:val="clear" w:color="auto" w:fill="auto"/>
        <w:spacing w:before="0" w:line="240" w:lineRule="auto"/>
        <w:ind w:left="2268" w:right="2160"/>
        <w:jc w:val="left"/>
        <w:rPr>
          <w:rFonts w:ascii="Arial" w:hAnsi="Arial" w:cs="Arial"/>
          <w:sz w:val="28"/>
          <w:szCs w:val="28"/>
        </w:rPr>
      </w:pPr>
      <w:r w:rsidRPr="00035218">
        <w:rPr>
          <w:rFonts w:ascii="Arial" w:hAnsi="Arial" w:cs="Arial"/>
          <w:sz w:val="28"/>
          <w:szCs w:val="28"/>
        </w:rPr>
        <w:t xml:space="preserve">От дворовых нет поклона, </w:t>
      </w:r>
    </w:p>
    <w:p w:rsidR="00035218" w:rsidRDefault="00035218" w:rsidP="00CE0ED9">
      <w:pPr>
        <w:pStyle w:val="30"/>
        <w:shd w:val="clear" w:color="auto" w:fill="auto"/>
        <w:spacing w:before="0" w:line="240" w:lineRule="auto"/>
        <w:ind w:left="2268" w:right="2160"/>
        <w:jc w:val="left"/>
        <w:rPr>
          <w:rFonts w:ascii="Arial" w:hAnsi="Arial" w:cs="Arial"/>
          <w:sz w:val="28"/>
          <w:szCs w:val="28"/>
        </w:rPr>
      </w:pPr>
      <w:r w:rsidRPr="00035218">
        <w:rPr>
          <w:rFonts w:ascii="Arial" w:hAnsi="Arial" w:cs="Arial"/>
          <w:sz w:val="28"/>
          <w:szCs w:val="28"/>
        </w:rPr>
        <w:t xml:space="preserve">Шапки набекрень, </w:t>
      </w:r>
    </w:p>
    <w:p w:rsidR="00035218" w:rsidRDefault="00035218" w:rsidP="00CE0ED9">
      <w:pPr>
        <w:pStyle w:val="30"/>
        <w:shd w:val="clear" w:color="auto" w:fill="auto"/>
        <w:spacing w:before="0" w:line="240" w:lineRule="auto"/>
        <w:ind w:left="2268" w:right="2160"/>
        <w:jc w:val="left"/>
        <w:rPr>
          <w:rFonts w:ascii="Arial" w:hAnsi="Arial" w:cs="Arial"/>
          <w:sz w:val="28"/>
          <w:szCs w:val="28"/>
        </w:rPr>
      </w:pPr>
      <w:r w:rsidRPr="00035218">
        <w:rPr>
          <w:rFonts w:ascii="Arial" w:hAnsi="Arial" w:cs="Arial"/>
          <w:sz w:val="28"/>
          <w:szCs w:val="28"/>
        </w:rPr>
        <w:t xml:space="preserve">И работника Семена </w:t>
      </w:r>
    </w:p>
    <w:p w:rsidR="00035218" w:rsidRPr="00035218" w:rsidRDefault="00035218" w:rsidP="00CE0ED9">
      <w:pPr>
        <w:pStyle w:val="30"/>
        <w:shd w:val="clear" w:color="auto" w:fill="auto"/>
        <w:spacing w:before="0" w:line="240" w:lineRule="auto"/>
        <w:ind w:left="2268" w:right="2160"/>
        <w:jc w:val="left"/>
        <w:rPr>
          <w:rFonts w:ascii="Arial" w:hAnsi="Arial" w:cs="Arial"/>
          <w:sz w:val="28"/>
          <w:szCs w:val="28"/>
        </w:rPr>
      </w:pPr>
      <w:r w:rsidRPr="00035218">
        <w:rPr>
          <w:rFonts w:ascii="Arial" w:hAnsi="Arial" w:cs="Arial"/>
          <w:sz w:val="28"/>
          <w:szCs w:val="28"/>
        </w:rPr>
        <w:t>Плутовство и лень...</w:t>
      </w:r>
    </w:p>
    <w:p w:rsidR="00035218" w:rsidRPr="00035218" w:rsidRDefault="00035218" w:rsidP="00CE0ED9">
      <w:pPr>
        <w:pStyle w:val="101"/>
        <w:shd w:val="clear" w:color="auto" w:fill="auto"/>
        <w:spacing w:before="0" w:after="0" w:line="240" w:lineRule="auto"/>
        <w:ind w:left="5420" w:firstLine="8"/>
        <w:rPr>
          <w:rFonts w:ascii="Arial" w:hAnsi="Arial" w:cs="Arial"/>
          <w:sz w:val="28"/>
          <w:szCs w:val="28"/>
        </w:rPr>
      </w:pPr>
      <w:r w:rsidRPr="00035218">
        <w:rPr>
          <w:rFonts w:ascii="Arial" w:hAnsi="Arial" w:cs="Arial"/>
          <w:sz w:val="28"/>
          <w:szCs w:val="28"/>
        </w:rPr>
        <w:t>Д. Минаев</w:t>
      </w:r>
    </w:p>
    <w:p w:rsidR="00035218" w:rsidRPr="00035218" w:rsidRDefault="00035218" w:rsidP="0058377E">
      <w:pPr>
        <w:pStyle w:val="80"/>
        <w:numPr>
          <w:ilvl w:val="0"/>
          <w:numId w:val="103"/>
        </w:numPr>
        <w:shd w:val="clear" w:color="auto" w:fill="auto"/>
        <w:spacing w:before="0" w:line="240" w:lineRule="auto"/>
        <w:rPr>
          <w:sz w:val="28"/>
          <w:szCs w:val="28"/>
        </w:rPr>
      </w:pPr>
      <w:r w:rsidRPr="00035218">
        <w:rPr>
          <w:sz w:val="28"/>
          <w:szCs w:val="28"/>
        </w:rPr>
        <w:t>Определите элементы интертекста в пародии Д.</w:t>
      </w:r>
      <w:r w:rsidRPr="00035218">
        <w:rPr>
          <w:rStyle w:val="82"/>
          <w:sz w:val="28"/>
          <w:szCs w:val="28"/>
        </w:rPr>
        <w:t xml:space="preserve"> Минаева.</w:t>
      </w:r>
    </w:p>
    <w:p w:rsidR="00035218" w:rsidRDefault="00035218" w:rsidP="0058377E">
      <w:pPr>
        <w:pStyle w:val="80"/>
        <w:numPr>
          <w:ilvl w:val="0"/>
          <w:numId w:val="104"/>
        </w:numPr>
        <w:shd w:val="clear" w:color="auto" w:fill="auto"/>
        <w:tabs>
          <w:tab w:val="left" w:pos="260"/>
        </w:tabs>
        <w:spacing w:before="0" w:line="240" w:lineRule="auto"/>
        <w:ind w:right="20"/>
        <w:rPr>
          <w:sz w:val="28"/>
          <w:szCs w:val="28"/>
        </w:rPr>
      </w:pPr>
      <w:r w:rsidRPr="00035218">
        <w:rPr>
          <w:sz w:val="28"/>
          <w:szCs w:val="28"/>
        </w:rPr>
        <w:t>Как интертекстуальная связь произведений проявляется на мет</w:t>
      </w:r>
      <w:r w:rsidRPr="00035218">
        <w:rPr>
          <w:sz w:val="28"/>
          <w:szCs w:val="28"/>
        </w:rPr>
        <w:softHyphen/>
        <w:t>рическом уровне?</w:t>
      </w:r>
    </w:p>
    <w:p w:rsidR="00CE0ED9" w:rsidRDefault="00CE0ED9" w:rsidP="0058377E">
      <w:pPr>
        <w:pStyle w:val="80"/>
        <w:numPr>
          <w:ilvl w:val="0"/>
          <w:numId w:val="104"/>
        </w:numPr>
        <w:shd w:val="clear" w:color="auto" w:fill="auto"/>
        <w:tabs>
          <w:tab w:val="left" w:pos="260"/>
        </w:tabs>
        <w:spacing w:before="0" w:line="240" w:lineRule="auto"/>
        <w:ind w:right="20"/>
        <w:rPr>
          <w:sz w:val="28"/>
          <w:szCs w:val="28"/>
        </w:rPr>
      </w:pPr>
      <w:r w:rsidRPr="00035218">
        <w:rPr>
          <w:sz w:val="28"/>
          <w:szCs w:val="28"/>
        </w:rPr>
        <w:t xml:space="preserve">Покажите, в чем проявляется отсылка пародии к стихотворению </w:t>
      </w:r>
      <w:r w:rsidRPr="00035218">
        <w:rPr>
          <w:rStyle w:val="82"/>
          <w:sz w:val="28"/>
          <w:szCs w:val="28"/>
        </w:rPr>
        <w:t>А. Фета</w:t>
      </w:r>
      <w:r w:rsidRPr="00035218">
        <w:rPr>
          <w:sz w:val="28"/>
          <w:szCs w:val="28"/>
        </w:rPr>
        <w:t xml:space="preserve"> на синтаксическом уровне текста.</w:t>
      </w:r>
    </w:p>
    <w:p w:rsidR="00CE0ED9" w:rsidRPr="00035218" w:rsidRDefault="00CE0ED9" w:rsidP="0058377E">
      <w:pPr>
        <w:pStyle w:val="80"/>
        <w:numPr>
          <w:ilvl w:val="0"/>
          <w:numId w:val="104"/>
        </w:numPr>
        <w:shd w:val="clear" w:color="auto" w:fill="auto"/>
        <w:tabs>
          <w:tab w:val="left" w:pos="260"/>
        </w:tabs>
        <w:spacing w:before="0" w:line="240" w:lineRule="auto"/>
        <w:ind w:right="20"/>
        <w:rPr>
          <w:sz w:val="28"/>
          <w:szCs w:val="28"/>
        </w:rPr>
      </w:pPr>
      <w:r w:rsidRPr="00035218">
        <w:rPr>
          <w:sz w:val="28"/>
          <w:szCs w:val="28"/>
        </w:rPr>
        <w:t>Сравните лексические средства обоих произведений. Раскрой</w:t>
      </w:r>
      <w:r w:rsidRPr="00035218">
        <w:rPr>
          <w:sz w:val="28"/>
          <w:szCs w:val="28"/>
        </w:rPr>
        <w:softHyphen/>
        <w:t>те механизмы снижения образов Л.</w:t>
      </w:r>
      <w:r w:rsidRPr="00035218">
        <w:rPr>
          <w:rStyle w:val="82"/>
          <w:sz w:val="28"/>
          <w:szCs w:val="28"/>
        </w:rPr>
        <w:t xml:space="preserve"> Фета</w:t>
      </w:r>
      <w:r w:rsidRPr="00035218">
        <w:rPr>
          <w:sz w:val="28"/>
          <w:szCs w:val="28"/>
        </w:rPr>
        <w:t xml:space="preserve"> и «дискредитации» его художественной системы.</w:t>
      </w:r>
    </w:p>
    <w:p w:rsidR="00035218" w:rsidRDefault="00035218" w:rsidP="00035218">
      <w:pPr>
        <w:pStyle w:val="80"/>
        <w:shd w:val="clear" w:color="auto" w:fill="auto"/>
        <w:spacing w:before="0" w:line="240" w:lineRule="auto"/>
        <w:ind w:left="260" w:right="20" w:firstLine="0"/>
        <w:jc w:val="left"/>
        <w:rPr>
          <w:sz w:val="28"/>
          <w:szCs w:val="28"/>
        </w:rPr>
      </w:pPr>
    </w:p>
    <w:p w:rsidR="00CE0ED9" w:rsidRPr="00CE0ED9" w:rsidRDefault="00CE0ED9" w:rsidP="0058377E">
      <w:pPr>
        <w:pStyle w:val="70"/>
        <w:numPr>
          <w:ilvl w:val="0"/>
          <w:numId w:val="101"/>
        </w:numPr>
        <w:shd w:val="clear" w:color="auto" w:fill="auto"/>
        <w:tabs>
          <w:tab w:val="left" w:pos="673"/>
        </w:tabs>
        <w:spacing w:before="0" w:after="0" w:line="240" w:lineRule="auto"/>
        <w:ind w:right="20"/>
        <w:rPr>
          <w:b/>
          <w:sz w:val="28"/>
          <w:szCs w:val="28"/>
        </w:rPr>
      </w:pPr>
      <w:r w:rsidRPr="00CE0ED9">
        <w:rPr>
          <w:b/>
          <w:sz w:val="28"/>
          <w:szCs w:val="28"/>
        </w:rPr>
        <w:t xml:space="preserve">Прокомментируйте следующее высказывание </w:t>
      </w:r>
      <w:r w:rsidRPr="00CE0ED9">
        <w:rPr>
          <w:rStyle w:val="71"/>
          <w:b/>
          <w:sz w:val="28"/>
          <w:szCs w:val="28"/>
        </w:rPr>
        <w:t>Ю.Н. Тынянова:</w:t>
      </w:r>
      <w:r w:rsidRPr="00CE0ED9">
        <w:rPr>
          <w:b/>
          <w:sz w:val="28"/>
          <w:szCs w:val="28"/>
        </w:rPr>
        <w:t xml:space="preserve"> «Оперирование сразу двумя семантически</w:t>
      </w:r>
      <w:r w:rsidRPr="00CE0ED9">
        <w:rPr>
          <w:b/>
          <w:sz w:val="28"/>
          <w:szCs w:val="28"/>
        </w:rPr>
        <w:softHyphen/>
        <w:t>ми системами, даваемыми на одном знаке, производит эф</w:t>
      </w:r>
      <w:r w:rsidRPr="00CE0ED9">
        <w:rPr>
          <w:b/>
          <w:sz w:val="28"/>
          <w:szCs w:val="28"/>
        </w:rPr>
        <w:softHyphen/>
        <w:t>фект, который Гейне называл техническим термином живо</w:t>
      </w:r>
      <w:r w:rsidRPr="00CE0ED9">
        <w:rPr>
          <w:b/>
          <w:sz w:val="28"/>
          <w:szCs w:val="28"/>
        </w:rPr>
        <w:softHyphen/>
        <w:t>писцев — «подмалевка» и считал необходимым условием юмора». Проиллюстрируйте это положение:</w:t>
      </w:r>
    </w:p>
    <w:p w:rsidR="00CE0ED9" w:rsidRPr="00CE0ED9" w:rsidRDefault="00CE0ED9" w:rsidP="00CE0ED9">
      <w:pPr>
        <w:pStyle w:val="80"/>
        <w:shd w:val="clear" w:color="auto" w:fill="auto"/>
        <w:tabs>
          <w:tab w:val="left" w:pos="270"/>
        </w:tabs>
        <w:spacing w:before="0" w:line="240" w:lineRule="auto"/>
        <w:ind w:left="20" w:firstLine="0"/>
        <w:rPr>
          <w:sz w:val="28"/>
          <w:szCs w:val="28"/>
        </w:rPr>
      </w:pPr>
      <w:r w:rsidRPr="00CE0ED9">
        <w:rPr>
          <w:sz w:val="28"/>
          <w:szCs w:val="28"/>
        </w:rPr>
        <w:t>а)</w:t>
      </w:r>
      <w:r w:rsidRPr="00CE0ED9">
        <w:rPr>
          <w:sz w:val="28"/>
          <w:szCs w:val="28"/>
        </w:rPr>
        <w:tab/>
      </w:r>
      <w:r>
        <w:rPr>
          <w:sz w:val="28"/>
          <w:szCs w:val="28"/>
        </w:rPr>
        <w:t xml:space="preserve"> </w:t>
      </w:r>
      <w:r w:rsidRPr="00CE0ED9">
        <w:rPr>
          <w:sz w:val="28"/>
          <w:szCs w:val="28"/>
        </w:rPr>
        <w:t>на примере пародии</w:t>
      </w:r>
      <w:r w:rsidRPr="00CE0ED9">
        <w:rPr>
          <w:rStyle w:val="82"/>
          <w:sz w:val="28"/>
          <w:szCs w:val="28"/>
        </w:rPr>
        <w:t xml:space="preserve"> Д. Минаева;</w:t>
      </w:r>
    </w:p>
    <w:p w:rsidR="00CE0ED9" w:rsidRDefault="00CE0ED9" w:rsidP="00CE0ED9">
      <w:pPr>
        <w:pStyle w:val="80"/>
        <w:shd w:val="clear" w:color="auto" w:fill="auto"/>
        <w:tabs>
          <w:tab w:val="left" w:pos="279"/>
        </w:tabs>
        <w:spacing w:before="0" w:line="240" w:lineRule="auto"/>
        <w:ind w:left="20" w:firstLine="0"/>
        <w:rPr>
          <w:sz w:val="28"/>
          <w:szCs w:val="28"/>
        </w:rPr>
      </w:pPr>
      <w:r w:rsidRPr="00CE0ED9">
        <w:rPr>
          <w:sz w:val="28"/>
          <w:szCs w:val="28"/>
        </w:rPr>
        <w:t>б)</w:t>
      </w:r>
      <w:r>
        <w:rPr>
          <w:sz w:val="28"/>
          <w:szCs w:val="28"/>
        </w:rPr>
        <w:t xml:space="preserve"> </w:t>
      </w:r>
      <w:r w:rsidRPr="00CE0ED9">
        <w:rPr>
          <w:sz w:val="28"/>
          <w:szCs w:val="28"/>
        </w:rPr>
        <w:t>на подобранном вами тексте.</w:t>
      </w:r>
    </w:p>
    <w:p w:rsidR="00CE0ED9" w:rsidRPr="00CE0ED9" w:rsidRDefault="00CE0ED9" w:rsidP="00CE0ED9">
      <w:pPr>
        <w:pStyle w:val="80"/>
        <w:shd w:val="clear" w:color="auto" w:fill="auto"/>
        <w:tabs>
          <w:tab w:val="left" w:pos="279"/>
        </w:tabs>
        <w:spacing w:before="0" w:line="240" w:lineRule="auto"/>
        <w:ind w:left="20" w:firstLine="0"/>
        <w:rPr>
          <w:sz w:val="28"/>
          <w:szCs w:val="28"/>
        </w:rPr>
      </w:pPr>
    </w:p>
    <w:p w:rsidR="00CE0ED9" w:rsidRPr="00CE0ED9" w:rsidRDefault="00CE0ED9" w:rsidP="0058377E">
      <w:pPr>
        <w:pStyle w:val="70"/>
        <w:numPr>
          <w:ilvl w:val="0"/>
          <w:numId w:val="101"/>
        </w:numPr>
        <w:shd w:val="clear" w:color="auto" w:fill="auto"/>
        <w:tabs>
          <w:tab w:val="left" w:pos="529"/>
        </w:tabs>
        <w:spacing w:before="0" w:after="0" w:line="240" w:lineRule="auto"/>
        <w:rPr>
          <w:b/>
          <w:sz w:val="28"/>
          <w:szCs w:val="28"/>
        </w:rPr>
      </w:pPr>
      <w:r w:rsidRPr="00CE0ED9">
        <w:rPr>
          <w:b/>
          <w:sz w:val="28"/>
          <w:szCs w:val="28"/>
        </w:rPr>
        <w:t xml:space="preserve">Прочитайте стихотворение </w:t>
      </w:r>
      <w:r w:rsidRPr="00CE0ED9">
        <w:rPr>
          <w:b/>
          <w:i/>
          <w:sz w:val="28"/>
          <w:szCs w:val="28"/>
        </w:rPr>
        <w:t>А.</w:t>
      </w:r>
      <w:r w:rsidRPr="00CE0ED9">
        <w:rPr>
          <w:rStyle w:val="71"/>
          <w:b/>
          <w:sz w:val="28"/>
          <w:szCs w:val="28"/>
        </w:rPr>
        <w:t xml:space="preserve"> Ахматовой</w:t>
      </w:r>
      <w:r w:rsidRPr="00CE0ED9">
        <w:rPr>
          <w:b/>
          <w:sz w:val="28"/>
          <w:szCs w:val="28"/>
        </w:rPr>
        <w:t xml:space="preserve"> «Майский снег».</w:t>
      </w:r>
    </w:p>
    <w:p w:rsidR="00CE0ED9" w:rsidRDefault="00CE0ED9" w:rsidP="00CE0ED9">
      <w:pPr>
        <w:pStyle w:val="30"/>
        <w:shd w:val="clear" w:color="auto" w:fill="auto"/>
        <w:spacing w:before="0" w:line="240" w:lineRule="auto"/>
        <w:ind w:left="2268" w:right="1640"/>
        <w:jc w:val="left"/>
        <w:rPr>
          <w:rFonts w:ascii="Arial" w:hAnsi="Arial" w:cs="Arial"/>
          <w:sz w:val="28"/>
          <w:szCs w:val="28"/>
        </w:rPr>
      </w:pPr>
      <w:r w:rsidRPr="00CE0ED9">
        <w:rPr>
          <w:rFonts w:ascii="Arial" w:hAnsi="Arial" w:cs="Arial"/>
          <w:sz w:val="28"/>
          <w:szCs w:val="28"/>
        </w:rPr>
        <w:t xml:space="preserve">Прозрачная ложится пелена </w:t>
      </w:r>
    </w:p>
    <w:p w:rsidR="00CE0ED9" w:rsidRDefault="00CE0ED9" w:rsidP="00CE0ED9">
      <w:pPr>
        <w:pStyle w:val="30"/>
        <w:shd w:val="clear" w:color="auto" w:fill="auto"/>
        <w:spacing w:before="0" w:line="240" w:lineRule="auto"/>
        <w:ind w:left="2268" w:right="1640"/>
        <w:jc w:val="left"/>
        <w:rPr>
          <w:rFonts w:ascii="Arial" w:hAnsi="Arial" w:cs="Arial"/>
          <w:sz w:val="28"/>
          <w:szCs w:val="28"/>
        </w:rPr>
      </w:pPr>
      <w:r w:rsidRPr="00CE0ED9">
        <w:rPr>
          <w:rFonts w:ascii="Arial" w:hAnsi="Arial" w:cs="Arial"/>
          <w:sz w:val="28"/>
          <w:szCs w:val="28"/>
        </w:rPr>
        <w:t xml:space="preserve">На свежий дерн и незаметно тает. </w:t>
      </w:r>
    </w:p>
    <w:p w:rsidR="00CE0ED9" w:rsidRDefault="00CE0ED9" w:rsidP="00CE0ED9">
      <w:pPr>
        <w:pStyle w:val="30"/>
        <w:shd w:val="clear" w:color="auto" w:fill="auto"/>
        <w:spacing w:before="0" w:line="240" w:lineRule="auto"/>
        <w:ind w:left="2268" w:right="1640"/>
        <w:jc w:val="left"/>
        <w:rPr>
          <w:rFonts w:ascii="Arial" w:hAnsi="Arial" w:cs="Arial"/>
          <w:sz w:val="28"/>
          <w:szCs w:val="28"/>
        </w:rPr>
      </w:pPr>
      <w:r w:rsidRPr="00CE0ED9">
        <w:rPr>
          <w:rFonts w:ascii="Arial" w:hAnsi="Arial" w:cs="Arial"/>
          <w:sz w:val="28"/>
          <w:szCs w:val="28"/>
        </w:rPr>
        <w:t xml:space="preserve">Жестокая, студеная весна </w:t>
      </w:r>
    </w:p>
    <w:p w:rsidR="00CE0ED9" w:rsidRDefault="00CE0ED9" w:rsidP="00CE0ED9">
      <w:pPr>
        <w:pStyle w:val="30"/>
        <w:shd w:val="clear" w:color="auto" w:fill="auto"/>
        <w:spacing w:before="0" w:line="240" w:lineRule="auto"/>
        <w:ind w:left="2268" w:right="1640"/>
        <w:jc w:val="left"/>
        <w:rPr>
          <w:rFonts w:ascii="Arial" w:hAnsi="Arial" w:cs="Arial"/>
          <w:sz w:val="28"/>
          <w:szCs w:val="28"/>
        </w:rPr>
      </w:pPr>
      <w:r w:rsidRPr="00CE0ED9">
        <w:rPr>
          <w:rFonts w:ascii="Arial" w:hAnsi="Arial" w:cs="Arial"/>
          <w:sz w:val="28"/>
          <w:szCs w:val="28"/>
        </w:rPr>
        <w:t>Налившиеся почки убивает.</w:t>
      </w:r>
    </w:p>
    <w:p w:rsidR="00CE0ED9" w:rsidRPr="00CE0ED9" w:rsidRDefault="00CE0ED9" w:rsidP="00CE0ED9">
      <w:pPr>
        <w:pStyle w:val="30"/>
        <w:shd w:val="clear" w:color="auto" w:fill="auto"/>
        <w:spacing w:before="0" w:line="240" w:lineRule="auto"/>
        <w:ind w:left="2268" w:right="1640"/>
        <w:jc w:val="left"/>
        <w:rPr>
          <w:rFonts w:ascii="Arial" w:hAnsi="Arial" w:cs="Arial"/>
          <w:sz w:val="28"/>
          <w:szCs w:val="28"/>
        </w:rPr>
      </w:pPr>
    </w:p>
    <w:p w:rsidR="00CE0ED9" w:rsidRDefault="00CE0ED9" w:rsidP="00CE0ED9">
      <w:pPr>
        <w:pStyle w:val="30"/>
        <w:shd w:val="clear" w:color="auto" w:fill="auto"/>
        <w:spacing w:before="0" w:line="240" w:lineRule="auto"/>
        <w:ind w:left="2268" w:right="1360"/>
        <w:jc w:val="left"/>
        <w:rPr>
          <w:rFonts w:ascii="Arial" w:hAnsi="Arial" w:cs="Arial"/>
          <w:sz w:val="28"/>
          <w:szCs w:val="28"/>
        </w:rPr>
      </w:pPr>
      <w:r w:rsidRPr="00CE0ED9">
        <w:rPr>
          <w:rFonts w:ascii="Arial" w:hAnsi="Arial" w:cs="Arial"/>
          <w:sz w:val="28"/>
          <w:szCs w:val="28"/>
        </w:rPr>
        <w:t xml:space="preserve">И ранней смерти так ужасен вид, </w:t>
      </w:r>
    </w:p>
    <w:p w:rsidR="00CE0ED9" w:rsidRDefault="00CE0ED9" w:rsidP="00CE0ED9">
      <w:pPr>
        <w:pStyle w:val="30"/>
        <w:shd w:val="clear" w:color="auto" w:fill="auto"/>
        <w:spacing w:before="0" w:line="240" w:lineRule="auto"/>
        <w:ind w:left="2268" w:right="1360"/>
        <w:jc w:val="left"/>
        <w:rPr>
          <w:rFonts w:ascii="Arial" w:hAnsi="Arial" w:cs="Arial"/>
          <w:sz w:val="28"/>
          <w:szCs w:val="28"/>
        </w:rPr>
      </w:pPr>
      <w:r w:rsidRPr="00CE0ED9">
        <w:rPr>
          <w:rFonts w:ascii="Arial" w:hAnsi="Arial" w:cs="Arial"/>
          <w:sz w:val="28"/>
          <w:szCs w:val="28"/>
        </w:rPr>
        <w:t xml:space="preserve">Что не могу на божий мир глядеть я. </w:t>
      </w:r>
    </w:p>
    <w:p w:rsidR="00CE0ED9" w:rsidRDefault="00CE0ED9" w:rsidP="00CE0ED9">
      <w:pPr>
        <w:pStyle w:val="30"/>
        <w:shd w:val="clear" w:color="auto" w:fill="auto"/>
        <w:spacing w:before="0" w:line="240" w:lineRule="auto"/>
        <w:ind w:left="2268" w:right="1360"/>
        <w:jc w:val="left"/>
        <w:rPr>
          <w:rFonts w:ascii="Arial" w:hAnsi="Arial" w:cs="Arial"/>
          <w:sz w:val="28"/>
          <w:szCs w:val="28"/>
        </w:rPr>
      </w:pPr>
      <w:r w:rsidRPr="00CE0ED9">
        <w:rPr>
          <w:rFonts w:ascii="Arial" w:hAnsi="Arial" w:cs="Arial"/>
          <w:sz w:val="28"/>
          <w:szCs w:val="28"/>
        </w:rPr>
        <w:t xml:space="preserve">Во мне печаль, которой царь Давид </w:t>
      </w:r>
    </w:p>
    <w:p w:rsidR="00CE0ED9" w:rsidRDefault="00CE0ED9" w:rsidP="00CE0ED9">
      <w:pPr>
        <w:pStyle w:val="30"/>
        <w:shd w:val="clear" w:color="auto" w:fill="auto"/>
        <w:spacing w:before="0" w:line="240" w:lineRule="auto"/>
        <w:ind w:left="2268" w:right="1360"/>
        <w:jc w:val="left"/>
        <w:rPr>
          <w:rFonts w:ascii="Arial" w:hAnsi="Arial" w:cs="Arial"/>
          <w:sz w:val="28"/>
          <w:szCs w:val="28"/>
        </w:rPr>
      </w:pPr>
      <w:r w:rsidRPr="00CE0ED9">
        <w:rPr>
          <w:rFonts w:ascii="Arial" w:hAnsi="Arial" w:cs="Arial"/>
          <w:sz w:val="28"/>
          <w:szCs w:val="28"/>
        </w:rPr>
        <w:t>По-царски одарил тысячелетья.</w:t>
      </w:r>
    </w:p>
    <w:p w:rsidR="009401AE" w:rsidRPr="00CE0ED9" w:rsidRDefault="009401AE" w:rsidP="00CE0ED9">
      <w:pPr>
        <w:pStyle w:val="30"/>
        <w:shd w:val="clear" w:color="auto" w:fill="auto"/>
        <w:spacing w:before="0" w:line="240" w:lineRule="auto"/>
        <w:ind w:left="2268" w:right="1360"/>
        <w:jc w:val="left"/>
        <w:rPr>
          <w:rFonts w:ascii="Arial" w:hAnsi="Arial" w:cs="Arial"/>
          <w:sz w:val="28"/>
          <w:szCs w:val="28"/>
        </w:rPr>
      </w:pPr>
    </w:p>
    <w:p w:rsidR="00CE0ED9" w:rsidRDefault="00CE0ED9" w:rsidP="0058377E">
      <w:pPr>
        <w:pStyle w:val="80"/>
        <w:numPr>
          <w:ilvl w:val="0"/>
          <w:numId w:val="103"/>
        </w:numPr>
        <w:shd w:val="clear" w:color="auto" w:fill="auto"/>
        <w:tabs>
          <w:tab w:val="left" w:pos="242"/>
        </w:tabs>
        <w:spacing w:before="0" w:line="240" w:lineRule="auto"/>
        <w:ind w:right="20"/>
        <w:rPr>
          <w:sz w:val="28"/>
          <w:szCs w:val="28"/>
        </w:rPr>
      </w:pPr>
      <w:r w:rsidRPr="00CE0ED9">
        <w:rPr>
          <w:sz w:val="28"/>
          <w:szCs w:val="28"/>
        </w:rPr>
        <w:t>Эпиграф — одна из форм интертекстуальных связей произве</w:t>
      </w:r>
      <w:r w:rsidRPr="00CE0ED9">
        <w:rPr>
          <w:sz w:val="28"/>
          <w:szCs w:val="28"/>
        </w:rPr>
        <w:softHyphen/>
        <w:t>дения. В данном случае, как мы видим, эпиграф опущен. Выде</w:t>
      </w:r>
      <w:r w:rsidRPr="00CE0ED9">
        <w:rPr>
          <w:sz w:val="28"/>
          <w:szCs w:val="28"/>
        </w:rPr>
        <w:softHyphen/>
        <w:t>лите в тексте сигналы, указывающие на возможный эпиграф.</w:t>
      </w:r>
    </w:p>
    <w:p w:rsidR="00CE0ED9" w:rsidRDefault="00CE0ED9" w:rsidP="0058377E">
      <w:pPr>
        <w:pStyle w:val="80"/>
        <w:numPr>
          <w:ilvl w:val="0"/>
          <w:numId w:val="103"/>
        </w:numPr>
        <w:shd w:val="clear" w:color="auto" w:fill="auto"/>
        <w:tabs>
          <w:tab w:val="left" w:pos="242"/>
        </w:tabs>
        <w:spacing w:before="0" w:line="240" w:lineRule="auto"/>
        <w:ind w:right="20"/>
        <w:rPr>
          <w:sz w:val="28"/>
          <w:szCs w:val="28"/>
        </w:rPr>
      </w:pPr>
      <w:r w:rsidRPr="00CE0ED9">
        <w:rPr>
          <w:sz w:val="28"/>
          <w:szCs w:val="28"/>
        </w:rPr>
        <w:t>Восстановите опущенный эпиграф. Как цитатное слово — эпиг</w:t>
      </w:r>
      <w:r w:rsidRPr="00CE0ED9">
        <w:rPr>
          <w:sz w:val="28"/>
          <w:szCs w:val="28"/>
        </w:rPr>
        <w:softHyphen/>
        <w:t>раф соотносится с авторским словом?</w:t>
      </w:r>
    </w:p>
    <w:p w:rsidR="00CE0ED9" w:rsidRDefault="00CE0ED9" w:rsidP="0058377E">
      <w:pPr>
        <w:pStyle w:val="80"/>
        <w:numPr>
          <w:ilvl w:val="0"/>
          <w:numId w:val="103"/>
        </w:numPr>
        <w:shd w:val="clear" w:color="auto" w:fill="auto"/>
        <w:tabs>
          <w:tab w:val="left" w:pos="242"/>
        </w:tabs>
        <w:spacing w:before="0" w:line="240" w:lineRule="auto"/>
        <w:ind w:right="20"/>
        <w:rPr>
          <w:sz w:val="28"/>
          <w:szCs w:val="28"/>
        </w:rPr>
      </w:pPr>
      <w:r w:rsidRPr="00CE0ED9">
        <w:rPr>
          <w:sz w:val="28"/>
          <w:szCs w:val="28"/>
        </w:rPr>
        <w:t>Выделите в тексте повторы, определяющие его сквозные образы.</w:t>
      </w:r>
    </w:p>
    <w:p w:rsidR="00CE0ED9" w:rsidRDefault="00CE0ED9" w:rsidP="0058377E">
      <w:pPr>
        <w:pStyle w:val="80"/>
        <w:numPr>
          <w:ilvl w:val="0"/>
          <w:numId w:val="103"/>
        </w:numPr>
        <w:shd w:val="clear" w:color="auto" w:fill="auto"/>
        <w:tabs>
          <w:tab w:val="left" w:pos="242"/>
        </w:tabs>
        <w:spacing w:before="0" w:line="240" w:lineRule="auto"/>
        <w:ind w:right="20"/>
        <w:rPr>
          <w:sz w:val="28"/>
          <w:szCs w:val="28"/>
        </w:rPr>
      </w:pPr>
      <w:r w:rsidRPr="00CE0ED9">
        <w:rPr>
          <w:sz w:val="28"/>
          <w:szCs w:val="28"/>
        </w:rPr>
        <w:t>Покажите на примере другого произведения связь эпиграфа с текстом.</w:t>
      </w:r>
    </w:p>
    <w:p w:rsidR="00CE0ED9" w:rsidRPr="00CE0ED9" w:rsidRDefault="00CE0ED9" w:rsidP="00CE0ED9">
      <w:pPr>
        <w:pStyle w:val="80"/>
        <w:shd w:val="clear" w:color="auto" w:fill="auto"/>
        <w:tabs>
          <w:tab w:val="left" w:pos="242"/>
        </w:tabs>
        <w:spacing w:before="0" w:line="240" w:lineRule="auto"/>
        <w:ind w:right="20" w:firstLine="0"/>
        <w:rPr>
          <w:sz w:val="28"/>
          <w:szCs w:val="28"/>
        </w:rPr>
      </w:pPr>
    </w:p>
    <w:p w:rsidR="00CE0ED9" w:rsidRPr="00CE0ED9" w:rsidRDefault="00CE0ED9" w:rsidP="0058377E">
      <w:pPr>
        <w:pStyle w:val="440"/>
        <w:keepNext/>
        <w:keepLines/>
        <w:numPr>
          <w:ilvl w:val="0"/>
          <w:numId w:val="101"/>
        </w:numPr>
        <w:shd w:val="clear" w:color="auto" w:fill="auto"/>
        <w:spacing w:after="0" w:line="240" w:lineRule="auto"/>
        <w:ind w:right="20"/>
        <w:rPr>
          <w:b/>
          <w:sz w:val="28"/>
          <w:szCs w:val="28"/>
        </w:rPr>
      </w:pPr>
      <w:r w:rsidRPr="00CE0ED9">
        <w:rPr>
          <w:b/>
          <w:sz w:val="28"/>
          <w:szCs w:val="28"/>
        </w:rPr>
        <w:t xml:space="preserve">Прочитайте второе стихотворение, входящее в цикл </w:t>
      </w:r>
      <w:r w:rsidRPr="00CE0ED9">
        <w:rPr>
          <w:rStyle w:val="441"/>
          <w:b/>
          <w:sz w:val="28"/>
          <w:szCs w:val="28"/>
        </w:rPr>
        <w:t>А. Тарковского</w:t>
      </w:r>
      <w:r w:rsidRPr="00CE0ED9">
        <w:rPr>
          <w:b/>
          <w:sz w:val="28"/>
          <w:szCs w:val="28"/>
        </w:rPr>
        <w:t xml:space="preserve"> «Пушкинские эпиграфы».</w:t>
      </w:r>
    </w:p>
    <w:p w:rsidR="00CE0ED9" w:rsidRDefault="00CE0ED9" w:rsidP="00CE0ED9">
      <w:pPr>
        <w:spacing w:after="0" w:line="240" w:lineRule="auto"/>
        <w:ind w:right="20" w:firstLine="5954"/>
        <w:rPr>
          <w:rStyle w:val="1070"/>
          <w:rFonts w:ascii="Arial" w:eastAsiaTheme="minorEastAsia" w:hAnsi="Arial" w:cs="Arial"/>
          <w:sz w:val="28"/>
          <w:szCs w:val="28"/>
        </w:rPr>
      </w:pPr>
      <w:r w:rsidRPr="00CE0ED9">
        <w:rPr>
          <w:rStyle w:val="1070"/>
          <w:rFonts w:ascii="Arial" w:eastAsiaTheme="minorEastAsia" w:hAnsi="Arial" w:cs="Arial"/>
          <w:sz w:val="28"/>
          <w:szCs w:val="28"/>
        </w:rPr>
        <w:t xml:space="preserve">...Как мимолетное виденье, </w:t>
      </w:r>
    </w:p>
    <w:p w:rsidR="00CE0ED9" w:rsidRPr="00CE0ED9" w:rsidRDefault="00CE0ED9" w:rsidP="00CE0ED9">
      <w:pPr>
        <w:spacing w:after="0" w:line="240" w:lineRule="auto"/>
        <w:ind w:right="20" w:firstLine="5954"/>
        <w:rPr>
          <w:rFonts w:ascii="Arial" w:hAnsi="Arial" w:cs="Arial"/>
          <w:sz w:val="28"/>
          <w:szCs w:val="28"/>
        </w:rPr>
      </w:pPr>
      <w:r w:rsidRPr="00CE0ED9">
        <w:rPr>
          <w:rStyle w:val="1070"/>
          <w:rFonts w:ascii="Arial" w:eastAsiaTheme="minorEastAsia" w:hAnsi="Arial" w:cs="Arial"/>
          <w:sz w:val="28"/>
          <w:szCs w:val="28"/>
        </w:rPr>
        <w:t>Как гений чистой красоты...</w:t>
      </w:r>
    </w:p>
    <w:p w:rsidR="00CE0ED9" w:rsidRPr="00CE0ED9" w:rsidRDefault="00CE0ED9" w:rsidP="00CE0ED9">
      <w:pPr>
        <w:spacing w:after="0" w:line="240" w:lineRule="auto"/>
        <w:ind w:right="20" w:firstLine="5954"/>
        <w:jc w:val="right"/>
        <w:rPr>
          <w:rFonts w:ascii="Arial" w:hAnsi="Arial" w:cs="Arial"/>
          <w:sz w:val="28"/>
          <w:szCs w:val="28"/>
        </w:rPr>
      </w:pPr>
      <w:r w:rsidRPr="00CE0ED9">
        <w:rPr>
          <w:rStyle w:val="1070"/>
          <w:rFonts w:ascii="Arial" w:eastAsiaTheme="minorEastAsia" w:hAnsi="Arial" w:cs="Arial"/>
          <w:sz w:val="28"/>
          <w:szCs w:val="28"/>
        </w:rPr>
        <w:t>«К***»</w:t>
      </w:r>
    </w:p>
    <w:p w:rsidR="00CE0ED9" w:rsidRDefault="00CE0ED9" w:rsidP="00CE0ED9">
      <w:pPr>
        <w:pStyle w:val="30"/>
        <w:shd w:val="clear" w:color="auto" w:fill="auto"/>
        <w:spacing w:before="0" w:line="240" w:lineRule="auto"/>
        <w:ind w:left="2268" w:right="1200"/>
        <w:jc w:val="left"/>
        <w:rPr>
          <w:rFonts w:ascii="Arial" w:hAnsi="Arial" w:cs="Arial"/>
          <w:sz w:val="28"/>
          <w:szCs w:val="28"/>
        </w:rPr>
      </w:pPr>
      <w:r w:rsidRPr="00CE0ED9">
        <w:rPr>
          <w:rFonts w:ascii="Arial" w:hAnsi="Arial" w:cs="Arial"/>
          <w:sz w:val="28"/>
          <w:szCs w:val="28"/>
        </w:rPr>
        <w:t xml:space="preserve">Как тот Кавказский Пленник в яме, </w:t>
      </w:r>
    </w:p>
    <w:p w:rsidR="00CE0ED9" w:rsidRDefault="00CE0ED9" w:rsidP="00CE0ED9">
      <w:pPr>
        <w:pStyle w:val="30"/>
        <w:shd w:val="clear" w:color="auto" w:fill="auto"/>
        <w:spacing w:before="0" w:line="240" w:lineRule="auto"/>
        <w:ind w:left="2268" w:right="1200"/>
        <w:jc w:val="left"/>
        <w:rPr>
          <w:rFonts w:ascii="Arial" w:hAnsi="Arial" w:cs="Arial"/>
          <w:sz w:val="28"/>
          <w:szCs w:val="28"/>
        </w:rPr>
      </w:pPr>
      <w:r w:rsidRPr="00CE0ED9">
        <w:rPr>
          <w:rFonts w:ascii="Arial" w:hAnsi="Arial" w:cs="Arial"/>
          <w:sz w:val="28"/>
          <w:szCs w:val="28"/>
        </w:rPr>
        <w:t xml:space="preserve">Из глины нищеты моей </w:t>
      </w:r>
    </w:p>
    <w:p w:rsidR="00CE0ED9" w:rsidRDefault="00CE0ED9" w:rsidP="00CE0ED9">
      <w:pPr>
        <w:pStyle w:val="30"/>
        <w:shd w:val="clear" w:color="auto" w:fill="auto"/>
        <w:spacing w:before="0" w:line="240" w:lineRule="auto"/>
        <w:ind w:left="2268" w:right="1200"/>
        <w:jc w:val="left"/>
        <w:rPr>
          <w:rFonts w:ascii="Arial" w:hAnsi="Arial" w:cs="Arial"/>
          <w:sz w:val="28"/>
          <w:szCs w:val="28"/>
        </w:rPr>
      </w:pPr>
      <w:r w:rsidRPr="00CE0ED9">
        <w:rPr>
          <w:rFonts w:ascii="Arial" w:hAnsi="Arial" w:cs="Arial"/>
          <w:sz w:val="28"/>
          <w:szCs w:val="28"/>
        </w:rPr>
        <w:t xml:space="preserve">И я неловкими руками </w:t>
      </w:r>
    </w:p>
    <w:p w:rsidR="00CE0ED9" w:rsidRDefault="00CE0ED9" w:rsidP="00CE0ED9">
      <w:pPr>
        <w:pStyle w:val="30"/>
        <w:shd w:val="clear" w:color="auto" w:fill="auto"/>
        <w:spacing w:before="0" w:line="240" w:lineRule="auto"/>
        <w:ind w:left="2268" w:right="1200"/>
        <w:jc w:val="left"/>
        <w:rPr>
          <w:rFonts w:ascii="Arial" w:hAnsi="Arial" w:cs="Arial"/>
          <w:sz w:val="28"/>
          <w:szCs w:val="28"/>
        </w:rPr>
      </w:pPr>
      <w:r w:rsidRPr="00CE0ED9">
        <w:rPr>
          <w:rFonts w:ascii="Arial" w:hAnsi="Arial" w:cs="Arial"/>
          <w:sz w:val="28"/>
          <w:szCs w:val="28"/>
        </w:rPr>
        <w:t>Лепил свистульки для детей.</w:t>
      </w:r>
    </w:p>
    <w:p w:rsidR="00CE0ED9" w:rsidRPr="00CE0ED9" w:rsidRDefault="00CE0ED9" w:rsidP="00CE0ED9">
      <w:pPr>
        <w:pStyle w:val="30"/>
        <w:shd w:val="clear" w:color="auto" w:fill="auto"/>
        <w:spacing w:before="0" w:line="240" w:lineRule="auto"/>
        <w:ind w:left="2268" w:right="1200"/>
        <w:jc w:val="left"/>
        <w:rPr>
          <w:rFonts w:ascii="Arial" w:hAnsi="Arial" w:cs="Arial"/>
          <w:sz w:val="28"/>
          <w:szCs w:val="28"/>
        </w:rPr>
      </w:pP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Не испытав закала в печке,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Pr>
          <w:rFonts w:ascii="Arial" w:hAnsi="Arial" w:cs="Arial"/>
          <w:sz w:val="28"/>
          <w:szCs w:val="28"/>
        </w:rPr>
        <w:t>Д</w:t>
      </w:r>
      <w:r w:rsidRPr="00CE0ED9">
        <w:rPr>
          <w:rFonts w:ascii="Arial" w:hAnsi="Arial" w:cs="Arial"/>
          <w:sz w:val="28"/>
          <w:szCs w:val="28"/>
        </w:rPr>
        <w:t xml:space="preserve">олжно быть, вскоре на куски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Ломались козлики, овечки,</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Верблюдики и петушки.</w:t>
      </w:r>
    </w:p>
    <w:p w:rsidR="00CE0ED9" w:rsidRPr="00CE0ED9" w:rsidRDefault="00CE0ED9" w:rsidP="00CE0ED9">
      <w:pPr>
        <w:pStyle w:val="30"/>
        <w:shd w:val="clear" w:color="auto" w:fill="auto"/>
        <w:spacing w:before="0" w:line="240" w:lineRule="auto"/>
        <w:ind w:left="2268" w:right="1680"/>
        <w:jc w:val="left"/>
        <w:rPr>
          <w:rFonts w:ascii="Arial" w:hAnsi="Arial" w:cs="Arial"/>
          <w:sz w:val="28"/>
          <w:szCs w:val="28"/>
        </w:rPr>
      </w:pP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Бросали дети мне объедки,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Искусство жалкое ценя,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И в яму, как на зверя в клетке,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Смотрели сверху на меня.</w:t>
      </w:r>
    </w:p>
    <w:p w:rsidR="00CE0ED9" w:rsidRPr="00CE0ED9" w:rsidRDefault="00CE0ED9" w:rsidP="00CE0ED9">
      <w:pPr>
        <w:pStyle w:val="30"/>
        <w:shd w:val="clear" w:color="auto" w:fill="auto"/>
        <w:spacing w:before="0" w:line="240" w:lineRule="auto"/>
        <w:ind w:left="2268" w:right="1680"/>
        <w:jc w:val="left"/>
        <w:rPr>
          <w:rFonts w:ascii="Arial" w:hAnsi="Arial" w:cs="Arial"/>
          <w:sz w:val="28"/>
          <w:szCs w:val="28"/>
        </w:rPr>
      </w:pP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Прислав сердечную тревогу,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Я забывал, что пела мать,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Я научился понемногу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Мне чуждый лепет понимать.</w:t>
      </w:r>
    </w:p>
    <w:p w:rsidR="00CE0ED9" w:rsidRPr="00CE0ED9" w:rsidRDefault="00CE0ED9" w:rsidP="00CE0ED9">
      <w:pPr>
        <w:pStyle w:val="30"/>
        <w:shd w:val="clear" w:color="auto" w:fill="auto"/>
        <w:spacing w:before="0" w:line="240" w:lineRule="auto"/>
        <w:ind w:left="2268" w:right="1680"/>
        <w:jc w:val="left"/>
        <w:rPr>
          <w:rFonts w:ascii="Arial" w:hAnsi="Arial" w:cs="Arial"/>
          <w:sz w:val="28"/>
          <w:szCs w:val="28"/>
        </w:rPr>
      </w:pP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Я смутно жил, но во спасенье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Души, изнывшей в полусне,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Как мимолетное виденье,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Опять явилась муза мне, </w:t>
      </w:r>
    </w:p>
    <w:p w:rsid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 xml:space="preserve">И лестницу мне опустила, </w:t>
      </w:r>
    </w:p>
    <w:p w:rsidR="00CE0ED9" w:rsidRPr="00CE0ED9" w:rsidRDefault="00CE0ED9" w:rsidP="00CE0ED9">
      <w:pPr>
        <w:pStyle w:val="30"/>
        <w:shd w:val="clear" w:color="auto" w:fill="auto"/>
        <w:spacing w:before="0" w:line="240" w:lineRule="auto"/>
        <w:ind w:left="2268" w:right="1680"/>
        <w:jc w:val="left"/>
        <w:rPr>
          <w:rFonts w:ascii="Arial" w:hAnsi="Arial" w:cs="Arial"/>
          <w:sz w:val="28"/>
          <w:szCs w:val="28"/>
        </w:rPr>
      </w:pPr>
      <w:r w:rsidRPr="00CE0ED9">
        <w:rPr>
          <w:rFonts w:ascii="Arial" w:hAnsi="Arial" w:cs="Arial"/>
          <w:sz w:val="28"/>
          <w:szCs w:val="28"/>
        </w:rPr>
        <w:t>И вывела на белый свет,</w:t>
      </w:r>
    </w:p>
    <w:p w:rsidR="00CE0ED9" w:rsidRDefault="00CE0ED9" w:rsidP="00CE0ED9">
      <w:pPr>
        <w:pStyle w:val="30"/>
        <w:shd w:val="clear" w:color="auto" w:fill="auto"/>
        <w:spacing w:before="0" w:line="240" w:lineRule="auto"/>
        <w:ind w:left="2268" w:right="1820"/>
        <w:jc w:val="left"/>
        <w:rPr>
          <w:rFonts w:ascii="Arial" w:hAnsi="Arial" w:cs="Arial"/>
          <w:sz w:val="28"/>
          <w:szCs w:val="28"/>
        </w:rPr>
      </w:pPr>
      <w:r w:rsidRPr="00CE0ED9">
        <w:rPr>
          <w:rFonts w:ascii="Arial" w:hAnsi="Arial" w:cs="Arial"/>
          <w:sz w:val="28"/>
          <w:szCs w:val="28"/>
        </w:rPr>
        <w:t xml:space="preserve">И леность сердца мне простила, </w:t>
      </w:r>
    </w:p>
    <w:p w:rsidR="00CE0ED9" w:rsidRPr="00CE0ED9" w:rsidRDefault="00CE0ED9" w:rsidP="00CE0ED9">
      <w:pPr>
        <w:pStyle w:val="30"/>
        <w:shd w:val="clear" w:color="auto" w:fill="auto"/>
        <w:spacing w:before="0" w:line="240" w:lineRule="auto"/>
        <w:ind w:left="2268" w:right="1820"/>
        <w:jc w:val="left"/>
        <w:rPr>
          <w:rFonts w:ascii="Arial" w:hAnsi="Arial" w:cs="Arial"/>
          <w:sz w:val="28"/>
          <w:szCs w:val="28"/>
        </w:rPr>
      </w:pPr>
      <w:r w:rsidRPr="00CE0ED9">
        <w:rPr>
          <w:rFonts w:ascii="Arial" w:hAnsi="Arial" w:cs="Arial"/>
          <w:sz w:val="28"/>
          <w:szCs w:val="28"/>
        </w:rPr>
        <w:t>Пусть хоть теперь, на склоне лет.</w:t>
      </w:r>
    </w:p>
    <w:p w:rsidR="00CE0ED9" w:rsidRDefault="00CE0ED9" w:rsidP="0058377E">
      <w:pPr>
        <w:pStyle w:val="80"/>
        <w:numPr>
          <w:ilvl w:val="0"/>
          <w:numId w:val="105"/>
        </w:numPr>
        <w:shd w:val="clear" w:color="auto" w:fill="auto"/>
        <w:tabs>
          <w:tab w:val="left" w:pos="226"/>
        </w:tabs>
        <w:spacing w:before="0" w:line="240" w:lineRule="auto"/>
        <w:ind w:right="20"/>
        <w:rPr>
          <w:sz w:val="28"/>
          <w:szCs w:val="28"/>
        </w:rPr>
      </w:pPr>
      <w:r w:rsidRPr="00CE0ED9">
        <w:rPr>
          <w:sz w:val="28"/>
          <w:szCs w:val="28"/>
        </w:rPr>
        <w:t>Определите характер эпиграфа (структурную завершенность / незавершенность, структурный тип, наличие указания на источ</w:t>
      </w:r>
      <w:r w:rsidRPr="00CE0ED9">
        <w:rPr>
          <w:sz w:val="28"/>
          <w:szCs w:val="28"/>
        </w:rPr>
        <w:softHyphen/>
        <w:t>ник / его отсутствие).</w:t>
      </w:r>
    </w:p>
    <w:p w:rsidR="00CE0ED9" w:rsidRPr="00CE0ED9" w:rsidRDefault="00CE0ED9" w:rsidP="0058377E">
      <w:pPr>
        <w:pStyle w:val="80"/>
        <w:numPr>
          <w:ilvl w:val="0"/>
          <w:numId w:val="105"/>
        </w:numPr>
        <w:shd w:val="clear" w:color="auto" w:fill="auto"/>
        <w:tabs>
          <w:tab w:val="left" w:pos="226"/>
        </w:tabs>
        <w:spacing w:before="0" w:line="240" w:lineRule="auto"/>
        <w:ind w:right="20"/>
        <w:rPr>
          <w:rStyle w:val="82"/>
          <w:i w:val="0"/>
          <w:iCs w:val="0"/>
          <w:sz w:val="28"/>
          <w:szCs w:val="28"/>
          <w:shd w:val="clear" w:color="auto" w:fill="auto"/>
        </w:rPr>
      </w:pPr>
      <w:r w:rsidRPr="00CE0ED9">
        <w:rPr>
          <w:sz w:val="28"/>
          <w:szCs w:val="28"/>
        </w:rPr>
        <w:t>Покажите связь эпиграфа с текстом стихотворения. В чем осо</w:t>
      </w:r>
      <w:r w:rsidRPr="00CE0ED9">
        <w:rPr>
          <w:sz w:val="28"/>
          <w:szCs w:val="28"/>
        </w:rPr>
        <w:softHyphen/>
        <w:t>бенность диалогической переклички эпиграфа и текста стихо</w:t>
      </w:r>
      <w:r w:rsidRPr="00CE0ED9">
        <w:rPr>
          <w:sz w:val="28"/>
          <w:szCs w:val="28"/>
        </w:rPr>
        <w:softHyphen/>
        <w:t>творения</w:t>
      </w:r>
      <w:r w:rsidRPr="00CE0ED9">
        <w:rPr>
          <w:rStyle w:val="82"/>
          <w:sz w:val="28"/>
          <w:szCs w:val="28"/>
        </w:rPr>
        <w:t xml:space="preserve"> А. Тарковского?</w:t>
      </w:r>
    </w:p>
    <w:p w:rsidR="00CE0ED9" w:rsidRPr="00CE0ED9" w:rsidRDefault="00CE0ED9" w:rsidP="0058377E">
      <w:pPr>
        <w:pStyle w:val="80"/>
        <w:numPr>
          <w:ilvl w:val="0"/>
          <w:numId w:val="105"/>
        </w:numPr>
        <w:shd w:val="clear" w:color="auto" w:fill="auto"/>
        <w:tabs>
          <w:tab w:val="left" w:pos="226"/>
        </w:tabs>
        <w:spacing w:before="0" w:line="240" w:lineRule="auto"/>
        <w:ind w:right="20"/>
        <w:rPr>
          <w:sz w:val="28"/>
          <w:szCs w:val="28"/>
        </w:rPr>
      </w:pPr>
      <w:r w:rsidRPr="00CE0ED9">
        <w:rPr>
          <w:sz w:val="28"/>
          <w:szCs w:val="28"/>
        </w:rPr>
        <w:t>Сопоставьте текст А. Тарковского со стихотворением А. Пушки</w:t>
      </w:r>
      <w:r w:rsidRPr="00CE0ED9">
        <w:rPr>
          <w:sz w:val="28"/>
          <w:szCs w:val="28"/>
        </w:rPr>
        <w:softHyphen/>
        <w:t>на, к которому отсылает эпиграф.</w:t>
      </w:r>
    </w:p>
    <w:p w:rsidR="00CE0ED9" w:rsidRDefault="00CE0ED9" w:rsidP="0058377E">
      <w:pPr>
        <w:pStyle w:val="80"/>
        <w:numPr>
          <w:ilvl w:val="0"/>
          <w:numId w:val="106"/>
        </w:numPr>
        <w:shd w:val="clear" w:color="auto" w:fill="auto"/>
        <w:tabs>
          <w:tab w:val="left" w:pos="260"/>
        </w:tabs>
        <w:spacing w:before="0" w:line="240" w:lineRule="auto"/>
        <w:rPr>
          <w:sz w:val="28"/>
          <w:szCs w:val="28"/>
        </w:rPr>
      </w:pPr>
      <w:r w:rsidRPr="00CE0ED9">
        <w:rPr>
          <w:sz w:val="28"/>
          <w:szCs w:val="28"/>
        </w:rPr>
        <w:t>На каких уровнях текста проявляется их сходство?</w:t>
      </w:r>
    </w:p>
    <w:p w:rsidR="00CE0ED9" w:rsidRPr="00CE0ED9" w:rsidRDefault="00CE0ED9" w:rsidP="0058377E">
      <w:pPr>
        <w:pStyle w:val="80"/>
        <w:numPr>
          <w:ilvl w:val="0"/>
          <w:numId w:val="106"/>
        </w:numPr>
        <w:shd w:val="clear" w:color="auto" w:fill="auto"/>
        <w:tabs>
          <w:tab w:val="left" w:pos="260"/>
        </w:tabs>
        <w:spacing w:before="0" w:line="240" w:lineRule="auto"/>
        <w:rPr>
          <w:sz w:val="28"/>
          <w:szCs w:val="28"/>
        </w:rPr>
      </w:pPr>
      <w:r w:rsidRPr="00CE0ED9">
        <w:rPr>
          <w:sz w:val="28"/>
          <w:szCs w:val="28"/>
        </w:rPr>
        <w:t>Определите, какому преобразованию подвергаются в стихотво</w:t>
      </w:r>
      <w:r w:rsidRPr="00CE0ED9">
        <w:rPr>
          <w:sz w:val="28"/>
          <w:szCs w:val="28"/>
        </w:rPr>
        <w:softHyphen/>
        <w:t>рении</w:t>
      </w:r>
      <w:r w:rsidRPr="00CE0ED9">
        <w:rPr>
          <w:rStyle w:val="82"/>
          <w:sz w:val="28"/>
          <w:szCs w:val="28"/>
        </w:rPr>
        <w:t xml:space="preserve"> А. Тарковского</w:t>
      </w:r>
      <w:r w:rsidRPr="00CE0ED9">
        <w:rPr>
          <w:sz w:val="28"/>
          <w:szCs w:val="28"/>
        </w:rPr>
        <w:t xml:space="preserve"> строки претекста, ставшие эпиграфом.</w:t>
      </w:r>
    </w:p>
    <w:p w:rsidR="00CE0ED9" w:rsidRDefault="00CE0ED9" w:rsidP="0058377E">
      <w:pPr>
        <w:pStyle w:val="80"/>
        <w:numPr>
          <w:ilvl w:val="0"/>
          <w:numId w:val="107"/>
        </w:numPr>
        <w:shd w:val="clear" w:color="auto" w:fill="auto"/>
        <w:tabs>
          <w:tab w:val="left" w:pos="236"/>
        </w:tabs>
        <w:spacing w:before="0" w:line="240" w:lineRule="auto"/>
        <w:ind w:right="20"/>
        <w:rPr>
          <w:sz w:val="28"/>
          <w:szCs w:val="28"/>
        </w:rPr>
      </w:pPr>
      <w:r w:rsidRPr="00CE0ED9">
        <w:rPr>
          <w:sz w:val="28"/>
          <w:szCs w:val="28"/>
        </w:rPr>
        <w:t xml:space="preserve">Назовите другие претексты, к которым восходит стихотворение </w:t>
      </w:r>
      <w:r w:rsidRPr="00CE0ED9">
        <w:rPr>
          <w:rStyle w:val="82"/>
          <w:sz w:val="28"/>
          <w:szCs w:val="28"/>
        </w:rPr>
        <w:t>А. Тарковского.</w:t>
      </w:r>
      <w:r w:rsidRPr="00CE0ED9">
        <w:rPr>
          <w:sz w:val="28"/>
          <w:szCs w:val="28"/>
        </w:rPr>
        <w:t xml:space="preserve"> Как образы этих произведений преобразуются в структуре нового текста?</w:t>
      </w:r>
    </w:p>
    <w:p w:rsidR="00CE0ED9" w:rsidRDefault="00CE0ED9" w:rsidP="0058377E">
      <w:pPr>
        <w:pStyle w:val="80"/>
        <w:numPr>
          <w:ilvl w:val="0"/>
          <w:numId w:val="107"/>
        </w:numPr>
        <w:shd w:val="clear" w:color="auto" w:fill="auto"/>
        <w:tabs>
          <w:tab w:val="left" w:pos="236"/>
        </w:tabs>
        <w:spacing w:before="0" w:line="240" w:lineRule="auto"/>
        <w:ind w:right="20"/>
        <w:rPr>
          <w:sz w:val="28"/>
          <w:szCs w:val="28"/>
        </w:rPr>
      </w:pPr>
      <w:r w:rsidRPr="00CE0ED9">
        <w:rPr>
          <w:sz w:val="28"/>
          <w:szCs w:val="28"/>
        </w:rPr>
        <w:t>Докажите на материале рассматриваемого произведения, что эпиграф, как и заглавие, многозначен и требует возвращения к нему после прочтения текста.</w:t>
      </w:r>
    </w:p>
    <w:p w:rsidR="00CE0ED9" w:rsidRPr="00CE0ED9" w:rsidRDefault="00CE0ED9" w:rsidP="0058377E">
      <w:pPr>
        <w:pStyle w:val="80"/>
        <w:numPr>
          <w:ilvl w:val="0"/>
          <w:numId w:val="107"/>
        </w:numPr>
        <w:shd w:val="clear" w:color="auto" w:fill="auto"/>
        <w:tabs>
          <w:tab w:val="left" w:pos="236"/>
        </w:tabs>
        <w:spacing w:before="0" w:line="240" w:lineRule="auto"/>
        <w:ind w:right="20"/>
        <w:rPr>
          <w:sz w:val="28"/>
          <w:szCs w:val="28"/>
        </w:rPr>
      </w:pPr>
      <w:r w:rsidRPr="00CE0ED9">
        <w:rPr>
          <w:sz w:val="28"/>
          <w:szCs w:val="28"/>
        </w:rPr>
        <w:t>Обратитесь ко всему циклу Тарковского. Что связывает стихот</w:t>
      </w:r>
      <w:r w:rsidRPr="00CE0ED9">
        <w:rPr>
          <w:sz w:val="28"/>
          <w:szCs w:val="28"/>
        </w:rPr>
        <w:softHyphen/>
        <w:t>ворения в единый цикл?</w:t>
      </w:r>
    </w:p>
    <w:p w:rsidR="00CE0ED9" w:rsidRDefault="00CE0ED9" w:rsidP="00CE0ED9">
      <w:pPr>
        <w:pStyle w:val="80"/>
        <w:shd w:val="clear" w:color="auto" w:fill="auto"/>
        <w:spacing w:before="0" w:line="240" w:lineRule="auto"/>
        <w:ind w:left="260" w:right="20" w:firstLine="0"/>
        <w:jc w:val="left"/>
        <w:rPr>
          <w:sz w:val="28"/>
          <w:szCs w:val="28"/>
        </w:rPr>
      </w:pPr>
    </w:p>
    <w:p w:rsidR="00697ACF" w:rsidRDefault="00697ACF" w:rsidP="00CE0ED9">
      <w:pPr>
        <w:pStyle w:val="80"/>
        <w:shd w:val="clear" w:color="auto" w:fill="auto"/>
        <w:spacing w:before="0" w:line="240" w:lineRule="auto"/>
        <w:ind w:left="260" w:right="20" w:firstLine="0"/>
        <w:jc w:val="left"/>
        <w:rPr>
          <w:sz w:val="28"/>
          <w:szCs w:val="28"/>
        </w:rPr>
      </w:pPr>
    </w:p>
    <w:p w:rsidR="00697ACF" w:rsidRPr="005B7EFB" w:rsidRDefault="00697ACF" w:rsidP="00697ACF">
      <w:pPr>
        <w:pStyle w:val="80"/>
        <w:shd w:val="clear" w:color="auto" w:fill="auto"/>
        <w:spacing w:before="0" w:line="240" w:lineRule="auto"/>
        <w:ind w:left="260" w:right="20" w:firstLine="0"/>
        <w:jc w:val="center"/>
        <w:rPr>
          <w:b/>
          <w:sz w:val="28"/>
          <w:szCs w:val="28"/>
        </w:rPr>
      </w:pPr>
      <w:r w:rsidRPr="005B7EFB">
        <w:rPr>
          <w:b/>
          <w:sz w:val="28"/>
          <w:szCs w:val="28"/>
        </w:rPr>
        <w:t>Тема 15. Методы исследования текста</w:t>
      </w:r>
    </w:p>
    <w:p w:rsidR="00697ACF" w:rsidRDefault="00697ACF" w:rsidP="00697ACF">
      <w:pPr>
        <w:pStyle w:val="80"/>
        <w:shd w:val="clear" w:color="auto" w:fill="auto"/>
        <w:spacing w:before="0" w:line="240" w:lineRule="auto"/>
        <w:ind w:left="260" w:right="20" w:firstLine="0"/>
        <w:jc w:val="center"/>
        <w:rPr>
          <w:sz w:val="28"/>
          <w:szCs w:val="28"/>
        </w:rPr>
      </w:pPr>
    </w:p>
    <w:p w:rsidR="00697ACF" w:rsidRDefault="00697ACF" w:rsidP="00697ACF">
      <w:pPr>
        <w:pStyle w:val="80"/>
        <w:shd w:val="clear" w:color="auto" w:fill="auto"/>
        <w:spacing w:before="0" w:line="240" w:lineRule="auto"/>
        <w:ind w:right="20" w:firstLine="709"/>
        <w:rPr>
          <w:sz w:val="28"/>
          <w:szCs w:val="28"/>
        </w:rPr>
      </w:pPr>
      <w:r>
        <w:rPr>
          <w:sz w:val="28"/>
          <w:szCs w:val="28"/>
        </w:rPr>
        <w:t>Методология филологического анализа текста. Общенаучные методы: наблюдение, количественно-статистический анализ, моделирование, эксперимент, сравнительно-сопоставительный анализ.</w:t>
      </w:r>
    </w:p>
    <w:p w:rsidR="00697ACF" w:rsidRDefault="00697ACF" w:rsidP="00697ACF">
      <w:pPr>
        <w:pStyle w:val="80"/>
        <w:shd w:val="clear" w:color="auto" w:fill="auto"/>
        <w:spacing w:before="0" w:line="240" w:lineRule="auto"/>
        <w:ind w:right="20" w:firstLine="0"/>
        <w:rPr>
          <w:sz w:val="28"/>
          <w:szCs w:val="28"/>
        </w:rPr>
      </w:pPr>
      <w:r>
        <w:rPr>
          <w:sz w:val="28"/>
          <w:szCs w:val="28"/>
        </w:rPr>
        <w:tab/>
        <w:t>Общефилологические методы: трансформационный, дистрибутивный, контекстологический, компонентный, композиционный, структурный, семиотический, концептуальный.</w:t>
      </w:r>
    </w:p>
    <w:p w:rsidR="00697ACF" w:rsidRDefault="00697ACF" w:rsidP="00697ACF">
      <w:pPr>
        <w:pStyle w:val="80"/>
        <w:shd w:val="clear" w:color="auto" w:fill="auto"/>
        <w:spacing w:before="0" w:line="240" w:lineRule="auto"/>
        <w:ind w:right="20" w:firstLine="0"/>
        <w:rPr>
          <w:sz w:val="28"/>
          <w:szCs w:val="28"/>
        </w:rPr>
      </w:pPr>
      <w:r>
        <w:rPr>
          <w:sz w:val="28"/>
          <w:szCs w:val="28"/>
        </w:rPr>
        <w:tab/>
        <w:t xml:space="preserve">Частные методы: интертекстуальный, семантико-стилистический, метод «слово-образ», сопоставительно-стилистический, метод, близкий эксперименту, биографический, мотивный анализ. </w:t>
      </w:r>
    </w:p>
    <w:p w:rsidR="00697ACF" w:rsidRDefault="00697ACF" w:rsidP="00697ACF">
      <w:pPr>
        <w:pStyle w:val="80"/>
        <w:shd w:val="clear" w:color="auto" w:fill="auto"/>
        <w:spacing w:before="0" w:line="240" w:lineRule="auto"/>
        <w:ind w:right="20" w:firstLine="0"/>
        <w:rPr>
          <w:sz w:val="28"/>
          <w:szCs w:val="28"/>
        </w:rPr>
      </w:pPr>
      <w:r>
        <w:rPr>
          <w:sz w:val="28"/>
          <w:szCs w:val="28"/>
        </w:rPr>
        <w:tab/>
      </w:r>
      <w:r w:rsidRPr="00697ACF">
        <w:rPr>
          <w:sz w:val="28"/>
          <w:szCs w:val="28"/>
          <w:u w:val="single"/>
        </w:rPr>
        <w:t>Тематический словарь</w:t>
      </w:r>
      <w:r>
        <w:rPr>
          <w:sz w:val="28"/>
          <w:szCs w:val="28"/>
        </w:rPr>
        <w:t xml:space="preserve">: методология, диалектический метод, методы-приемы, методы-аспекты, типология методов, сравнительно-исторический метод, </w:t>
      </w:r>
      <w:r w:rsidR="00781E1F">
        <w:rPr>
          <w:sz w:val="28"/>
          <w:szCs w:val="28"/>
        </w:rPr>
        <w:t xml:space="preserve">структурный метод, конструктивный метод, общие и частные методы, взаимосвязь формы и содержания, системный подход, соотношение общего и отдельного. </w:t>
      </w:r>
    </w:p>
    <w:p w:rsidR="00781E1F" w:rsidRDefault="00781E1F" w:rsidP="00697ACF">
      <w:pPr>
        <w:pStyle w:val="80"/>
        <w:shd w:val="clear" w:color="auto" w:fill="auto"/>
        <w:spacing w:before="0" w:line="240" w:lineRule="auto"/>
        <w:ind w:right="20" w:firstLine="0"/>
        <w:rPr>
          <w:sz w:val="28"/>
          <w:szCs w:val="28"/>
        </w:rPr>
      </w:pPr>
    </w:p>
    <w:p w:rsidR="00781E1F" w:rsidRDefault="00781E1F" w:rsidP="00781E1F">
      <w:pPr>
        <w:pStyle w:val="80"/>
        <w:shd w:val="clear" w:color="auto" w:fill="auto"/>
        <w:spacing w:before="0" w:line="240" w:lineRule="auto"/>
        <w:ind w:right="20" w:firstLine="0"/>
        <w:jc w:val="center"/>
        <w:rPr>
          <w:sz w:val="28"/>
          <w:szCs w:val="28"/>
        </w:rPr>
      </w:pPr>
      <w:r>
        <w:rPr>
          <w:sz w:val="28"/>
          <w:szCs w:val="28"/>
        </w:rPr>
        <w:t>Практическое занятие №15.</w:t>
      </w:r>
    </w:p>
    <w:p w:rsidR="00781E1F" w:rsidRDefault="00781E1F" w:rsidP="00781E1F">
      <w:pPr>
        <w:pStyle w:val="80"/>
        <w:shd w:val="clear" w:color="auto" w:fill="auto"/>
        <w:spacing w:before="0" w:line="240" w:lineRule="auto"/>
        <w:ind w:right="20" w:firstLine="0"/>
        <w:jc w:val="center"/>
        <w:rPr>
          <w:sz w:val="28"/>
          <w:szCs w:val="28"/>
        </w:rPr>
      </w:pPr>
      <w:r>
        <w:rPr>
          <w:sz w:val="28"/>
          <w:szCs w:val="28"/>
        </w:rPr>
        <w:t>Современный литературный процесс. Актуальные аспекты анализа.</w:t>
      </w:r>
    </w:p>
    <w:p w:rsidR="00781E1F" w:rsidRDefault="00781E1F" w:rsidP="00781E1F">
      <w:pPr>
        <w:pStyle w:val="80"/>
        <w:shd w:val="clear" w:color="auto" w:fill="auto"/>
        <w:spacing w:before="0" w:line="240" w:lineRule="auto"/>
        <w:ind w:right="20" w:firstLine="0"/>
        <w:jc w:val="center"/>
        <w:rPr>
          <w:sz w:val="28"/>
          <w:szCs w:val="28"/>
        </w:rPr>
      </w:pPr>
    </w:p>
    <w:p w:rsidR="00781E1F" w:rsidRDefault="00781E1F" w:rsidP="0058377E">
      <w:pPr>
        <w:pStyle w:val="80"/>
        <w:numPr>
          <w:ilvl w:val="0"/>
          <w:numId w:val="108"/>
        </w:numPr>
        <w:shd w:val="clear" w:color="auto" w:fill="auto"/>
        <w:spacing w:before="0" w:line="240" w:lineRule="auto"/>
        <w:ind w:right="20"/>
        <w:rPr>
          <w:sz w:val="28"/>
          <w:szCs w:val="28"/>
        </w:rPr>
      </w:pPr>
      <w:r>
        <w:rPr>
          <w:sz w:val="28"/>
          <w:szCs w:val="28"/>
        </w:rPr>
        <w:t>Проблемы комплексного анализа текстов.</w:t>
      </w:r>
    </w:p>
    <w:p w:rsidR="00781E1F" w:rsidRDefault="00781E1F" w:rsidP="0058377E">
      <w:pPr>
        <w:pStyle w:val="80"/>
        <w:numPr>
          <w:ilvl w:val="0"/>
          <w:numId w:val="108"/>
        </w:numPr>
        <w:shd w:val="clear" w:color="auto" w:fill="auto"/>
        <w:spacing w:before="0" w:line="240" w:lineRule="auto"/>
        <w:ind w:right="20"/>
        <w:rPr>
          <w:sz w:val="28"/>
          <w:szCs w:val="28"/>
        </w:rPr>
      </w:pPr>
      <w:r>
        <w:rPr>
          <w:sz w:val="28"/>
          <w:szCs w:val="28"/>
        </w:rPr>
        <w:t>Анализ прозаических текстов.</w:t>
      </w:r>
    </w:p>
    <w:p w:rsidR="00781E1F" w:rsidRDefault="00781E1F" w:rsidP="0058377E">
      <w:pPr>
        <w:pStyle w:val="80"/>
        <w:numPr>
          <w:ilvl w:val="0"/>
          <w:numId w:val="108"/>
        </w:numPr>
        <w:shd w:val="clear" w:color="auto" w:fill="auto"/>
        <w:spacing w:before="0" w:line="240" w:lineRule="auto"/>
        <w:ind w:right="20"/>
        <w:rPr>
          <w:sz w:val="28"/>
          <w:szCs w:val="28"/>
        </w:rPr>
      </w:pPr>
      <w:r>
        <w:rPr>
          <w:sz w:val="28"/>
          <w:szCs w:val="28"/>
        </w:rPr>
        <w:t>Комплексная схема анализа современных поэтических текстов.</w:t>
      </w:r>
    </w:p>
    <w:p w:rsidR="00781E1F" w:rsidRDefault="00781E1F" w:rsidP="0058377E">
      <w:pPr>
        <w:pStyle w:val="80"/>
        <w:numPr>
          <w:ilvl w:val="0"/>
          <w:numId w:val="108"/>
        </w:numPr>
        <w:shd w:val="clear" w:color="auto" w:fill="auto"/>
        <w:spacing w:before="0" w:line="240" w:lineRule="auto"/>
        <w:ind w:right="20"/>
        <w:rPr>
          <w:sz w:val="28"/>
          <w:szCs w:val="28"/>
        </w:rPr>
      </w:pPr>
      <w:r>
        <w:rPr>
          <w:sz w:val="28"/>
          <w:szCs w:val="28"/>
        </w:rPr>
        <w:t>Схема анализа драматургических текстов.</w:t>
      </w:r>
    </w:p>
    <w:p w:rsidR="00781E1F" w:rsidRDefault="00781E1F" w:rsidP="0058377E">
      <w:pPr>
        <w:pStyle w:val="80"/>
        <w:numPr>
          <w:ilvl w:val="0"/>
          <w:numId w:val="108"/>
        </w:numPr>
        <w:shd w:val="clear" w:color="auto" w:fill="auto"/>
        <w:spacing w:before="0" w:line="240" w:lineRule="auto"/>
        <w:ind w:right="20"/>
        <w:rPr>
          <w:sz w:val="28"/>
          <w:szCs w:val="28"/>
        </w:rPr>
      </w:pPr>
      <w:r>
        <w:rPr>
          <w:sz w:val="28"/>
          <w:szCs w:val="28"/>
        </w:rPr>
        <w:t xml:space="preserve">«Архетип» как инструмент исследования текста. </w:t>
      </w:r>
    </w:p>
    <w:p w:rsidR="00781E1F" w:rsidRDefault="00781E1F" w:rsidP="00781E1F">
      <w:pPr>
        <w:pStyle w:val="80"/>
        <w:shd w:val="clear" w:color="auto" w:fill="auto"/>
        <w:spacing w:before="0" w:line="240" w:lineRule="auto"/>
        <w:ind w:right="20" w:firstLine="0"/>
        <w:rPr>
          <w:sz w:val="28"/>
          <w:szCs w:val="28"/>
        </w:rPr>
      </w:pPr>
    </w:p>
    <w:p w:rsidR="00781E1F" w:rsidRDefault="00781E1F" w:rsidP="00781E1F">
      <w:pPr>
        <w:pStyle w:val="80"/>
        <w:shd w:val="clear" w:color="auto" w:fill="auto"/>
        <w:spacing w:before="0" w:line="240" w:lineRule="auto"/>
        <w:ind w:right="20" w:firstLine="0"/>
        <w:jc w:val="center"/>
        <w:rPr>
          <w:sz w:val="28"/>
          <w:szCs w:val="28"/>
        </w:rPr>
      </w:pPr>
      <w:r>
        <w:rPr>
          <w:sz w:val="28"/>
          <w:szCs w:val="28"/>
        </w:rPr>
        <w:t>Литература</w:t>
      </w:r>
    </w:p>
    <w:p w:rsidR="00781E1F" w:rsidRDefault="00D02165" w:rsidP="0058377E">
      <w:pPr>
        <w:pStyle w:val="80"/>
        <w:numPr>
          <w:ilvl w:val="0"/>
          <w:numId w:val="109"/>
        </w:numPr>
        <w:shd w:val="clear" w:color="auto" w:fill="auto"/>
        <w:spacing w:before="0" w:line="240" w:lineRule="auto"/>
        <w:ind w:right="20"/>
        <w:rPr>
          <w:sz w:val="28"/>
          <w:szCs w:val="28"/>
        </w:rPr>
      </w:pPr>
      <w:r>
        <w:rPr>
          <w:sz w:val="28"/>
          <w:szCs w:val="28"/>
        </w:rPr>
        <w:t>Генис А. Модернизм как стиль ХХ века // Звезда. – 2000. - №11. - С.202-209.</w:t>
      </w:r>
    </w:p>
    <w:p w:rsidR="00D02165" w:rsidRDefault="00D02165" w:rsidP="0058377E">
      <w:pPr>
        <w:pStyle w:val="80"/>
        <w:numPr>
          <w:ilvl w:val="0"/>
          <w:numId w:val="109"/>
        </w:numPr>
        <w:shd w:val="clear" w:color="auto" w:fill="auto"/>
        <w:spacing w:before="0" w:line="240" w:lineRule="auto"/>
        <w:ind w:right="20"/>
        <w:rPr>
          <w:sz w:val="28"/>
          <w:szCs w:val="28"/>
        </w:rPr>
      </w:pPr>
      <w:r>
        <w:rPr>
          <w:sz w:val="28"/>
          <w:szCs w:val="28"/>
        </w:rPr>
        <w:t>Щеглова Е. Нынче все наоборот. Постперестройка в современной прозе // Вопросы литературы. – 2001. - №1. – январь-февраль. – С.39-66.</w:t>
      </w:r>
    </w:p>
    <w:p w:rsidR="00D02165" w:rsidRDefault="00D02165" w:rsidP="0058377E">
      <w:pPr>
        <w:pStyle w:val="80"/>
        <w:numPr>
          <w:ilvl w:val="0"/>
          <w:numId w:val="109"/>
        </w:numPr>
        <w:shd w:val="clear" w:color="auto" w:fill="auto"/>
        <w:spacing w:before="0" w:line="240" w:lineRule="auto"/>
        <w:ind w:right="20"/>
        <w:rPr>
          <w:sz w:val="28"/>
          <w:szCs w:val="28"/>
        </w:rPr>
      </w:pPr>
      <w:r>
        <w:rPr>
          <w:sz w:val="28"/>
          <w:szCs w:val="28"/>
        </w:rPr>
        <w:t>Завьялов С. Оправдание поэзии // Новый мир. – 2001. - №5. – С.183-188.</w:t>
      </w:r>
    </w:p>
    <w:p w:rsidR="00D02165" w:rsidRDefault="00D02165" w:rsidP="0058377E">
      <w:pPr>
        <w:pStyle w:val="80"/>
        <w:numPr>
          <w:ilvl w:val="0"/>
          <w:numId w:val="109"/>
        </w:numPr>
        <w:shd w:val="clear" w:color="auto" w:fill="auto"/>
        <w:spacing w:before="0" w:line="240" w:lineRule="auto"/>
        <w:ind w:right="20"/>
        <w:rPr>
          <w:sz w:val="28"/>
          <w:szCs w:val="28"/>
        </w:rPr>
      </w:pPr>
      <w:r>
        <w:rPr>
          <w:sz w:val="28"/>
          <w:szCs w:val="28"/>
        </w:rPr>
        <w:t>Громова М.И. Русская современная драматургия. – М., 1999. – С.85-154.</w:t>
      </w:r>
    </w:p>
    <w:p w:rsidR="00D02165" w:rsidRDefault="00D02165" w:rsidP="0058377E">
      <w:pPr>
        <w:pStyle w:val="80"/>
        <w:numPr>
          <w:ilvl w:val="0"/>
          <w:numId w:val="109"/>
        </w:numPr>
        <w:shd w:val="clear" w:color="auto" w:fill="auto"/>
        <w:spacing w:before="0" w:line="240" w:lineRule="auto"/>
        <w:ind w:right="20"/>
        <w:rPr>
          <w:sz w:val="28"/>
          <w:szCs w:val="28"/>
        </w:rPr>
      </w:pPr>
      <w:r>
        <w:rPr>
          <w:sz w:val="28"/>
          <w:szCs w:val="28"/>
        </w:rPr>
        <w:t>Николина Н.А. Филологический анализ текста. – М., 2008.</w:t>
      </w:r>
    </w:p>
    <w:p w:rsidR="00D02165" w:rsidRDefault="00D02165" w:rsidP="0058377E">
      <w:pPr>
        <w:pStyle w:val="80"/>
        <w:numPr>
          <w:ilvl w:val="0"/>
          <w:numId w:val="109"/>
        </w:numPr>
        <w:shd w:val="clear" w:color="auto" w:fill="auto"/>
        <w:spacing w:before="0" w:line="240" w:lineRule="auto"/>
        <w:ind w:right="20"/>
        <w:rPr>
          <w:sz w:val="28"/>
          <w:szCs w:val="28"/>
        </w:rPr>
      </w:pPr>
      <w:r>
        <w:rPr>
          <w:sz w:val="28"/>
          <w:szCs w:val="28"/>
        </w:rPr>
        <w:t>Болотнова Н.С. Филологический анализ текста. – М., 2007.</w:t>
      </w:r>
    </w:p>
    <w:p w:rsidR="00D02165" w:rsidRDefault="00D02165" w:rsidP="00D02165">
      <w:pPr>
        <w:pStyle w:val="80"/>
        <w:shd w:val="clear" w:color="auto" w:fill="auto"/>
        <w:spacing w:before="0" w:line="240" w:lineRule="auto"/>
        <w:ind w:right="20" w:firstLine="0"/>
        <w:rPr>
          <w:sz w:val="28"/>
          <w:szCs w:val="28"/>
        </w:rPr>
      </w:pPr>
    </w:p>
    <w:p w:rsidR="00D02165" w:rsidRDefault="00D02165" w:rsidP="00D02165">
      <w:pPr>
        <w:pStyle w:val="80"/>
        <w:shd w:val="clear" w:color="auto" w:fill="auto"/>
        <w:spacing w:before="0" w:line="240" w:lineRule="auto"/>
        <w:ind w:right="20" w:firstLine="0"/>
        <w:rPr>
          <w:sz w:val="28"/>
          <w:szCs w:val="28"/>
        </w:rPr>
      </w:pPr>
      <w:r w:rsidRPr="00D02165">
        <w:rPr>
          <w:sz w:val="28"/>
          <w:szCs w:val="28"/>
          <w:u w:val="single"/>
        </w:rPr>
        <w:t>Вопросы и задания</w:t>
      </w:r>
      <w:r>
        <w:rPr>
          <w:sz w:val="28"/>
          <w:szCs w:val="28"/>
        </w:rPr>
        <w:t>:</w:t>
      </w:r>
    </w:p>
    <w:p w:rsidR="00FB6161" w:rsidRPr="00FB6161" w:rsidRDefault="00FB6161" w:rsidP="0058377E">
      <w:pPr>
        <w:pStyle w:val="440"/>
        <w:keepNext/>
        <w:keepLines/>
        <w:numPr>
          <w:ilvl w:val="0"/>
          <w:numId w:val="110"/>
        </w:numPr>
        <w:shd w:val="clear" w:color="auto" w:fill="auto"/>
        <w:tabs>
          <w:tab w:val="left" w:pos="614"/>
        </w:tabs>
        <w:spacing w:after="0" w:line="240" w:lineRule="auto"/>
        <w:rPr>
          <w:b/>
          <w:sz w:val="28"/>
          <w:szCs w:val="28"/>
        </w:rPr>
      </w:pPr>
      <w:bookmarkStart w:id="38" w:name="bookmark463"/>
      <w:r w:rsidRPr="00FB6161">
        <w:rPr>
          <w:b/>
          <w:sz w:val="28"/>
          <w:szCs w:val="28"/>
        </w:rPr>
        <w:t>Обсудите роман</w:t>
      </w:r>
      <w:r w:rsidRPr="00FB6161">
        <w:rPr>
          <w:rStyle w:val="441"/>
          <w:b/>
          <w:sz w:val="28"/>
          <w:szCs w:val="28"/>
        </w:rPr>
        <w:t xml:space="preserve"> Т. Толстой</w:t>
      </w:r>
      <w:r w:rsidRPr="00FB6161">
        <w:rPr>
          <w:b/>
          <w:sz w:val="28"/>
          <w:szCs w:val="28"/>
        </w:rPr>
        <w:t xml:space="preserve"> «Кысь» (М., 2000).</w:t>
      </w:r>
      <w:bookmarkEnd w:id="38"/>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Охарактеризуйте жанровое своеобразие романа. Приведите литературные аналогии.</w:t>
      </w:r>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Взяв за точку отсчета времени</w:t>
      </w:r>
      <w:r w:rsidRPr="00FB6161">
        <w:rPr>
          <w:rStyle w:val="82"/>
          <w:sz w:val="28"/>
          <w:szCs w:val="28"/>
        </w:rPr>
        <w:t xml:space="preserve"> Взрыв,</w:t>
      </w:r>
      <w:r w:rsidRPr="00FB6161">
        <w:rPr>
          <w:sz w:val="28"/>
          <w:szCs w:val="28"/>
        </w:rPr>
        <w:t xml:space="preserve"> опишите структуру роман</w:t>
      </w:r>
      <w:r w:rsidRPr="00FB6161">
        <w:rPr>
          <w:sz w:val="28"/>
          <w:szCs w:val="28"/>
        </w:rPr>
        <w:softHyphen/>
        <w:t>ного времени в его соотношении с типом проблематики, худо</w:t>
      </w:r>
      <w:r w:rsidRPr="00FB6161">
        <w:rPr>
          <w:sz w:val="28"/>
          <w:szCs w:val="28"/>
        </w:rPr>
        <w:softHyphen/>
        <w:t>жественной прогностикой и образами персонажей.</w:t>
      </w:r>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Предложите свою интерпретацию романного времени. Объяс</w:t>
      </w:r>
      <w:r w:rsidRPr="00FB6161">
        <w:rPr>
          <w:sz w:val="28"/>
          <w:szCs w:val="28"/>
        </w:rPr>
        <w:softHyphen/>
        <w:t>ните, какова роль катаклизма в связи времен.</w:t>
      </w:r>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Определите содержание художественной ретроспекции и худо</w:t>
      </w:r>
      <w:r w:rsidRPr="00FB6161">
        <w:rPr>
          <w:sz w:val="28"/>
          <w:szCs w:val="28"/>
        </w:rPr>
        <w:softHyphen/>
        <w:t>жественного настоящего. Возможна ли реконструкция содержа</w:t>
      </w:r>
      <w:r w:rsidRPr="00FB6161">
        <w:rPr>
          <w:sz w:val="28"/>
          <w:szCs w:val="28"/>
        </w:rPr>
        <w:softHyphen/>
        <w:t>ния будущего?</w:t>
      </w:r>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Установите соотношение между развитием художественного времени и развитием человеческой цивилизации относительно мировидения Т. Толстой.</w:t>
      </w:r>
    </w:p>
    <w:p w:rsidR="00FB6161" w:rsidRDefault="00FB6161" w:rsidP="0058377E">
      <w:pPr>
        <w:pStyle w:val="80"/>
        <w:numPr>
          <w:ilvl w:val="0"/>
          <w:numId w:val="111"/>
        </w:numPr>
        <w:shd w:val="clear" w:color="auto" w:fill="auto"/>
        <w:spacing w:before="0" w:line="240" w:lineRule="auto"/>
        <w:ind w:right="40"/>
        <w:rPr>
          <w:sz w:val="28"/>
          <w:szCs w:val="28"/>
        </w:rPr>
      </w:pPr>
      <w:r w:rsidRPr="00FB6161">
        <w:rPr>
          <w:sz w:val="28"/>
          <w:szCs w:val="28"/>
        </w:rPr>
        <w:t>Покажите, как</w:t>
      </w:r>
      <w:r w:rsidRPr="00FB6161">
        <w:rPr>
          <w:rStyle w:val="82"/>
          <w:sz w:val="28"/>
          <w:szCs w:val="28"/>
        </w:rPr>
        <w:t xml:space="preserve"> Взрыв</w:t>
      </w:r>
      <w:r w:rsidRPr="00FB6161">
        <w:rPr>
          <w:sz w:val="28"/>
          <w:szCs w:val="28"/>
        </w:rPr>
        <w:t xml:space="preserve"> структурирует образы персонажей. Исполь</w:t>
      </w:r>
      <w:r w:rsidRPr="00FB6161">
        <w:rPr>
          <w:sz w:val="28"/>
          <w:szCs w:val="28"/>
        </w:rPr>
        <w:softHyphen/>
        <w:t>зуйте для выполнения заданий ряд номинаций типа</w:t>
      </w:r>
      <w:r w:rsidRPr="00FB6161">
        <w:rPr>
          <w:rStyle w:val="82"/>
          <w:sz w:val="28"/>
          <w:szCs w:val="28"/>
        </w:rPr>
        <w:t xml:space="preserve"> перерож</w:t>
      </w:r>
      <w:r w:rsidRPr="00FB6161">
        <w:rPr>
          <w:rStyle w:val="82"/>
          <w:sz w:val="28"/>
          <w:szCs w:val="28"/>
        </w:rPr>
        <w:softHyphen/>
        <w:t>денцы, прежние</w:t>
      </w:r>
      <w:r w:rsidRPr="00FB6161">
        <w:rPr>
          <w:sz w:val="28"/>
          <w:szCs w:val="28"/>
        </w:rPr>
        <w:t xml:space="preserve"> и др.</w:t>
      </w:r>
    </w:p>
    <w:p w:rsidR="00FB6161" w:rsidRPr="00FB6161" w:rsidRDefault="00FB6161" w:rsidP="0058377E">
      <w:pPr>
        <w:pStyle w:val="80"/>
        <w:numPr>
          <w:ilvl w:val="0"/>
          <w:numId w:val="111"/>
        </w:numPr>
        <w:shd w:val="clear" w:color="auto" w:fill="auto"/>
        <w:spacing w:before="0" w:line="240" w:lineRule="auto"/>
        <w:ind w:right="40"/>
        <w:rPr>
          <w:rStyle w:val="82"/>
          <w:i w:val="0"/>
          <w:iCs w:val="0"/>
          <w:sz w:val="28"/>
          <w:szCs w:val="28"/>
          <w:shd w:val="clear" w:color="auto" w:fill="auto"/>
        </w:rPr>
      </w:pPr>
      <w:r w:rsidRPr="00FB6161">
        <w:rPr>
          <w:sz w:val="28"/>
          <w:szCs w:val="28"/>
        </w:rPr>
        <w:t>Покажите, как</w:t>
      </w:r>
      <w:r w:rsidRPr="00FB6161">
        <w:rPr>
          <w:rStyle w:val="82"/>
          <w:sz w:val="28"/>
          <w:szCs w:val="28"/>
        </w:rPr>
        <w:t xml:space="preserve"> Взрыв</w:t>
      </w:r>
      <w:r w:rsidRPr="00FB6161">
        <w:rPr>
          <w:sz w:val="28"/>
          <w:szCs w:val="28"/>
        </w:rPr>
        <w:t xml:space="preserve"> определяет содержание портретных опи</w:t>
      </w:r>
      <w:r w:rsidRPr="00FB6161">
        <w:rPr>
          <w:sz w:val="28"/>
          <w:szCs w:val="28"/>
        </w:rPr>
        <w:softHyphen/>
        <w:t>саний. Обсудите значимые для идейно-эстетического содержа</w:t>
      </w:r>
      <w:r w:rsidRPr="00FB6161">
        <w:rPr>
          <w:sz w:val="28"/>
          <w:szCs w:val="28"/>
        </w:rPr>
        <w:softHyphen/>
        <w:t>ния портретные детали на фоне конкретизатора</w:t>
      </w:r>
      <w:r w:rsidRPr="00FB6161">
        <w:rPr>
          <w:rStyle w:val="82"/>
          <w:sz w:val="28"/>
          <w:szCs w:val="28"/>
        </w:rPr>
        <w:t xml:space="preserve"> Последствия.</w:t>
      </w:r>
    </w:p>
    <w:p w:rsidR="00FB6161" w:rsidRPr="00D26070" w:rsidRDefault="00D26070" w:rsidP="0058377E">
      <w:pPr>
        <w:pStyle w:val="80"/>
        <w:numPr>
          <w:ilvl w:val="0"/>
          <w:numId w:val="111"/>
        </w:numPr>
        <w:shd w:val="clear" w:color="auto" w:fill="auto"/>
        <w:spacing w:before="0" w:line="240" w:lineRule="auto"/>
        <w:ind w:right="40"/>
        <w:rPr>
          <w:rStyle w:val="82"/>
          <w:i w:val="0"/>
          <w:iCs w:val="0"/>
          <w:sz w:val="28"/>
          <w:szCs w:val="28"/>
          <w:shd w:val="clear" w:color="auto" w:fill="auto"/>
        </w:rPr>
      </w:pPr>
      <w:r w:rsidRPr="00FB6161">
        <w:rPr>
          <w:sz w:val="28"/>
          <w:szCs w:val="28"/>
        </w:rPr>
        <w:t>Какой временной срез охватывает мотив</w:t>
      </w:r>
      <w:r w:rsidRPr="00FB6161">
        <w:rPr>
          <w:rStyle w:val="82"/>
          <w:sz w:val="28"/>
          <w:szCs w:val="28"/>
        </w:rPr>
        <w:t xml:space="preserve"> перерождения?</w:t>
      </w:r>
    </w:p>
    <w:p w:rsidR="00D26070" w:rsidRDefault="00D26070" w:rsidP="0058377E">
      <w:pPr>
        <w:pStyle w:val="80"/>
        <w:numPr>
          <w:ilvl w:val="0"/>
          <w:numId w:val="111"/>
        </w:numPr>
        <w:shd w:val="clear" w:color="auto" w:fill="auto"/>
        <w:spacing w:before="0" w:line="240" w:lineRule="auto"/>
        <w:ind w:right="40"/>
        <w:rPr>
          <w:sz w:val="28"/>
          <w:szCs w:val="28"/>
        </w:rPr>
      </w:pPr>
      <w:r w:rsidRPr="00FB6161">
        <w:rPr>
          <w:sz w:val="28"/>
          <w:szCs w:val="28"/>
        </w:rPr>
        <w:t>Обсудите характерность/внехарактерность персонажей в кон</w:t>
      </w:r>
      <w:r w:rsidRPr="00FB6161">
        <w:rPr>
          <w:sz w:val="28"/>
          <w:szCs w:val="28"/>
        </w:rPr>
        <w:softHyphen/>
        <w:t>тексте художественной условности.</w:t>
      </w:r>
    </w:p>
    <w:p w:rsidR="00D26070" w:rsidRPr="00FB6161" w:rsidRDefault="00D26070" w:rsidP="0058377E">
      <w:pPr>
        <w:pStyle w:val="80"/>
        <w:numPr>
          <w:ilvl w:val="0"/>
          <w:numId w:val="111"/>
        </w:numPr>
        <w:shd w:val="clear" w:color="auto" w:fill="auto"/>
        <w:spacing w:before="0" w:line="240" w:lineRule="auto"/>
        <w:ind w:right="40"/>
        <w:rPr>
          <w:sz w:val="28"/>
          <w:szCs w:val="28"/>
        </w:rPr>
      </w:pPr>
      <w:r w:rsidRPr="00FB6161">
        <w:rPr>
          <w:sz w:val="28"/>
          <w:szCs w:val="28"/>
        </w:rPr>
        <w:t>В какой степени темпоральная структура мотивирует идейно- эстетическое содержание романа? Обсудите проблематику ро</w:t>
      </w:r>
      <w:r w:rsidRPr="00FB6161">
        <w:rPr>
          <w:sz w:val="28"/>
          <w:szCs w:val="28"/>
        </w:rPr>
        <w:softHyphen/>
        <w:t>мана. Какой тип проблематики вы считаете ведущим?</w:t>
      </w:r>
    </w:p>
    <w:p w:rsidR="00FB6161" w:rsidRPr="00FB6161" w:rsidRDefault="00FB6161" w:rsidP="0058377E">
      <w:pPr>
        <w:pStyle w:val="80"/>
        <w:numPr>
          <w:ilvl w:val="0"/>
          <w:numId w:val="111"/>
        </w:numPr>
        <w:shd w:val="clear" w:color="auto" w:fill="auto"/>
        <w:tabs>
          <w:tab w:val="left" w:pos="350"/>
        </w:tabs>
        <w:spacing w:before="0" w:line="240" w:lineRule="auto"/>
        <w:rPr>
          <w:sz w:val="28"/>
          <w:szCs w:val="28"/>
        </w:rPr>
      </w:pPr>
      <w:r w:rsidRPr="00FB6161">
        <w:rPr>
          <w:sz w:val="28"/>
          <w:szCs w:val="28"/>
        </w:rPr>
        <w:t>Опишите структуру пространства.</w:t>
      </w:r>
    </w:p>
    <w:p w:rsidR="00FB6161" w:rsidRDefault="00FB6161"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Выявите сигналы пространства в первой главе «Аз». Выскажите свое мнение о соотношении пространственных сфер и типа про</w:t>
      </w:r>
      <w:r w:rsidRPr="00FB6161">
        <w:rPr>
          <w:sz w:val="28"/>
          <w:szCs w:val="28"/>
        </w:rPr>
        <w:softHyphen/>
        <w:t>странства. Обратите внимание на конечное высказывание данной главы. Какой топоним выдвигается на первый план повествования?</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Мотивируйте название главного пространственного указателя.</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Выявите связь между топонимом</w:t>
      </w:r>
      <w:r w:rsidRPr="00FB6161">
        <w:rPr>
          <w:rStyle w:val="82"/>
          <w:sz w:val="28"/>
          <w:szCs w:val="28"/>
        </w:rPr>
        <w:t xml:space="preserve"> Федор-Кузьмичск</w:t>
      </w:r>
      <w:r w:rsidRPr="00FB6161">
        <w:rPr>
          <w:sz w:val="28"/>
          <w:szCs w:val="28"/>
        </w:rPr>
        <w:t xml:space="preserve"> и собствен</w:t>
      </w:r>
      <w:r w:rsidRPr="00FB6161">
        <w:rPr>
          <w:sz w:val="28"/>
          <w:szCs w:val="28"/>
        </w:rPr>
        <w:softHyphen/>
        <w:t>ным именем</w:t>
      </w:r>
      <w:r w:rsidRPr="00FB6161">
        <w:rPr>
          <w:rStyle w:val="82"/>
          <w:sz w:val="28"/>
          <w:szCs w:val="28"/>
        </w:rPr>
        <w:t xml:space="preserve"> Федор Кузьмич Каблуков.</w:t>
      </w:r>
      <w:r w:rsidRPr="00FB6161">
        <w:rPr>
          <w:sz w:val="28"/>
          <w:szCs w:val="28"/>
        </w:rPr>
        <w:t xml:space="preserve"> Какие постоянные сопро</w:t>
      </w:r>
      <w:r w:rsidRPr="00FB6161">
        <w:rPr>
          <w:sz w:val="28"/>
          <w:szCs w:val="28"/>
        </w:rPr>
        <w:softHyphen/>
        <w:t>водители этого имени соответствуют специфике жанра? Рассмот</w:t>
      </w:r>
      <w:r w:rsidRPr="00FB6161">
        <w:rPr>
          <w:sz w:val="28"/>
          <w:szCs w:val="28"/>
        </w:rPr>
        <w:softHyphen/>
        <w:t>рите собственное имя</w:t>
      </w:r>
      <w:r w:rsidRPr="00FB6161">
        <w:rPr>
          <w:rStyle w:val="82"/>
          <w:sz w:val="28"/>
          <w:szCs w:val="28"/>
        </w:rPr>
        <w:t xml:space="preserve"> Каблуков</w:t>
      </w:r>
      <w:r w:rsidRPr="00FB6161">
        <w:rPr>
          <w:sz w:val="28"/>
          <w:szCs w:val="28"/>
        </w:rPr>
        <w:t xml:space="preserve"> как</w:t>
      </w:r>
      <w:r>
        <w:rPr>
          <w:sz w:val="28"/>
          <w:szCs w:val="28"/>
        </w:rPr>
        <w:t xml:space="preserve"> </w:t>
      </w:r>
      <w:r w:rsidRPr="00FB6161">
        <w:rPr>
          <w:sz w:val="28"/>
          <w:szCs w:val="28"/>
        </w:rPr>
        <w:t>жанрово значимый символ.</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Обратите внимание на художественные детали, приобретающие значимость при описании пространства относительно позиций автора и рассказчика.</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Какую роль в тексте играет пейзаж?</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Охарактеризуйте субъектную организацию повествования.</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Определите основную форму повествования с учетом речевой характеристики рассказчика.</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Установите, имеется ли в тексте собственно авторская речь.</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Сделайте вывод о соотношении речи персонажа и социально- групповой принадлежности персонажа.</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Определите соотношение монологизма, диа</w:t>
      </w:r>
      <w:r>
        <w:rPr>
          <w:sz w:val="28"/>
          <w:szCs w:val="28"/>
        </w:rPr>
        <w:t>л</w:t>
      </w:r>
      <w:r w:rsidRPr="00FB6161">
        <w:rPr>
          <w:sz w:val="28"/>
          <w:szCs w:val="28"/>
        </w:rPr>
        <w:t>огизма и разноречия.</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Поделитесь впечатлениями о языке романа. Строя свое рассужде</w:t>
      </w:r>
      <w:r w:rsidRPr="00FB6161">
        <w:rPr>
          <w:sz w:val="28"/>
          <w:szCs w:val="28"/>
        </w:rPr>
        <w:softHyphen/>
        <w:t>ние, опирайтесь на противопоставление книжно-литературного язы</w:t>
      </w:r>
      <w:r w:rsidRPr="00FB6161">
        <w:rPr>
          <w:sz w:val="28"/>
          <w:szCs w:val="28"/>
        </w:rPr>
        <w:softHyphen/>
        <w:t>ка, диалекта, просторечия, а также общенародной лексики и лекси</w:t>
      </w:r>
      <w:r w:rsidRPr="00FB6161">
        <w:rPr>
          <w:sz w:val="28"/>
          <w:szCs w:val="28"/>
        </w:rPr>
        <w:softHyphen/>
        <w:t>ки окказиональной. Какие особенности языка поддерживают услов</w:t>
      </w:r>
      <w:r w:rsidRPr="00FB6161">
        <w:rPr>
          <w:sz w:val="28"/>
          <w:szCs w:val="28"/>
        </w:rPr>
        <w:softHyphen/>
        <w:t>ность; какие особенности языка поддерживают жизнеподобие?</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На материале глав «Глаголь», «И краткое» охарактеризуйте ин</w:t>
      </w:r>
      <w:r w:rsidRPr="00FB6161">
        <w:rPr>
          <w:sz w:val="28"/>
          <w:szCs w:val="28"/>
        </w:rPr>
        <w:softHyphen/>
        <w:t>тертекст. Укажите источники интертекстуальности.</w:t>
      </w:r>
    </w:p>
    <w:p w:rsidR="00D26070"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Сопоставьте содержание символа</w:t>
      </w:r>
      <w:r w:rsidRPr="00FB6161">
        <w:rPr>
          <w:rStyle w:val="82"/>
          <w:sz w:val="28"/>
          <w:szCs w:val="28"/>
        </w:rPr>
        <w:t xml:space="preserve"> КЫСЬ</w:t>
      </w:r>
      <w:r w:rsidRPr="00FB6161">
        <w:rPr>
          <w:sz w:val="28"/>
          <w:szCs w:val="28"/>
        </w:rPr>
        <w:t xml:space="preserve"> в первой главе «Аз» и в главе «Фома».</w:t>
      </w:r>
    </w:p>
    <w:p w:rsidR="00D26070" w:rsidRPr="00FB6161" w:rsidRDefault="00D26070" w:rsidP="0058377E">
      <w:pPr>
        <w:pStyle w:val="80"/>
        <w:numPr>
          <w:ilvl w:val="0"/>
          <w:numId w:val="111"/>
        </w:numPr>
        <w:shd w:val="clear" w:color="auto" w:fill="auto"/>
        <w:tabs>
          <w:tab w:val="left" w:pos="360"/>
        </w:tabs>
        <w:spacing w:before="0" w:line="240" w:lineRule="auto"/>
        <w:ind w:right="20"/>
        <w:rPr>
          <w:sz w:val="28"/>
          <w:szCs w:val="28"/>
        </w:rPr>
      </w:pPr>
      <w:r w:rsidRPr="00FB6161">
        <w:rPr>
          <w:sz w:val="28"/>
          <w:szCs w:val="28"/>
        </w:rPr>
        <w:t>Обсудите философский смысл финала романа.</w:t>
      </w:r>
    </w:p>
    <w:p w:rsidR="00781E1F" w:rsidRPr="00E921E7" w:rsidRDefault="00781E1F" w:rsidP="00E921E7">
      <w:pPr>
        <w:pStyle w:val="80"/>
        <w:shd w:val="clear" w:color="auto" w:fill="auto"/>
        <w:spacing w:before="0" w:line="240" w:lineRule="auto"/>
        <w:ind w:right="20" w:firstLine="0"/>
        <w:jc w:val="center"/>
        <w:rPr>
          <w:sz w:val="28"/>
          <w:szCs w:val="28"/>
        </w:rPr>
      </w:pPr>
    </w:p>
    <w:p w:rsidR="00E921E7" w:rsidRPr="00E921E7" w:rsidRDefault="00E921E7" w:rsidP="0058377E">
      <w:pPr>
        <w:pStyle w:val="440"/>
        <w:keepNext/>
        <w:keepLines/>
        <w:numPr>
          <w:ilvl w:val="0"/>
          <w:numId w:val="110"/>
        </w:numPr>
        <w:shd w:val="clear" w:color="auto" w:fill="auto"/>
        <w:tabs>
          <w:tab w:val="left" w:pos="658"/>
        </w:tabs>
        <w:spacing w:after="14" w:line="240" w:lineRule="auto"/>
        <w:rPr>
          <w:b/>
          <w:sz w:val="28"/>
          <w:szCs w:val="28"/>
        </w:rPr>
      </w:pPr>
      <w:bookmarkStart w:id="39" w:name="bookmark465"/>
      <w:r w:rsidRPr="00E921E7">
        <w:rPr>
          <w:b/>
          <w:sz w:val="28"/>
          <w:szCs w:val="28"/>
        </w:rPr>
        <w:t>Прочитайте рассказ Л.</w:t>
      </w:r>
      <w:r w:rsidRPr="00E921E7">
        <w:rPr>
          <w:rStyle w:val="441"/>
          <w:b/>
          <w:sz w:val="28"/>
          <w:szCs w:val="28"/>
        </w:rPr>
        <w:t xml:space="preserve"> Петрушевской</w:t>
      </w:r>
      <w:r w:rsidRPr="00E921E7">
        <w:rPr>
          <w:b/>
          <w:sz w:val="28"/>
          <w:szCs w:val="28"/>
        </w:rPr>
        <w:t xml:space="preserve"> «Лавина» (Звезда,</w:t>
      </w:r>
      <w:bookmarkStart w:id="40" w:name="bookmark466"/>
      <w:bookmarkEnd w:id="39"/>
      <w:r w:rsidRPr="00E921E7">
        <w:rPr>
          <w:b/>
          <w:sz w:val="28"/>
          <w:szCs w:val="28"/>
        </w:rPr>
        <w:t xml:space="preserve"> 2000, № 9)</w:t>
      </w:r>
      <w:bookmarkEnd w:id="40"/>
    </w:p>
    <w:p w:rsid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Обсудите основной конфликт рассказа.</w:t>
      </w:r>
    </w:p>
    <w:p w:rsidR="00E921E7" w:rsidRPr="00E921E7" w:rsidRDefault="00E921E7" w:rsidP="0058377E">
      <w:pPr>
        <w:pStyle w:val="80"/>
        <w:numPr>
          <w:ilvl w:val="0"/>
          <w:numId w:val="112"/>
        </w:numPr>
        <w:shd w:val="clear" w:color="auto" w:fill="auto"/>
        <w:tabs>
          <w:tab w:val="left" w:pos="346"/>
        </w:tabs>
        <w:spacing w:before="0" w:line="240" w:lineRule="auto"/>
        <w:rPr>
          <w:rStyle w:val="82"/>
          <w:i w:val="0"/>
          <w:iCs w:val="0"/>
          <w:sz w:val="28"/>
          <w:szCs w:val="28"/>
          <w:shd w:val="clear" w:color="auto" w:fill="auto"/>
        </w:rPr>
      </w:pPr>
      <w:r w:rsidRPr="00E921E7">
        <w:rPr>
          <w:sz w:val="28"/>
          <w:szCs w:val="28"/>
        </w:rPr>
        <w:t>Как структурируется система персонажей? Обретают ли глубин</w:t>
      </w:r>
      <w:r w:rsidRPr="00E921E7">
        <w:rPr>
          <w:sz w:val="28"/>
          <w:szCs w:val="28"/>
        </w:rPr>
        <w:softHyphen/>
        <w:t>ный смысл фамилии</w:t>
      </w:r>
      <w:r w:rsidRPr="00E921E7">
        <w:rPr>
          <w:rStyle w:val="82"/>
          <w:sz w:val="28"/>
          <w:szCs w:val="28"/>
        </w:rPr>
        <w:t xml:space="preserve"> Безухов, Ростов?</w:t>
      </w:r>
    </w:p>
    <w:p w:rsid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Обратите внимание на взаимодействие семейно-бытовой, нрав</w:t>
      </w:r>
      <w:r w:rsidRPr="00E921E7">
        <w:rPr>
          <w:sz w:val="28"/>
          <w:szCs w:val="28"/>
        </w:rPr>
        <w:softHyphen/>
        <w:t>ственной и национальной проблематики.</w:t>
      </w:r>
    </w:p>
    <w:p w:rsid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В чем специфика организации художественного времени? Как образ времени соотносится с образом изменяющейся страны и с образом главного героя?</w:t>
      </w:r>
    </w:p>
    <w:p w:rsid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С помощью толкового словаря опишите семантическую струк</w:t>
      </w:r>
      <w:r w:rsidRPr="00E921E7">
        <w:rPr>
          <w:sz w:val="28"/>
          <w:szCs w:val="28"/>
        </w:rPr>
        <w:softHyphen/>
        <w:t>туру слова</w:t>
      </w:r>
      <w:r w:rsidRPr="00E921E7">
        <w:rPr>
          <w:rStyle w:val="82"/>
          <w:sz w:val="28"/>
          <w:szCs w:val="28"/>
        </w:rPr>
        <w:t xml:space="preserve"> лавина</w:t>
      </w:r>
      <w:r w:rsidRPr="00E921E7">
        <w:rPr>
          <w:sz w:val="28"/>
          <w:szCs w:val="28"/>
        </w:rPr>
        <w:t xml:space="preserve"> и на ее фоне охарактеризуйте динамический смысл метафоры</w:t>
      </w:r>
      <w:r w:rsidRPr="00E921E7">
        <w:rPr>
          <w:rStyle w:val="82"/>
          <w:sz w:val="28"/>
          <w:szCs w:val="28"/>
        </w:rPr>
        <w:t xml:space="preserve"> лавина</w:t>
      </w:r>
      <w:r w:rsidRPr="00E921E7">
        <w:rPr>
          <w:sz w:val="28"/>
          <w:szCs w:val="28"/>
        </w:rPr>
        <w:t xml:space="preserve"> в тексте рассказа.</w:t>
      </w:r>
    </w:p>
    <w:p w:rsid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В чем специфика структуры повествования? Является ли осо</w:t>
      </w:r>
      <w:r w:rsidRPr="00E921E7">
        <w:rPr>
          <w:sz w:val="28"/>
          <w:szCs w:val="28"/>
        </w:rPr>
        <w:softHyphen/>
        <w:t>бое соотношение типов повествование приметой идиостиля Петрушевской?</w:t>
      </w:r>
    </w:p>
    <w:p w:rsidR="00E921E7" w:rsidRPr="00E921E7" w:rsidRDefault="00E921E7" w:rsidP="0058377E">
      <w:pPr>
        <w:pStyle w:val="80"/>
        <w:numPr>
          <w:ilvl w:val="0"/>
          <w:numId w:val="112"/>
        </w:numPr>
        <w:shd w:val="clear" w:color="auto" w:fill="auto"/>
        <w:tabs>
          <w:tab w:val="left" w:pos="346"/>
        </w:tabs>
        <w:spacing w:before="0" w:line="240" w:lineRule="auto"/>
        <w:rPr>
          <w:sz w:val="28"/>
          <w:szCs w:val="28"/>
        </w:rPr>
      </w:pPr>
      <w:r w:rsidRPr="00E921E7">
        <w:rPr>
          <w:sz w:val="28"/>
          <w:szCs w:val="28"/>
        </w:rPr>
        <w:t>Подготовьте сообщение на тему:</w:t>
      </w:r>
      <w:r w:rsidRPr="00E921E7">
        <w:rPr>
          <w:rStyle w:val="82"/>
          <w:sz w:val="28"/>
          <w:szCs w:val="28"/>
        </w:rPr>
        <w:t xml:space="preserve"> Рассказы Людмилы Петрушев</w:t>
      </w:r>
      <w:r w:rsidRPr="00E921E7">
        <w:rPr>
          <w:rStyle w:val="82"/>
          <w:sz w:val="28"/>
          <w:szCs w:val="28"/>
        </w:rPr>
        <w:softHyphen/>
        <w:t>ской: проблематика и стиль.</w:t>
      </w:r>
      <w:r w:rsidRPr="00E921E7">
        <w:rPr>
          <w:sz w:val="28"/>
          <w:szCs w:val="28"/>
        </w:rPr>
        <w:t xml:space="preserve"> В качестве источника материала используйте журнал «Знамя» последних лет.</w:t>
      </w:r>
    </w:p>
    <w:p w:rsidR="00E921E7" w:rsidRPr="00E921E7" w:rsidRDefault="00E921E7" w:rsidP="00E921E7">
      <w:pPr>
        <w:pStyle w:val="80"/>
        <w:shd w:val="clear" w:color="auto" w:fill="auto"/>
        <w:spacing w:before="0" w:line="240" w:lineRule="auto"/>
        <w:ind w:right="20" w:firstLine="0"/>
        <w:jc w:val="center"/>
        <w:rPr>
          <w:sz w:val="28"/>
          <w:szCs w:val="28"/>
        </w:rPr>
      </w:pPr>
    </w:p>
    <w:p w:rsidR="00E921E7" w:rsidRPr="005D145E" w:rsidRDefault="00E921E7" w:rsidP="0058377E">
      <w:pPr>
        <w:pStyle w:val="440"/>
        <w:keepNext/>
        <w:keepLines/>
        <w:numPr>
          <w:ilvl w:val="0"/>
          <w:numId w:val="110"/>
        </w:numPr>
        <w:shd w:val="clear" w:color="auto" w:fill="auto"/>
        <w:spacing w:after="0" w:line="240" w:lineRule="auto"/>
        <w:ind w:right="20"/>
        <w:rPr>
          <w:b/>
          <w:sz w:val="28"/>
          <w:szCs w:val="28"/>
        </w:rPr>
      </w:pPr>
      <w:r w:rsidRPr="005D145E">
        <w:rPr>
          <w:b/>
          <w:sz w:val="28"/>
          <w:szCs w:val="28"/>
        </w:rPr>
        <w:t>Познакомьтесь с образцами современной поэзии по ма</w:t>
      </w:r>
      <w:r w:rsidRPr="005D145E">
        <w:rPr>
          <w:b/>
          <w:sz w:val="28"/>
          <w:szCs w:val="28"/>
        </w:rPr>
        <w:softHyphen/>
        <w:t>териалам литературных журналов.</w:t>
      </w:r>
    </w:p>
    <w:p w:rsidR="00E921E7" w:rsidRPr="00E921E7" w:rsidRDefault="00E921E7" w:rsidP="0058377E">
      <w:pPr>
        <w:pStyle w:val="80"/>
        <w:numPr>
          <w:ilvl w:val="0"/>
          <w:numId w:val="113"/>
        </w:numPr>
        <w:shd w:val="clear" w:color="auto" w:fill="auto"/>
        <w:spacing w:before="0" w:line="240" w:lineRule="auto"/>
        <w:ind w:right="20"/>
        <w:rPr>
          <w:sz w:val="28"/>
          <w:szCs w:val="28"/>
        </w:rPr>
      </w:pPr>
      <w:r w:rsidRPr="00E921E7">
        <w:rPr>
          <w:sz w:val="28"/>
          <w:szCs w:val="28"/>
        </w:rPr>
        <w:t>Если вас заинтересовали стихи поэта, прочитайте сборник его стихов. Отберите для анализа наиболее значительные произ</w:t>
      </w:r>
      <w:r w:rsidRPr="00E921E7">
        <w:rPr>
          <w:sz w:val="28"/>
          <w:szCs w:val="28"/>
        </w:rPr>
        <w:softHyphen/>
        <w:t>ведения</w:t>
      </w:r>
    </w:p>
    <w:p w:rsidR="00E921E7" w:rsidRDefault="00E921E7" w:rsidP="0058377E">
      <w:pPr>
        <w:pStyle w:val="80"/>
        <w:numPr>
          <w:ilvl w:val="0"/>
          <w:numId w:val="113"/>
        </w:numPr>
        <w:shd w:val="clear" w:color="auto" w:fill="auto"/>
        <w:tabs>
          <w:tab w:val="left" w:pos="256"/>
        </w:tabs>
        <w:spacing w:before="0" w:line="240" w:lineRule="auto"/>
        <w:ind w:right="20"/>
        <w:rPr>
          <w:sz w:val="28"/>
          <w:szCs w:val="28"/>
        </w:rPr>
      </w:pPr>
      <w:r w:rsidRPr="00E921E7">
        <w:rPr>
          <w:sz w:val="28"/>
          <w:szCs w:val="28"/>
        </w:rPr>
        <w:t>Приготовьтесь к обсуждению текстов современных поэтов. Про</w:t>
      </w:r>
      <w:r w:rsidRPr="00E921E7">
        <w:rPr>
          <w:sz w:val="28"/>
          <w:szCs w:val="28"/>
        </w:rPr>
        <w:softHyphen/>
        <w:t>ведите предварительный домашний филологический анализ текстов, учитывая данные параметры</w:t>
      </w:r>
    </w:p>
    <w:p w:rsidR="005D145E" w:rsidRDefault="00E921E7" w:rsidP="0058377E">
      <w:pPr>
        <w:pStyle w:val="80"/>
        <w:numPr>
          <w:ilvl w:val="0"/>
          <w:numId w:val="114"/>
        </w:numPr>
        <w:shd w:val="clear" w:color="auto" w:fill="auto"/>
        <w:spacing w:before="0" w:line="240" w:lineRule="auto"/>
        <w:ind w:right="20"/>
        <w:rPr>
          <w:sz w:val="28"/>
          <w:szCs w:val="28"/>
        </w:rPr>
      </w:pPr>
      <w:r w:rsidRPr="00E921E7">
        <w:rPr>
          <w:sz w:val="28"/>
          <w:szCs w:val="28"/>
        </w:rPr>
        <w:t>Литературная биография: поэт с биографией/ поэт без био</w:t>
      </w:r>
      <w:r w:rsidRPr="00E921E7">
        <w:rPr>
          <w:sz w:val="28"/>
          <w:szCs w:val="28"/>
        </w:rPr>
        <w:softHyphen/>
        <w:t>графии. Обсудите общие тенденции литературного процесса</w:t>
      </w:r>
    </w:p>
    <w:p w:rsidR="00E921E7" w:rsidRDefault="00E921E7" w:rsidP="0058377E">
      <w:pPr>
        <w:pStyle w:val="80"/>
        <w:numPr>
          <w:ilvl w:val="0"/>
          <w:numId w:val="114"/>
        </w:numPr>
        <w:shd w:val="clear" w:color="auto" w:fill="auto"/>
        <w:spacing w:before="0" w:line="240" w:lineRule="auto"/>
        <w:ind w:right="20"/>
        <w:rPr>
          <w:sz w:val="28"/>
          <w:szCs w:val="28"/>
        </w:rPr>
      </w:pPr>
      <w:r w:rsidRPr="005D145E">
        <w:rPr>
          <w:sz w:val="28"/>
          <w:szCs w:val="28"/>
        </w:rPr>
        <w:t>Что характерно для автора: создание отдельных поэтических текстов/ циклов/ книги стихов. Обсудите общую тенденцию ли</w:t>
      </w:r>
      <w:r w:rsidRPr="005D145E">
        <w:rPr>
          <w:sz w:val="28"/>
          <w:szCs w:val="28"/>
        </w:rPr>
        <w:softHyphen/>
        <w:t>тературного процесса в этом аспекте.</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Жанровые формы</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Малые и крупные жанры</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Синтетические жанры и их составляющие</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Поэзия метафорическая/ поэзия риторическая</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Типы метафорических/ риторических фигур</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Образный строй и образные доминанты</w:t>
      </w:r>
    </w:p>
    <w:p w:rsidR="00A75257"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Художественный мир: аксиоло</w:t>
      </w:r>
      <w:r w:rsidR="00A75257">
        <w:rPr>
          <w:sz w:val="28"/>
          <w:szCs w:val="28"/>
        </w:rPr>
        <w:t>гические ценности, система идей</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Лирический монологизм и тип лирического героя</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Ролевой герой</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Лирический сюжет и конфликт</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Типы пафоса</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Стих традиционный/ свободный</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Ритмо-мелодическая организация стиха</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Типы рифм</w:t>
      </w:r>
    </w:p>
    <w:p w:rsidR="005D145E" w:rsidRDefault="005D145E" w:rsidP="0058377E">
      <w:pPr>
        <w:pStyle w:val="80"/>
        <w:numPr>
          <w:ilvl w:val="0"/>
          <w:numId w:val="114"/>
        </w:numPr>
        <w:shd w:val="clear" w:color="auto" w:fill="auto"/>
        <w:spacing w:before="0" w:line="240" w:lineRule="auto"/>
        <w:ind w:right="20"/>
        <w:rPr>
          <w:sz w:val="28"/>
          <w:szCs w:val="28"/>
        </w:rPr>
      </w:pPr>
      <w:r w:rsidRPr="00E921E7">
        <w:rPr>
          <w:sz w:val="28"/>
          <w:szCs w:val="28"/>
        </w:rPr>
        <w:t>Интонационная структура</w:t>
      </w:r>
    </w:p>
    <w:p w:rsidR="005D145E" w:rsidRPr="005D145E" w:rsidRDefault="005D145E" w:rsidP="0058377E">
      <w:pPr>
        <w:pStyle w:val="80"/>
        <w:numPr>
          <w:ilvl w:val="0"/>
          <w:numId w:val="115"/>
        </w:numPr>
        <w:shd w:val="clear" w:color="auto" w:fill="auto"/>
        <w:spacing w:before="0" w:line="240" w:lineRule="auto"/>
        <w:ind w:right="20"/>
        <w:rPr>
          <w:sz w:val="28"/>
          <w:szCs w:val="28"/>
        </w:rPr>
      </w:pPr>
      <w:r w:rsidRPr="00E921E7">
        <w:rPr>
          <w:sz w:val="28"/>
          <w:szCs w:val="28"/>
        </w:rPr>
        <w:t>Обновление поэтического языка</w:t>
      </w:r>
    </w:p>
    <w:p w:rsidR="00E921E7" w:rsidRDefault="00E921E7" w:rsidP="0058377E">
      <w:pPr>
        <w:pStyle w:val="80"/>
        <w:numPr>
          <w:ilvl w:val="0"/>
          <w:numId w:val="116"/>
        </w:numPr>
        <w:shd w:val="clear" w:color="auto" w:fill="auto"/>
        <w:spacing w:before="0" w:line="240" w:lineRule="auto"/>
        <w:jc w:val="left"/>
        <w:rPr>
          <w:sz w:val="28"/>
          <w:szCs w:val="28"/>
        </w:rPr>
      </w:pPr>
      <w:r w:rsidRPr="00E921E7">
        <w:rPr>
          <w:sz w:val="28"/>
          <w:szCs w:val="28"/>
        </w:rPr>
        <w:t>Живые языковые процессы и их отражение в поэтическом языке</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Звуковая синтагматика. Паронимическая аттракция</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Семантизация аффиксов</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Использование новообразований</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Отбор и сочетаемость лексико-фразеологических средств текста</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Ключевые слова</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Экспрессемы</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Функционально-смысловые лексические группы</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Ненормативные грамматические формы</w:t>
      </w:r>
    </w:p>
    <w:p w:rsidR="005D145E" w:rsidRDefault="005D145E" w:rsidP="0058377E">
      <w:pPr>
        <w:pStyle w:val="80"/>
        <w:numPr>
          <w:ilvl w:val="0"/>
          <w:numId w:val="116"/>
        </w:numPr>
        <w:shd w:val="clear" w:color="auto" w:fill="auto"/>
        <w:spacing w:before="0" w:line="240" w:lineRule="auto"/>
        <w:jc w:val="left"/>
        <w:rPr>
          <w:sz w:val="28"/>
          <w:szCs w:val="28"/>
        </w:rPr>
      </w:pPr>
      <w:r w:rsidRPr="00E921E7">
        <w:rPr>
          <w:sz w:val="28"/>
          <w:szCs w:val="28"/>
        </w:rPr>
        <w:t>Границы нормативного ряда</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Поэтический синтаксис как средство выражения художествен</w:t>
      </w:r>
      <w:r w:rsidRPr="00E921E7">
        <w:rPr>
          <w:sz w:val="28"/>
          <w:szCs w:val="28"/>
        </w:rPr>
        <w:softHyphen/>
        <w:t>ной идеи и средство передачи эмоционального переживания</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Доминирование высокого/ низкого</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Чистота эмоционально-экспрессивного тона</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Высокое как низкое</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Низкое как высокое</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Интертекстуальные связи: источники и способы трансляции</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Формируется ли новая русская поэзия XXI века?</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Крупные поэтические имена</w:t>
      </w:r>
    </w:p>
    <w:p w:rsidR="005D145E" w:rsidRDefault="005D145E" w:rsidP="0058377E">
      <w:pPr>
        <w:pStyle w:val="80"/>
        <w:numPr>
          <w:ilvl w:val="0"/>
          <w:numId w:val="116"/>
        </w:numPr>
        <w:shd w:val="clear" w:color="auto" w:fill="auto"/>
        <w:spacing w:before="0" w:line="240" w:lineRule="auto"/>
        <w:rPr>
          <w:sz w:val="28"/>
          <w:szCs w:val="28"/>
        </w:rPr>
      </w:pPr>
      <w:r w:rsidRPr="00E921E7">
        <w:rPr>
          <w:sz w:val="28"/>
          <w:szCs w:val="28"/>
        </w:rPr>
        <w:t>Идиостили</w:t>
      </w:r>
    </w:p>
    <w:p w:rsidR="005D145E" w:rsidRPr="00E921E7" w:rsidRDefault="005D145E" w:rsidP="0058377E">
      <w:pPr>
        <w:pStyle w:val="80"/>
        <w:numPr>
          <w:ilvl w:val="0"/>
          <w:numId w:val="116"/>
        </w:numPr>
        <w:shd w:val="clear" w:color="auto" w:fill="auto"/>
        <w:spacing w:before="0" w:line="240" w:lineRule="auto"/>
        <w:rPr>
          <w:sz w:val="28"/>
          <w:szCs w:val="28"/>
        </w:rPr>
      </w:pPr>
      <w:r w:rsidRPr="00E921E7">
        <w:rPr>
          <w:sz w:val="28"/>
          <w:szCs w:val="28"/>
        </w:rPr>
        <w:t>Впечатляющие художественные формы, идеи, новации</w:t>
      </w:r>
    </w:p>
    <w:p w:rsidR="005B7EFB" w:rsidRDefault="005B7EFB" w:rsidP="005D145E">
      <w:pPr>
        <w:pStyle w:val="90"/>
        <w:shd w:val="clear" w:color="auto" w:fill="auto"/>
        <w:spacing w:before="0" w:after="0" w:line="240" w:lineRule="auto"/>
        <w:ind w:firstLine="708"/>
        <w:jc w:val="left"/>
        <w:rPr>
          <w:rFonts w:ascii="Arial" w:hAnsi="Arial" w:cs="Arial"/>
          <w:b/>
          <w:sz w:val="28"/>
          <w:szCs w:val="28"/>
        </w:rPr>
      </w:pPr>
    </w:p>
    <w:p w:rsidR="00E921E7" w:rsidRPr="005D145E" w:rsidRDefault="00E921E7" w:rsidP="005D145E">
      <w:pPr>
        <w:pStyle w:val="90"/>
        <w:shd w:val="clear" w:color="auto" w:fill="auto"/>
        <w:spacing w:before="0" w:after="0" w:line="240" w:lineRule="auto"/>
        <w:ind w:firstLine="708"/>
        <w:jc w:val="left"/>
        <w:rPr>
          <w:rFonts w:ascii="Arial" w:hAnsi="Arial" w:cs="Arial"/>
          <w:b/>
          <w:sz w:val="28"/>
          <w:szCs w:val="28"/>
        </w:rPr>
      </w:pPr>
      <w:r w:rsidRPr="005D145E">
        <w:rPr>
          <w:rFonts w:ascii="Arial" w:hAnsi="Arial" w:cs="Arial"/>
          <w:b/>
          <w:sz w:val="28"/>
          <w:szCs w:val="28"/>
        </w:rPr>
        <w:t>Журнальные источники текстов стихов</w:t>
      </w:r>
    </w:p>
    <w:p w:rsidR="005D145E" w:rsidRDefault="00E921E7" w:rsidP="005D145E">
      <w:pPr>
        <w:pStyle w:val="81"/>
        <w:shd w:val="clear" w:color="auto" w:fill="auto"/>
        <w:spacing w:before="0" w:after="0" w:line="240" w:lineRule="auto"/>
        <w:ind w:left="708" w:right="40" w:firstLine="0"/>
        <w:jc w:val="left"/>
        <w:rPr>
          <w:rStyle w:val="6"/>
          <w:rFonts w:ascii="Arial" w:hAnsi="Arial" w:cs="Arial"/>
          <w:sz w:val="28"/>
          <w:szCs w:val="28"/>
        </w:rPr>
      </w:pPr>
      <w:r w:rsidRPr="00E921E7">
        <w:rPr>
          <w:rStyle w:val="af0"/>
          <w:rFonts w:ascii="Arial" w:hAnsi="Arial" w:cs="Arial"/>
          <w:sz w:val="28"/>
          <w:szCs w:val="28"/>
        </w:rPr>
        <w:t>Алехин А.</w:t>
      </w:r>
      <w:r w:rsidRPr="00E921E7">
        <w:rPr>
          <w:rStyle w:val="6"/>
          <w:rFonts w:ascii="Arial" w:hAnsi="Arial" w:cs="Arial"/>
          <w:sz w:val="28"/>
          <w:szCs w:val="28"/>
        </w:rPr>
        <w:t xml:space="preserve"> ...И шагну в пустоту. Стихи // Новый мир, 2001, № 5. </w:t>
      </w:r>
      <w:r w:rsidRPr="00E921E7">
        <w:rPr>
          <w:rStyle w:val="af0"/>
          <w:rFonts w:ascii="Arial" w:hAnsi="Arial" w:cs="Arial"/>
          <w:sz w:val="28"/>
          <w:szCs w:val="28"/>
        </w:rPr>
        <w:t>Арабов Ю.</w:t>
      </w:r>
      <w:r w:rsidRPr="00E921E7">
        <w:rPr>
          <w:rStyle w:val="6"/>
          <w:rFonts w:ascii="Arial" w:hAnsi="Arial" w:cs="Arial"/>
          <w:sz w:val="28"/>
          <w:szCs w:val="28"/>
        </w:rPr>
        <w:t xml:space="preserve"> Сумма теологии. Стихи // Знамя, 2001, № 5. </w:t>
      </w:r>
      <w:r w:rsidRPr="00E921E7">
        <w:rPr>
          <w:rStyle w:val="af0"/>
          <w:rFonts w:ascii="Arial" w:hAnsi="Arial" w:cs="Arial"/>
          <w:sz w:val="28"/>
          <w:szCs w:val="28"/>
        </w:rPr>
        <w:t>Ахмадулина Б.</w:t>
      </w:r>
      <w:r w:rsidRPr="00E921E7">
        <w:rPr>
          <w:rStyle w:val="6"/>
          <w:rFonts w:ascii="Arial" w:hAnsi="Arial" w:cs="Arial"/>
          <w:sz w:val="28"/>
          <w:szCs w:val="28"/>
        </w:rPr>
        <w:t xml:space="preserve"> Блаженство бытия. Стихи // Знамя, 2001, № 1. </w:t>
      </w:r>
      <w:r w:rsidRPr="00E921E7">
        <w:rPr>
          <w:rStyle w:val="af0"/>
          <w:rFonts w:ascii="Arial" w:hAnsi="Arial" w:cs="Arial"/>
          <w:sz w:val="28"/>
          <w:szCs w:val="28"/>
        </w:rPr>
        <w:t>Ахметъев И.</w:t>
      </w:r>
      <w:r w:rsidRPr="00E921E7">
        <w:rPr>
          <w:rStyle w:val="6"/>
          <w:rFonts w:ascii="Arial" w:hAnsi="Arial" w:cs="Arial"/>
          <w:sz w:val="28"/>
          <w:szCs w:val="28"/>
        </w:rPr>
        <w:t xml:space="preserve"> Вот до чего дожил. Стихи // Новый мир, 2001, № 5. </w:t>
      </w:r>
      <w:r w:rsidRPr="00E921E7">
        <w:rPr>
          <w:rStyle w:val="af0"/>
          <w:rFonts w:ascii="Arial" w:hAnsi="Arial" w:cs="Arial"/>
          <w:sz w:val="28"/>
          <w:szCs w:val="28"/>
        </w:rPr>
        <w:t>Быков Д.</w:t>
      </w:r>
      <w:r w:rsidRPr="00E921E7">
        <w:rPr>
          <w:rStyle w:val="6"/>
          <w:rFonts w:ascii="Arial" w:hAnsi="Arial" w:cs="Arial"/>
          <w:sz w:val="28"/>
          <w:szCs w:val="28"/>
        </w:rPr>
        <w:t xml:space="preserve"> Рыцарь отказа. Стихи // Новый мир, 2001, № 5. </w:t>
      </w:r>
      <w:r w:rsidRPr="00E921E7">
        <w:rPr>
          <w:rStyle w:val="af0"/>
          <w:rFonts w:ascii="Arial" w:hAnsi="Arial" w:cs="Arial"/>
          <w:sz w:val="28"/>
          <w:szCs w:val="28"/>
        </w:rPr>
        <w:t>Вознесенский А.</w:t>
      </w:r>
      <w:r w:rsidRPr="00E921E7">
        <w:rPr>
          <w:rStyle w:val="6"/>
          <w:rFonts w:ascii="Arial" w:hAnsi="Arial" w:cs="Arial"/>
          <w:sz w:val="28"/>
          <w:szCs w:val="28"/>
        </w:rPr>
        <w:t xml:space="preserve"> После книги. Стихи // Знамя, 2001, № 1. </w:t>
      </w:r>
    </w:p>
    <w:p w:rsidR="008B7C94" w:rsidRDefault="00E921E7" w:rsidP="005D145E">
      <w:pPr>
        <w:pStyle w:val="81"/>
        <w:shd w:val="clear" w:color="auto" w:fill="auto"/>
        <w:spacing w:before="0" w:after="0" w:line="240" w:lineRule="auto"/>
        <w:ind w:left="708" w:right="40" w:firstLine="0"/>
        <w:jc w:val="left"/>
        <w:rPr>
          <w:rStyle w:val="6"/>
          <w:rFonts w:ascii="Arial" w:hAnsi="Arial" w:cs="Arial"/>
          <w:sz w:val="28"/>
          <w:szCs w:val="28"/>
        </w:rPr>
      </w:pPr>
      <w:r w:rsidRPr="00E921E7">
        <w:rPr>
          <w:rStyle w:val="af0"/>
          <w:rFonts w:ascii="Arial" w:hAnsi="Arial" w:cs="Arial"/>
          <w:sz w:val="28"/>
          <w:szCs w:val="28"/>
        </w:rPr>
        <w:t>Кибиров Т.</w:t>
      </w:r>
      <w:r w:rsidRPr="00E921E7">
        <w:rPr>
          <w:rStyle w:val="6"/>
          <w:rFonts w:ascii="Arial" w:hAnsi="Arial" w:cs="Arial"/>
          <w:sz w:val="28"/>
          <w:szCs w:val="28"/>
        </w:rPr>
        <w:t xml:space="preserve"> Нищая нежность. Стихи // Знамя, 2000, № 10. </w:t>
      </w:r>
      <w:r w:rsidRPr="00E921E7">
        <w:rPr>
          <w:rStyle w:val="af0"/>
          <w:rFonts w:ascii="Arial" w:hAnsi="Arial" w:cs="Arial"/>
          <w:sz w:val="28"/>
          <w:szCs w:val="28"/>
        </w:rPr>
        <w:t>КобенковА.</w:t>
      </w:r>
      <w:r w:rsidRPr="00E921E7">
        <w:rPr>
          <w:rStyle w:val="6"/>
          <w:rFonts w:ascii="Arial" w:hAnsi="Arial" w:cs="Arial"/>
          <w:sz w:val="28"/>
          <w:szCs w:val="28"/>
        </w:rPr>
        <w:t xml:space="preserve"> Раздолье бытопорядка. Стихи // Новый мир, 2000, № 7. </w:t>
      </w:r>
      <w:r w:rsidRPr="00E921E7">
        <w:rPr>
          <w:rStyle w:val="af0"/>
          <w:rFonts w:ascii="Arial" w:hAnsi="Arial" w:cs="Arial"/>
          <w:sz w:val="28"/>
          <w:szCs w:val="28"/>
        </w:rPr>
        <w:t>Кононов Н.</w:t>
      </w:r>
      <w:r w:rsidRPr="00E921E7">
        <w:rPr>
          <w:rStyle w:val="6"/>
          <w:rFonts w:ascii="Arial" w:hAnsi="Arial" w:cs="Arial"/>
          <w:sz w:val="28"/>
          <w:szCs w:val="28"/>
        </w:rPr>
        <w:t xml:space="preserve"> Стихи // Звезда, 2000, № 12. </w:t>
      </w:r>
    </w:p>
    <w:p w:rsidR="00E921E7" w:rsidRPr="00E921E7" w:rsidRDefault="00E921E7" w:rsidP="005D145E">
      <w:pPr>
        <w:pStyle w:val="81"/>
        <w:shd w:val="clear" w:color="auto" w:fill="auto"/>
        <w:spacing w:before="0" w:after="0" w:line="240" w:lineRule="auto"/>
        <w:ind w:left="708" w:right="40" w:firstLine="0"/>
        <w:jc w:val="left"/>
        <w:rPr>
          <w:rFonts w:ascii="Arial" w:hAnsi="Arial" w:cs="Arial"/>
          <w:sz w:val="28"/>
          <w:szCs w:val="28"/>
        </w:rPr>
      </w:pPr>
      <w:r w:rsidRPr="00E921E7">
        <w:rPr>
          <w:rStyle w:val="af0"/>
          <w:rFonts w:ascii="Arial" w:hAnsi="Arial" w:cs="Arial"/>
          <w:sz w:val="28"/>
          <w:szCs w:val="28"/>
        </w:rPr>
        <w:t>Кривулин В.</w:t>
      </w:r>
      <w:r w:rsidRPr="00E921E7">
        <w:rPr>
          <w:rStyle w:val="6"/>
          <w:rFonts w:ascii="Arial" w:hAnsi="Arial" w:cs="Arial"/>
          <w:sz w:val="28"/>
          <w:szCs w:val="28"/>
        </w:rPr>
        <w:t xml:space="preserve"> Из стихов последнего года // Звезда, 2000, № 5. </w:t>
      </w:r>
      <w:r w:rsidRPr="00E921E7">
        <w:rPr>
          <w:rStyle w:val="af0"/>
          <w:rFonts w:ascii="Arial" w:hAnsi="Arial" w:cs="Arial"/>
          <w:sz w:val="28"/>
          <w:szCs w:val="28"/>
        </w:rPr>
        <w:t>Кушнер А.</w:t>
      </w:r>
      <w:r w:rsidRPr="00E921E7">
        <w:rPr>
          <w:rStyle w:val="6"/>
          <w:rFonts w:ascii="Arial" w:hAnsi="Arial" w:cs="Arial"/>
          <w:sz w:val="28"/>
          <w:szCs w:val="28"/>
        </w:rPr>
        <w:t xml:space="preserve"> Огорчаться поздно. Стихи // Новый мир, 2000, № 1. </w:t>
      </w:r>
      <w:r w:rsidRPr="00E921E7">
        <w:rPr>
          <w:rStyle w:val="af0"/>
          <w:rFonts w:ascii="Arial" w:hAnsi="Arial" w:cs="Arial"/>
          <w:sz w:val="28"/>
          <w:szCs w:val="28"/>
        </w:rPr>
        <w:t>Кушнер А.</w:t>
      </w:r>
      <w:r w:rsidRPr="00E921E7">
        <w:rPr>
          <w:rStyle w:val="6"/>
          <w:rFonts w:ascii="Arial" w:hAnsi="Arial" w:cs="Arial"/>
          <w:sz w:val="28"/>
          <w:szCs w:val="28"/>
        </w:rPr>
        <w:t xml:space="preserve"> Стихи // Знамя. 2001. № 1.</w:t>
      </w:r>
    </w:p>
    <w:p w:rsidR="00E921E7" w:rsidRPr="00E921E7" w:rsidRDefault="00E921E7" w:rsidP="008B7C94">
      <w:pPr>
        <w:pStyle w:val="81"/>
        <w:shd w:val="clear" w:color="auto" w:fill="auto"/>
        <w:spacing w:before="0" w:after="0" w:line="240" w:lineRule="auto"/>
        <w:ind w:left="709" w:right="40" w:firstLine="0"/>
        <w:jc w:val="left"/>
        <w:rPr>
          <w:rFonts w:ascii="Arial" w:hAnsi="Arial" w:cs="Arial"/>
          <w:sz w:val="28"/>
          <w:szCs w:val="28"/>
        </w:rPr>
      </w:pPr>
      <w:r w:rsidRPr="00E921E7">
        <w:rPr>
          <w:rStyle w:val="af0"/>
          <w:rFonts w:ascii="Arial" w:hAnsi="Arial" w:cs="Arial"/>
          <w:sz w:val="28"/>
          <w:szCs w:val="28"/>
        </w:rPr>
        <w:t>Кушнер А.</w:t>
      </w:r>
      <w:r w:rsidRPr="00E921E7">
        <w:rPr>
          <w:rStyle w:val="6"/>
          <w:rFonts w:ascii="Arial" w:hAnsi="Arial" w:cs="Arial"/>
          <w:sz w:val="28"/>
          <w:szCs w:val="28"/>
        </w:rPr>
        <w:t xml:space="preserve"> Третья платформа. Стихи // Новый мир, 2001, № 1. </w:t>
      </w:r>
      <w:r w:rsidR="008B7C94">
        <w:rPr>
          <w:rStyle w:val="6"/>
          <w:rFonts w:ascii="Arial" w:hAnsi="Arial" w:cs="Arial"/>
          <w:sz w:val="28"/>
          <w:szCs w:val="28"/>
        </w:rPr>
        <w:t xml:space="preserve">  </w:t>
      </w:r>
      <w:r w:rsidRPr="00E921E7">
        <w:rPr>
          <w:rStyle w:val="af0"/>
          <w:rFonts w:ascii="Arial" w:hAnsi="Arial" w:cs="Arial"/>
          <w:sz w:val="28"/>
          <w:szCs w:val="28"/>
        </w:rPr>
        <w:t>Липкин С.</w:t>
      </w:r>
      <w:r w:rsidRPr="00E921E7">
        <w:rPr>
          <w:rStyle w:val="6"/>
          <w:rFonts w:ascii="Arial" w:hAnsi="Arial" w:cs="Arial"/>
          <w:sz w:val="28"/>
          <w:szCs w:val="28"/>
        </w:rPr>
        <w:t xml:space="preserve"> Странный луч. Стихи // Знамя, 2000, № 12.</w:t>
      </w:r>
    </w:p>
    <w:p w:rsidR="008B7C94" w:rsidRDefault="00E921E7" w:rsidP="008B7C94">
      <w:pPr>
        <w:pStyle w:val="81"/>
        <w:shd w:val="clear" w:color="auto" w:fill="auto"/>
        <w:spacing w:before="0" w:after="0" w:line="240" w:lineRule="auto"/>
        <w:ind w:left="709" w:right="20" w:firstLine="0"/>
        <w:jc w:val="left"/>
        <w:rPr>
          <w:rStyle w:val="6"/>
          <w:rFonts w:ascii="Arial" w:hAnsi="Arial" w:cs="Arial"/>
          <w:sz w:val="28"/>
          <w:szCs w:val="28"/>
        </w:rPr>
      </w:pPr>
      <w:r w:rsidRPr="00E921E7">
        <w:rPr>
          <w:rStyle w:val="af0"/>
          <w:rFonts w:ascii="Arial" w:hAnsi="Arial" w:cs="Arial"/>
          <w:sz w:val="28"/>
          <w:szCs w:val="28"/>
        </w:rPr>
        <w:t>Пригов Д.</w:t>
      </w:r>
      <w:r w:rsidRPr="00E921E7">
        <w:rPr>
          <w:rStyle w:val="6"/>
          <w:rFonts w:ascii="Arial" w:hAnsi="Arial" w:cs="Arial"/>
          <w:sz w:val="28"/>
          <w:szCs w:val="28"/>
        </w:rPr>
        <w:t xml:space="preserve"> Конверсия. Стихи // Знамя, 2001, № 5. </w:t>
      </w:r>
    </w:p>
    <w:p w:rsidR="008B7C94" w:rsidRDefault="00E921E7" w:rsidP="008B7C94">
      <w:pPr>
        <w:pStyle w:val="81"/>
        <w:shd w:val="clear" w:color="auto" w:fill="auto"/>
        <w:spacing w:before="0" w:after="0" w:line="240" w:lineRule="auto"/>
        <w:ind w:left="709" w:right="20" w:firstLine="0"/>
        <w:jc w:val="left"/>
        <w:rPr>
          <w:rStyle w:val="6"/>
          <w:rFonts w:ascii="Arial" w:hAnsi="Arial" w:cs="Arial"/>
          <w:sz w:val="28"/>
          <w:szCs w:val="28"/>
        </w:rPr>
      </w:pPr>
      <w:r w:rsidRPr="00E921E7">
        <w:rPr>
          <w:rStyle w:val="af0"/>
          <w:rFonts w:ascii="Arial" w:hAnsi="Arial" w:cs="Arial"/>
          <w:sz w:val="28"/>
          <w:szCs w:val="28"/>
        </w:rPr>
        <w:t>Ратушинская И.</w:t>
      </w:r>
      <w:r w:rsidRPr="00E921E7">
        <w:rPr>
          <w:rStyle w:val="6"/>
          <w:rFonts w:ascii="Arial" w:hAnsi="Arial" w:cs="Arial"/>
          <w:sz w:val="28"/>
          <w:szCs w:val="28"/>
        </w:rPr>
        <w:t xml:space="preserve"> Говорит ветер. Стихи // Новый мир, 2001, № 1. </w:t>
      </w:r>
      <w:r w:rsidRPr="00E921E7">
        <w:rPr>
          <w:rStyle w:val="af0"/>
          <w:rFonts w:ascii="Arial" w:hAnsi="Arial" w:cs="Arial"/>
          <w:sz w:val="28"/>
          <w:szCs w:val="28"/>
        </w:rPr>
        <w:t>Рыжий Б.</w:t>
      </w:r>
      <w:r w:rsidRPr="00E921E7">
        <w:rPr>
          <w:rStyle w:val="6"/>
          <w:rFonts w:ascii="Arial" w:hAnsi="Arial" w:cs="Arial"/>
          <w:sz w:val="28"/>
          <w:szCs w:val="28"/>
        </w:rPr>
        <w:t xml:space="preserve"> Горный инженер. Стихи // Знамя, 2000, № 3. </w:t>
      </w:r>
    </w:p>
    <w:p w:rsidR="00E921E7" w:rsidRPr="00E921E7" w:rsidRDefault="00E921E7" w:rsidP="008B7C94">
      <w:pPr>
        <w:pStyle w:val="81"/>
        <w:shd w:val="clear" w:color="auto" w:fill="auto"/>
        <w:spacing w:before="0" w:after="0" w:line="240" w:lineRule="auto"/>
        <w:ind w:left="709" w:right="20" w:firstLine="0"/>
        <w:jc w:val="left"/>
        <w:rPr>
          <w:rFonts w:ascii="Arial" w:hAnsi="Arial" w:cs="Arial"/>
          <w:sz w:val="28"/>
          <w:szCs w:val="28"/>
        </w:rPr>
      </w:pPr>
      <w:r w:rsidRPr="00E921E7">
        <w:rPr>
          <w:rStyle w:val="af0"/>
          <w:rFonts w:ascii="Arial" w:hAnsi="Arial" w:cs="Arial"/>
          <w:sz w:val="28"/>
          <w:szCs w:val="28"/>
        </w:rPr>
        <w:t>Рыжий Б.</w:t>
      </w:r>
      <w:r w:rsidRPr="00E921E7">
        <w:rPr>
          <w:rStyle w:val="6"/>
          <w:rFonts w:ascii="Arial" w:hAnsi="Arial" w:cs="Arial"/>
          <w:sz w:val="28"/>
          <w:szCs w:val="28"/>
        </w:rPr>
        <w:t xml:space="preserve"> Стихи // Звезда, 2001, № 7.</w:t>
      </w:r>
    </w:p>
    <w:p w:rsidR="00E921E7" w:rsidRPr="00E921E7" w:rsidRDefault="00E921E7" w:rsidP="008B7C94">
      <w:pPr>
        <w:pStyle w:val="81"/>
        <w:shd w:val="clear" w:color="auto" w:fill="auto"/>
        <w:spacing w:before="0" w:after="0" w:line="240" w:lineRule="auto"/>
        <w:ind w:left="709" w:right="20" w:firstLine="0"/>
        <w:jc w:val="both"/>
        <w:rPr>
          <w:rFonts w:ascii="Arial" w:hAnsi="Arial" w:cs="Arial"/>
          <w:sz w:val="28"/>
          <w:szCs w:val="28"/>
        </w:rPr>
      </w:pPr>
      <w:r w:rsidRPr="00E921E7">
        <w:rPr>
          <w:rStyle w:val="af0"/>
          <w:rFonts w:ascii="Arial" w:hAnsi="Arial" w:cs="Arial"/>
          <w:sz w:val="28"/>
          <w:szCs w:val="28"/>
        </w:rPr>
        <w:t>Соснора В.</w:t>
      </w:r>
      <w:r w:rsidRPr="00E921E7">
        <w:rPr>
          <w:rStyle w:val="6"/>
          <w:rFonts w:ascii="Arial" w:hAnsi="Arial" w:cs="Arial"/>
          <w:sz w:val="28"/>
          <w:szCs w:val="28"/>
        </w:rPr>
        <w:t xml:space="preserve"> Фрагменты поэмы «Мартовские иды»// Звезда, 2000, № 4.</w:t>
      </w:r>
    </w:p>
    <w:p w:rsidR="008B7C94" w:rsidRDefault="00E921E7" w:rsidP="008B7C94">
      <w:pPr>
        <w:pStyle w:val="81"/>
        <w:shd w:val="clear" w:color="auto" w:fill="auto"/>
        <w:spacing w:before="0" w:after="0" w:line="240" w:lineRule="auto"/>
        <w:ind w:left="709" w:right="20" w:firstLine="0"/>
        <w:jc w:val="left"/>
        <w:rPr>
          <w:rStyle w:val="6"/>
          <w:rFonts w:ascii="Arial" w:hAnsi="Arial" w:cs="Arial"/>
          <w:sz w:val="28"/>
          <w:szCs w:val="28"/>
        </w:rPr>
      </w:pPr>
      <w:r w:rsidRPr="00E921E7">
        <w:rPr>
          <w:rStyle w:val="af0"/>
          <w:rFonts w:ascii="Arial" w:hAnsi="Arial" w:cs="Arial"/>
          <w:sz w:val="28"/>
          <w:szCs w:val="28"/>
        </w:rPr>
        <w:t>Сулъчинская О.</w:t>
      </w:r>
      <w:r w:rsidRPr="00E921E7">
        <w:rPr>
          <w:rStyle w:val="6"/>
          <w:rFonts w:ascii="Arial" w:hAnsi="Arial" w:cs="Arial"/>
          <w:sz w:val="28"/>
          <w:szCs w:val="28"/>
        </w:rPr>
        <w:t xml:space="preserve"> Ветхий дождь. Стихи // Знамя, 2000, № 11. </w:t>
      </w:r>
      <w:r w:rsidRPr="00E921E7">
        <w:rPr>
          <w:rStyle w:val="af0"/>
          <w:rFonts w:ascii="Arial" w:hAnsi="Arial" w:cs="Arial"/>
          <w:sz w:val="28"/>
          <w:szCs w:val="28"/>
        </w:rPr>
        <w:t>Сухарев Д.</w:t>
      </w:r>
      <w:r w:rsidRPr="00E921E7">
        <w:rPr>
          <w:rStyle w:val="6"/>
          <w:rFonts w:ascii="Arial" w:hAnsi="Arial" w:cs="Arial"/>
          <w:sz w:val="28"/>
          <w:szCs w:val="28"/>
        </w:rPr>
        <w:t xml:space="preserve"> Много чего. Стихи // Знамя, 2000, № 2. </w:t>
      </w:r>
    </w:p>
    <w:p w:rsidR="00E921E7" w:rsidRPr="00E921E7" w:rsidRDefault="00E921E7" w:rsidP="008B7C94">
      <w:pPr>
        <w:pStyle w:val="81"/>
        <w:shd w:val="clear" w:color="auto" w:fill="auto"/>
        <w:spacing w:before="0" w:after="0" w:line="240" w:lineRule="auto"/>
        <w:ind w:left="709" w:right="20" w:firstLine="0"/>
        <w:jc w:val="left"/>
        <w:rPr>
          <w:rFonts w:ascii="Arial" w:hAnsi="Arial" w:cs="Arial"/>
          <w:sz w:val="28"/>
          <w:szCs w:val="28"/>
        </w:rPr>
      </w:pPr>
      <w:r w:rsidRPr="00E921E7">
        <w:rPr>
          <w:rStyle w:val="af0"/>
          <w:rFonts w:ascii="Arial" w:hAnsi="Arial" w:cs="Arial"/>
          <w:sz w:val="28"/>
          <w:szCs w:val="28"/>
        </w:rPr>
        <w:t>Фаликов И.</w:t>
      </w:r>
      <w:r w:rsidRPr="00E921E7">
        <w:rPr>
          <w:rStyle w:val="6"/>
          <w:rFonts w:ascii="Arial" w:hAnsi="Arial" w:cs="Arial"/>
          <w:sz w:val="28"/>
          <w:szCs w:val="28"/>
        </w:rPr>
        <w:t xml:space="preserve"> За крепостной стеной. Стихи // Новый мир, 2000, № 10. </w:t>
      </w:r>
      <w:r w:rsidRPr="00E921E7">
        <w:rPr>
          <w:rStyle w:val="af0"/>
          <w:rFonts w:ascii="Arial" w:hAnsi="Arial" w:cs="Arial"/>
          <w:sz w:val="28"/>
          <w:szCs w:val="28"/>
        </w:rPr>
        <w:t>Хлебников О.</w:t>
      </w:r>
      <w:r w:rsidRPr="00E921E7">
        <w:rPr>
          <w:rStyle w:val="6"/>
          <w:rFonts w:ascii="Arial" w:hAnsi="Arial" w:cs="Arial"/>
          <w:sz w:val="28"/>
          <w:szCs w:val="28"/>
        </w:rPr>
        <w:t xml:space="preserve"> Море, которое не переплывет никто. Стихи // Новый мир, 2000, № 7.</w:t>
      </w:r>
    </w:p>
    <w:p w:rsidR="00E921E7" w:rsidRPr="00E921E7" w:rsidRDefault="00E921E7" w:rsidP="008B7C94">
      <w:pPr>
        <w:pStyle w:val="81"/>
        <w:shd w:val="clear" w:color="auto" w:fill="auto"/>
        <w:spacing w:before="0" w:after="0" w:line="240" w:lineRule="auto"/>
        <w:ind w:left="709" w:right="20" w:firstLine="0"/>
        <w:jc w:val="left"/>
        <w:rPr>
          <w:rFonts w:ascii="Arial" w:hAnsi="Arial" w:cs="Arial"/>
          <w:sz w:val="28"/>
          <w:szCs w:val="28"/>
        </w:rPr>
      </w:pPr>
      <w:r w:rsidRPr="00E921E7">
        <w:rPr>
          <w:rStyle w:val="af0"/>
          <w:rFonts w:ascii="Arial" w:hAnsi="Arial" w:cs="Arial"/>
          <w:sz w:val="28"/>
          <w:szCs w:val="28"/>
        </w:rPr>
        <w:t>Чубарое В.</w:t>
      </w:r>
      <w:r w:rsidRPr="00E921E7">
        <w:rPr>
          <w:rStyle w:val="6"/>
          <w:rFonts w:ascii="Arial" w:hAnsi="Arial" w:cs="Arial"/>
          <w:sz w:val="28"/>
          <w:szCs w:val="28"/>
        </w:rPr>
        <w:t xml:space="preserve"> Грехопадение звезд. Стихи // Новый мир, 2000, № 12. </w:t>
      </w:r>
      <w:r w:rsidRPr="00E921E7">
        <w:rPr>
          <w:rStyle w:val="af0"/>
          <w:rFonts w:ascii="Arial" w:hAnsi="Arial" w:cs="Arial"/>
          <w:sz w:val="28"/>
          <w:szCs w:val="28"/>
        </w:rPr>
        <w:t>Шварц Е.</w:t>
      </w:r>
      <w:r w:rsidRPr="00E921E7">
        <w:rPr>
          <w:rStyle w:val="6"/>
          <w:rFonts w:ascii="Arial" w:hAnsi="Arial" w:cs="Arial"/>
          <w:sz w:val="28"/>
          <w:szCs w:val="28"/>
        </w:rPr>
        <w:t xml:space="preserve"> Из книги «Дикопись последнего времени» // Звезда, 2001, № 1.</w:t>
      </w:r>
    </w:p>
    <w:p w:rsidR="00781E1F" w:rsidRDefault="00E921E7" w:rsidP="008B7C94">
      <w:pPr>
        <w:pStyle w:val="80"/>
        <w:shd w:val="clear" w:color="auto" w:fill="auto"/>
        <w:spacing w:before="0" w:line="240" w:lineRule="auto"/>
        <w:ind w:right="20" w:firstLine="709"/>
        <w:rPr>
          <w:rStyle w:val="6"/>
          <w:rFonts w:ascii="Arial" w:eastAsia="Arial" w:hAnsi="Arial" w:cs="Arial"/>
          <w:sz w:val="28"/>
          <w:szCs w:val="28"/>
        </w:rPr>
      </w:pPr>
      <w:r w:rsidRPr="00E921E7">
        <w:rPr>
          <w:rStyle w:val="af0"/>
          <w:rFonts w:ascii="Arial" w:eastAsia="Arial" w:hAnsi="Arial" w:cs="Arial"/>
          <w:sz w:val="28"/>
          <w:szCs w:val="28"/>
        </w:rPr>
        <w:t>Шварц Е.</w:t>
      </w:r>
      <w:r w:rsidRPr="00E921E7">
        <w:rPr>
          <w:rStyle w:val="6"/>
          <w:rFonts w:ascii="Arial" w:eastAsia="Arial" w:hAnsi="Arial" w:cs="Arial"/>
          <w:sz w:val="28"/>
          <w:szCs w:val="28"/>
        </w:rPr>
        <w:t xml:space="preserve"> При горной свече. Стихи // Новый мир, 2000, № 7. </w:t>
      </w:r>
    </w:p>
    <w:p w:rsidR="008B7C94" w:rsidRDefault="008B7C94" w:rsidP="008B7C94">
      <w:pPr>
        <w:pStyle w:val="80"/>
        <w:shd w:val="clear" w:color="auto" w:fill="auto"/>
        <w:spacing w:before="0" w:line="240" w:lineRule="auto"/>
        <w:ind w:right="20" w:firstLine="709"/>
        <w:rPr>
          <w:rStyle w:val="6"/>
          <w:rFonts w:ascii="Arial" w:eastAsia="Arial" w:hAnsi="Arial" w:cs="Arial"/>
          <w:sz w:val="28"/>
          <w:szCs w:val="28"/>
        </w:rPr>
      </w:pPr>
    </w:p>
    <w:p w:rsidR="008B7C94" w:rsidRDefault="008B7C94" w:rsidP="0058377E">
      <w:pPr>
        <w:pStyle w:val="440"/>
        <w:keepNext/>
        <w:keepLines/>
        <w:numPr>
          <w:ilvl w:val="0"/>
          <w:numId w:val="110"/>
        </w:numPr>
        <w:shd w:val="clear" w:color="auto" w:fill="auto"/>
        <w:spacing w:after="0" w:line="240" w:lineRule="auto"/>
        <w:ind w:right="20"/>
        <w:rPr>
          <w:b/>
          <w:sz w:val="28"/>
          <w:szCs w:val="28"/>
        </w:rPr>
      </w:pPr>
      <w:r w:rsidRPr="008B7C94">
        <w:rPr>
          <w:b/>
          <w:sz w:val="28"/>
          <w:szCs w:val="28"/>
        </w:rPr>
        <w:t>Познакомьтесь с пьесами новейшего времени по публи</w:t>
      </w:r>
      <w:r w:rsidRPr="008B7C94">
        <w:rPr>
          <w:b/>
          <w:sz w:val="28"/>
          <w:szCs w:val="28"/>
        </w:rPr>
        <w:softHyphen/>
        <w:t>кациям журнала «Современная драматургия».</w:t>
      </w:r>
    </w:p>
    <w:p w:rsidR="008B7C94" w:rsidRDefault="008B7C94" w:rsidP="0058377E">
      <w:pPr>
        <w:pStyle w:val="440"/>
        <w:keepNext/>
        <w:keepLines/>
        <w:numPr>
          <w:ilvl w:val="0"/>
          <w:numId w:val="115"/>
        </w:numPr>
        <w:shd w:val="clear" w:color="auto" w:fill="auto"/>
        <w:spacing w:after="0" w:line="240" w:lineRule="auto"/>
        <w:ind w:right="20"/>
        <w:rPr>
          <w:sz w:val="28"/>
          <w:szCs w:val="28"/>
        </w:rPr>
      </w:pPr>
      <w:r w:rsidRPr="008B7C94">
        <w:rPr>
          <w:sz w:val="28"/>
          <w:szCs w:val="28"/>
        </w:rPr>
        <w:t>Анализируя драматургический текст</w:t>
      </w:r>
      <w:r>
        <w:rPr>
          <w:sz w:val="28"/>
          <w:szCs w:val="28"/>
        </w:rPr>
        <w:t>, выделите существенные для него особенности и общие тенденции, в русле которых развивается драматургия.</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Пьеса для чтения/пьеса для представления (для репертуарного театра/для антрепризы)</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Жанр</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Традиционные жанровые типы/обновленные жанровые типы</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Чистота жанра/жанровый синтез</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Жизненный материал и его источники</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Достоверное и фантастическое</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Способы создания художественной условности</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Миф и сказка</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Проблематика</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Вечные проблемы</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Проблемы нового времени</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Намеренная беспроблемность</w:t>
      </w:r>
    </w:p>
    <w:p w:rsid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Художественное пространство</w:t>
      </w:r>
    </w:p>
    <w:p w:rsidR="008B7C94" w:rsidRPr="008B7C94" w:rsidRDefault="008B7C94" w:rsidP="0058377E">
      <w:pPr>
        <w:pStyle w:val="440"/>
        <w:keepNext/>
        <w:keepLines/>
        <w:numPr>
          <w:ilvl w:val="0"/>
          <w:numId w:val="118"/>
        </w:numPr>
        <w:shd w:val="clear" w:color="auto" w:fill="auto"/>
        <w:spacing w:after="0" w:line="240" w:lineRule="auto"/>
        <w:ind w:right="20"/>
        <w:rPr>
          <w:sz w:val="28"/>
          <w:szCs w:val="28"/>
        </w:rPr>
      </w:pPr>
      <w:r>
        <w:rPr>
          <w:sz w:val="28"/>
          <w:szCs w:val="28"/>
        </w:rPr>
        <w:t>Замкнутое/открытое пространство</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Особенности пространственных перемещений</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Пространство как мир обитания персонажей</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Художественное время</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Статическое/ динамическое время</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Карнавализация времени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Темпоральная композиция</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Сюжет</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Событийный ряд</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Напряжение действия</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Сюжетные перипетии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Острота и актуальность конфликта</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Эффект неожиданности/ предсказуемости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Асюжетность</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Эпатажные приемы</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Персонажи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Количественная характеристика</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Сценические/ внесценические персонажи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Наличие/ отсутствие системы персонажей</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Персонажи-функции/ характеры</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Поступки</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Телесное/ психологическое</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Эмоционально-психологическая атмосфера/ лишенная психо</w:t>
      </w:r>
      <w:r w:rsidRPr="008B7C94">
        <w:rPr>
          <w:sz w:val="28"/>
          <w:szCs w:val="28"/>
        </w:rPr>
        <w:softHyphen/>
        <w:t>логизма «чернуха»</w:t>
      </w:r>
    </w:p>
    <w:p w:rsidR="008B7C94" w:rsidRDefault="008B7C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Речевая характеристика персонажей/ отсутствие речевой пер</w:t>
      </w:r>
      <w:r w:rsidRPr="008B7C94">
        <w:rPr>
          <w:sz w:val="28"/>
          <w:szCs w:val="28"/>
        </w:rPr>
        <w:softHyphen/>
        <w:t>сонифицированное</w:t>
      </w:r>
    </w:p>
    <w:p w:rsidR="00A31894" w:rsidRDefault="00A318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Формы присутствия авторского «я»</w:t>
      </w:r>
    </w:p>
    <w:p w:rsidR="00A31894" w:rsidRDefault="00A31894" w:rsidP="0058377E">
      <w:pPr>
        <w:pStyle w:val="80"/>
        <w:numPr>
          <w:ilvl w:val="0"/>
          <w:numId w:val="117"/>
        </w:numPr>
        <w:shd w:val="clear" w:color="auto" w:fill="auto"/>
        <w:tabs>
          <w:tab w:val="left" w:pos="266"/>
        </w:tabs>
        <w:spacing w:before="0" w:line="240" w:lineRule="auto"/>
        <w:jc w:val="left"/>
        <w:rPr>
          <w:sz w:val="28"/>
          <w:szCs w:val="28"/>
        </w:rPr>
      </w:pPr>
      <w:r w:rsidRPr="008B7C94">
        <w:rPr>
          <w:sz w:val="28"/>
          <w:szCs w:val="28"/>
        </w:rPr>
        <w:t>Преобразование ремарок</w:t>
      </w:r>
    </w:p>
    <w:p w:rsidR="00A31894" w:rsidRDefault="00A31894" w:rsidP="0058377E">
      <w:pPr>
        <w:pStyle w:val="80"/>
        <w:numPr>
          <w:ilvl w:val="0"/>
          <w:numId w:val="117"/>
        </w:numPr>
        <w:shd w:val="clear" w:color="auto" w:fill="auto"/>
        <w:tabs>
          <w:tab w:val="left" w:pos="275"/>
        </w:tabs>
        <w:spacing w:before="0" w:after="324" w:line="240" w:lineRule="auto"/>
        <w:jc w:val="left"/>
        <w:rPr>
          <w:sz w:val="28"/>
          <w:szCs w:val="28"/>
        </w:rPr>
      </w:pPr>
      <w:r w:rsidRPr="008B7C94">
        <w:rPr>
          <w:sz w:val="28"/>
          <w:szCs w:val="28"/>
        </w:rPr>
        <w:t>Речевая культура и вкус драматурга</w:t>
      </w:r>
    </w:p>
    <w:p w:rsidR="00A81542" w:rsidRPr="00A81542" w:rsidRDefault="00A81542" w:rsidP="00A81542">
      <w:pPr>
        <w:pStyle w:val="80"/>
        <w:shd w:val="clear" w:color="auto" w:fill="auto"/>
        <w:tabs>
          <w:tab w:val="left" w:pos="275"/>
        </w:tabs>
        <w:spacing w:before="0" w:line="240" w:lineRule="auto"/>
        <w:ind w:firstLine="0"/>
        <w:jc w:val="left"/>
        <w:rPr>
          <w:b/>
          <w:sz w:val="28"/>
          <w:szCs w:val="28"/>
        </w:rPr>
      </w:pPr>
      <w:r w:rsidRPr="00A81542">
        <w:rPr>
          <w:b/>
          <w:sz w:val="28"/>
          <w:szCs w:val="28"/>
        </w:rPr>
        <w:t>Журнальные источники драматургических текстов</w:t>
      </w:r>
    </w:p>
    <w:p w:rsidR="00A81542" w:rsidRPr="00A81542" w:rsidRDefault="00A81542" w:rsidP="00A81542">
      <w:pPr>
        <w:pStyle w:val="81"/>
        <w:numPr>
          <w:ilvl w:val="0"/>
          <w:numId w:val="117"/>
        </w:numPr>
        <w:shd w:val="clear" w:color="auto" w:fill="auto"/>
        <w:spacing w:before="0" w:after="0" w:line="240" w:lineRule="auto"/>
        <w:ind w:right="20"/>
        <w:jc w:val="both"/>
        <w:rPr>
          <w:rFonts w:ascii="Arial" w:hAnsi="Arial" w:cs="Arial"/>
          <w:sz w:val="28"/>
          <w:szCs w:val="28"/>
        </w:rPr>
      </w:pPr>
      <w:r w:rsidRPr="00A81542">
        <w:rPr>
          <w:rStyle w:val="af0"/>
          <w:rFonts w:ascii="Arial" w:hAnsi="Arial" w:cs="Arial"/>
          <w:sz w:val="28"/>
          <w:szCs w:val="28"/>
        </w:rPr>
        <w:t>Богаев О.</w:t>
      </w:r>
      <w:r w:rsidRPr="00A81542">
        <w:rPr>
          <w:rStyle w:val="6"/>
          <w:rFonts w:ascii="Arial" w:hAnsi="Arial" w:cs="Arial"/>
          <w:sz w:val="28"/>
          <w:szCs w:val="28"/>
        </w:rPr>
        <w:t xml:space="preserve"> Страшный суП, </w:t>
      </w:r>
      <w:r>
        <w:rPr>
          <w:rStyle w:val="6"/>
          <w:rFonts w:ascii="Arial" w:hAnsi="Arial" w:cs="Arial"/>
          <w:sz w:val="28"/>
          <w:szCs w:val="28"/>
        </w:rPr>
        <w:t xml:space="preserve">или Продолжение преследует // Современная драматургия, </w:t>
      </w:r>
      <w:r w:rsidRPr="00A81542">
        <w:rPr>
          <w:rStyle w:val="6"/>
          <w:rFonts w:ascii="Arial" w:hAnsi="Arial" w:cs="Arial"/>
          <w:sz w:val="28"/>
          <w:szCs w:val="28"/>
        </w:rPr>
        <w:t>2000, № 4. октябрь—декабрь.</w:t>
      </w:r>
    </w:p>
    <w:p w:rsidR="00A81542" w:rsidRPr="00A81542" w:rsidRDefault="00A81542" w:rsidP="00A81542">
      <w:pPr>
        <w:pStyle w:val="81"/>
        <w:numPr>
          <w:ilvl w:val="0"/>
          <w:numId w:val="117"/>
        </w:numPr>
        <w:shd w:val="clear" w:color="auto" w:fill="auto"/>
        <w:spacing w:before="0" w:after="0" w:line="240" w:lineRule="auto"/>
        <w:ind w:right="20"/>
        <w:jc w:val="both"/>
        <w:rPr>
          <w:rFonts w:ascii="Arial" w:hAnsi="Arial" w:cs="Arial"/>
          <w:sz w:val="28"/>
          <w:szCs w:val="28"/>
        </w:rPr>
      </w:pPr>
      <w:r w:rsidRPr="00A81542">
        <w:rPr>
          <w:rStyle w:val="af0"/>
          <w:rFonts w:ascii="Arial" w:hAnsi="Arial" w:cs="Arial"/>
          <w:sz w:val="28"/>
          <w:szCs w:val="28"/>
        </w:rPr>
        <w:t>Гладилин П.</w:t>
      </w:r>
      <w:r w:rsidRPr="00A81542">
        <w:rPr>
          <w:rStyle w:val="6"/>
          <w:rFonts w:ascii="Arial" w:hAnsi="Arial" w:cs="Arial"/>
          <w:sz w:val="28"/>
          <w:szCs w:val="28"/>
        </w:rPr>
        <w:t xml:space="preserve"> Музыка для толстых // СД, 2000, № 4, октябрь- декабрь.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Градов П.</w:t>
      </w:r>
      <w:r w:rsidRPr="00A81542">
        <w:rPr>
          <w:rStyle w:val="6"/>
          <w:rFonts w:ascii="Arial" w:hAnsi="Arial" w:cs="Arial"/>
          <w:sz w:val="28"/>
          <w:szCs w:val="28"/>
        </w:rPr>
        <w:t xml:space="preserve"> Надежда умирает последней // СД, 2001, № 1, ян</w:t>
      </w:r>
      <w:r w:rsidRPr="00A81542">
        <w:rPr>
          <w:rStyle w:val="6"/>
          <w:rFonts w:ascii="Arial" w:hAnsi="Arial" w:cs="Arial"/>
          <w:sz w:val="28"/>
          <w:szCs w:val="28"/>
        </w:rPr>
        <w:softHyphen/>
        <w:t>варь—март.</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Зорин Л.</w:t>
      </w:r>
      <w:r w:rsidRPr="00A81542">
        <w:rPr>
          <w:rStyle w:val="6"/>
          <w:rFonts w:ascii="Arial" w:hAnsi="Arial" w:cs="Arial"/>
          <w:sz w:val="28"/>
          <w:szCs w:val="28"/>
        </w:rPr>
        <w:t xml:space="preserve"> Опечатка // СД, 2001, № 1, январь—март.</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Зорин Л.</w:t>
      </w:r>
      <w:r w:rsidRPr="00A81542">
        <w:rPr>
          <w:rStyle w:val="6"/>
          <w:rFonts w:ascii="Arial" w:hAnsi="Arial" w:cs="Arial"/>
          <w:sz w:val="28"/>
          <w:szCs w:val="28"/>
        </w:rPr>
        <w:t xml:space="preserve"> Маньяк // СД, 2002, № 2, апрель—июнь.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Каменский Ю., Щедрин Э.</w:t>
      </w:r>
      <w:r w:rsidRPr="00A81542">
        <w:rPr>
          <w:rStyle w:val="6"/>
          <w:rFonts w:ascii="Arial" w:hAnsi="Arial" w:cs="Arial"/>
          <w:sz w:val="28"/>
          <w:szCs w:val="28"/>
        </w:rPr>
        <w:t xml:space="preserve"> Фэн Шуй. Смешная пьеса про любовь и кровь // СД, 2000, № 3, июль—август.</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Кортея В.</w:t>
      </w:r>
      <w:r w:rsidRPr="00A81542">
        <w:rPr>
          <w:rStyle w:val="6"/>
          <w:rFonts w:ascii="Arial" w:hAnsi="Arial" w:cs="Arial"/>
          <w:sz w:val="28"/>
          <w:szCs w:val="28"/>
        </w:rPr>
        <w:t xml:space="preserve"> Козлиная песнь, или Что тебе Гекуба? // СД, 2000, № 3, июль—сентябрь.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Мережко В.</w:t>
      </w:r>
      <w:r w:rsidRPr="00A81542">
        <w:rPr>
          <w:rStyle w:val="6"/>
          <w:rFonts w:ascii="Arial" w:hAnsi="Arial" w:cs="Arial"/>
          <w:sz w:val="28"/>
          <w:szCs w:val="28"/>
        </w:rPr>
        <w:t xml:space="preserve"> Кавказская рулетка // СД, 2000, № 4, октябрь- декабрь.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Разумовская Л.</w:t>
      </w:r>
      <w:r w:rsidRPr="00A81542">
        <w:rPr>
          <w:rStyle w:val="6"/>
          <w:rFonts w:ascii="Arial" w:hAnsi="Arial" w:cs="Arial"/>
          <w:sz w:val="28"/>
          <w:szCs w:val="28"/>
        </w:rPr>
        <w:t xml:space="preserve"> Житие Юры Курочкина и его ближних // СД, 2000, № 3, июль—сентябрь.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Разумовская Л.</w:t>
      </w:r>
      <w:r w:rsidRPr="00A81542">
        <w:rPr>
          <w:rStyle w:val="6"/>
          <w:rFonts w:ascii="Arial" w:hAnsi="Arial" w:cs="Arial"/>
          <w:sz w:val="28"/>
          <w:szCs w:val="28"/>
        </w:rPr>
        <w:t xml:space="preserve"> Бесприданник // СД, 2001, № 2, апрель- июнь.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Розанов А.</w:t>
      </w:r>
      <w:r w:rsidRPr="00A81542">
        <w:rPr>
          <w:rStyle w:val="6"/>
          <w:rFonts w:ascii="Arial" w:hAnsi="Arial" w:cs="Arial"/>
          <w:sz w:val="28"/>
          <w:szCs w:val="28"/>
        </w:rPr>
        <w:t xml:space="preserve"> Комплекс Тимура // СД, 2000, № 3, июль—сен</w:t>
      </w:r>
      <w:r w:rsidRPr="00A81542">
        <w:rPr>
          <w:rStyle w:val="6"/>
          <w:rFonts w:ascii="Arial" w:hAnsi="Arial" w:cs="Arial"/>
          <w:sz w:val="28"/>
          <w:szCs w:val="28"/>
        </w:rPr>
        <w:softHyphen/>
        <w:t>тябрь.</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Розовский М.</w:t>
      </w:r>
      <w:r w:rsidRPr="00A81542">
        <w:rPr>
          <w:rStyle w:val="6"/>
          <w:rFonts w:ascii="Arial" w:hAnsi="Arial" w:cs="Arial"/>
          <w:sz w:val="28"/>
          <w:szCs w:val="28"/>
        </w:rPr>
        <w:t xml:space="preserve"> Черный квадрат // СД, 2000. № 3. июль-сентябрь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Рощин М.</w:t>
      </w:r>
      <w:r w:rsidRPr="00A81542">
        <w:rPr>
          <w:rStyle w:val="6"/>
          <w:rFonts w:ascii="Arial" w:hAnsi="Arial" w:cs="Arial"/>
          <w:sz w:val="28"/>
          <w:szCs w:val="28"/>
        </w:rPr>
        <w:t xml:space="preserve"> Серебряный век (Сцены 1949 года) // СД, 2000, № 3, июль—сентябрь/</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Сигарев В.</w:t>
      </w:r>
      <w:r w:rsidRPr="00A81542">
        <w:rPr>
          <w:rStyle w:val="6"/>
          <w:rFonts w:ascii="Arial" w:hAnsi="Arial" w:cs="Arial"/>
          <w:sz w:val="28"/>
          <w:szCs w:val="28"/>
        </w:rPr>
        <w:t xml:space="preserve"> Черное молоко // СД, 2001, № 2, апрель—июнь.</w:t>
      </w:r>
    </w:p>
    <w:p w:rsidR="00A81542" w:rsidRPr="00A81542" w:rsidRDefault="00A81542" w:rsidP="00A81542">
      <w:pPr>
        <w:pStyle w:val="81"/>
        <w:numPr>
          <w:ilvl w:val="0"/>
          <w:numId w:val="117"/>
        </w:numPr>
        <w:shd w:val="clear" w:color="auto" w:fill="auto"/>
        <w:spacing w:before="0" w:after="0" w:line="240" w:lineRule="auto"/>
        <w:ind w:right="40"/>
        <w:jc w:val="both"/>
        <w:rPr>
          <w:rFonts w:ascii="Arial" w:hAnsi="Arial" w:cs="Arial"/>
          <w:sz w:val="28"/>
          <w:szCs w:val="28"/>
        </w:rPr>
      </w:pPr>
      <w:r w:rsidRPr="00A81542">
        <w:rPr>
          <w:rStyle w:val="af0"/>
          <w:rFonts w:ascii="Arial" w:hAnsi="Arial" w:cs="Arial"/>
          <w:sz w:val="28"/>
          <w:szCs w:val="28"/>
        </w:rPr>
        <w:t>Слаповский А.</w:t>
      </w:r>
      <w:r w:rsidRPr="00A81542">
        <w:rPr>
          <w:rStyle w:val="6"/>
          <w:rFonts w:ascii="Arial" w:hAnsi="Arial" w:cs="Arial"/>
          <w:sz w:val="28"/>
          <w:szCs w:val="28"/>
        </w:rPr>
        <w:t xml:space="preserve"> Блин-2. Хохмеды в двух действиях // СД, 2001, № 1, январь—март.</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Таек С.</w:t>
      </w:r>
      <w:r w:rsidRPr="00A81542">
        <w:rPr>
          <w:rStyle w:val="6"/>
          <w:rFonts w:ascii="Arial" w:hAnsi="Arial" w:cs="Arial"/>
          <w:sz w:val="28"/>
          <w:szCs w:val="28"/>
        </w:rPr>
        <w:t xml:space="preserve"> Паучок // СД, 2000, № 3, июль—сентябрь.</w:t>
      </w:r>
    </w:p>
    <w:p w:rsidR="00A81542" w:rsidRPr="00A81542" w:rsidRDefault="00A81542" w:rsidP="00A81542">
      <w:pPr>
        <w:pStyle w:val="81"/>
        <w:numPr>
          <w:ilvl w:val="0"/>
          <w:numId w:val="117"/>
        </w:numPr>
        <w:shd w:val="clear" w:color="auto" w:fill="auto"/>
        <w:spacing w:before="0" w:after="0" w:line="240" w:lineRule="auto"/>
        <w:jc w:val="both"/>
        <w:rPr>
          <w:rFonts w:ascii="Arial" w:hAnsi="Arial" w:cs="Arial"/>
          <w:sz w:val="28"/>
          <w:szCs w:val="28"/>
        </w:rPr>
      </w:pPr>
      <w:r w:rsidRPr="00A81542">
        <w:rPr>
          <w:rStyle w:val="af0"/>
          <w:rFonts w:ascii="Arial" w:hAnsi="Arial" w:cs="Arial"/>
          <w:sz w:val="28"/>
          <w:szCs w:val="28"/>
        </w:rPr>
        <w:t>Шашин В.</w:t>
      </w:r>
      <w:r w:rsidRPr="00A81542">
        <w:rPr>
          <w:rStyle w:val="6"/>
          <w:rFonts w:ascii="Arial" w:hAnsi="Arial" w:cs="Arial"/>
          <w:sz w:val="28"/>
          <w:szCs w:val="28"/>
        </w:rPr>
        <w:t xml:space="preserve"> Клубок // СД, 2000, № 3, июль—сентябрь.</w:t>
      </w:r>
    </w:p>
    <w:p w:rsidR="00A81542" w:rsidRPr="00A81542" w:rsidRDefault="00A81542" w:rsidP="00A81542">
      <w:pPr>
        <w:pStyle w:val="81"/>
        <w:numPr>
          <w:ilvl w:val="0"/>
          <w:numId w:val="117"/>
        </w:numPr>
        <w:shd w:val="clear" w:color="auto" w:fill="auto"/>
        <w:spacing w:before="0" w:after="324" w:line="240" w:lineRule="auto"/>
        <w:jc w:val="both"/>
        <w:rPr>
          <w:rFonts w:ascii="Arial" w:hAnsi="Arial" w:cs="Arial"/>
          <w:sz w:val="28"/>
          <w:szCs w:val="28"/>
        </w:rPr>
      </w:pPr>
      <w:r w:rsidRPr="00A81542">
        <w:rPr>
          <w:rStyle w:val="af0"/>
          <w:rFonts w:ascii="Arial" w:hAnsi="Arial" w:cs="Arial"/>
          <w:sz w:val="28"/>
          <w:szCs w:val="28"/>
        </w:rPr>
        <w:t>Яхонтов А.</w:t>
      </w:r>
      <w:r w:rsidRPr="00A81542">
        <w:rPr>
          <w:rStyle w:val="6"/>
          <w:rFonts w:ascii="Arial" w:hAnsi="Arial" w:cs="Arial"/>
          <w:sz w:val="28"/>
          <w:szCs w:val="28"/>
        </w:rPr>
        <w:t xml:space="preserve"> Любовь // СД, 2001, № 2, апрель—июнь.</w:t>
      </w:r>
    </w:p>
    <w:p w:rsidR="008B7C94" w:rsidRDefault="008B7C94"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Default="007A4BA9" w:rsidP="008B7C94">
      <w:pPr>
        <w:pStyle w:val="80"/>
        <w:shd w:val="clear" w:color="auto" w:fill="auto"/>
        <w:spacing w:before="0" w:line="240" w:lineRule="auto"/>
        <w:ind w:right="20" w:firstLine="0"/>
        <w:rPr>
          <w:sz w:val="28"/>
          <w:szCs w:val="28"/>
        </w:rPr>
      </w:pPr>
    </w:p>
    <w:p w:rsidR="007A4BA9" w:rsidRPr="007A4BA9" w:rsidRDefault="007A4BA9" w:rsidP="007A4BA9">
      <w:pPr>
        <w:pStyle w:val="80"/>
        <w:shd w:val="clear" w:color="auto" w:fill="auto"/>
        <w:spacing w:before="0" w:line="240" w:lineRule="auto"/>
        <w:ind w:right="20" w:firstLine="0"/>
        <w:jc w:val="center"/>
        <w:rPr>
          <w:b/>
          <w:sz w:val="28"/>
          <w:szCs w:val="28"/>
        </w:rPr>
      </w:pPr>
      <w:r w:rsidRPr="007A4BA9">
        <w:rPr>
          <w:b/>
          <w:sz w:val="28"/>
          <w:szCs w:val="28"/>
        </w:rPr>
        <w:t>Темы докладов и рефератов.</w:t>
      </w:r>
    </w:p>
    <w:p w:rsidR="007A4BA9" w:rsidRDefault="007A4BA9" w:rsidP="007A4BA9">
      <w:pPr>
        <w:pStyle w:val="80"/>
        <w:shd w:val="clear" w:color="auto" w:fill="auto"/>
        <w:spacing w:before="0" w:line="240" w:lineRule="auto"/>
        <w:ind w:right="20" w:firstLine="0"/>
        <w:jc w:val="center"/>
        <w:rPr>
          <w:sz w:val="28"/>
          <w:szCs w:val="28"/>
        </w:rPr>
      </w:pPr>
    </w:p>
    <w:p w:rsidR="007A4BA9" w:rsidRDefault="007A4BA9" w:rsidP="007A4BA9">
      <w:pPr>
        <w:pStyle w:val="80"/>
        <w:numPr>
          <w:ilvl w:val="0"/>
          <w:numId w:val="119"/>
        </w:numPr>
        <w:shd w:val="clear" w:color="auto" w:fill="auto"/>
        <w:tabs>
          <w:tab w:val="left" w:pos="0"/>
        </w:tabs>
        <w:spacing w:before="0" w:line="240" w:lineRule="auto"/>
        <w:ind w:left="0" w:right="20" w:firstLine="0"/>
        <w:jc w:val="center"/>
        <w:rPr>
          <w:sz w:val="28"/>
          <w:szCs w:val="28"/>
        </w:rPr>
      </w:pPr>
      <w:r>
        <w:rPr>
          <w:sz w:val="28"/>
          <w:szCs w:val="28"/>
        </w:rPr>
        <w:t>Художественный текст и его категории</w:t>
      </w:r>
      <w:r w:rsidR="004A5243">
        <w:rPr>
          <w:sz w:val="28"/>
          <w:szCs w:val="28"/>
        </w:rPr>
        <w:t>.</w:t>
      </w:r>
    </w:p>
    <w:p w:rsidR="007A4BA9" w:rsidRDefault="007A4BA9" w:rsidP="007A4BA9">
      <w:pPr>
        <w:pStyle w:val="80"/>
        <w:shd w:val="clear" w:color="auto" w:fill="auto"/>
        <w:spacing w:before="0" w:line="240" w:lineRule="auto"/>
        <w:ind w:right="20" w:firstLine="0"/>
        <w:jc w:val="center"/>
        <w:rPr>
          <w:sz w:val="28"/>
          <w:szCs w:val="28"/>
        </w:rPr>
      </w:pPr>
    </w:p>
    <w:p w:rsidR="007A4BA9" w:rsidRDefault="007A4BA9" w:rsidP="007A4BA9">
      <w:pPr>
        <w:pStyle w:val="80"/>
        <w:numPr>
          <w:ilvl w:val="0"/>
          <w:numId w:val="120"/>
        </w:numPr>
        <w:shd w:val="clear" w:color="auto" w:fill="auto"/>
        <w:spacing w:before="0" w:line="240" w:lineRule="auto"/>
        <w:ind w:right="20"/>
        <w:rPr>
          <w:sz w:val="28"/>
          <w:szCs w:val="28"/>
        </w:rPr>
      </w:pPr>
      <w:r>
        <w:rPr>
          <w:sz w:val="28"/>
          <w:szCs w:val="28"/>
        </w:rPr>
        <w:t>Основные направления в развитии теории словесности. – По работе: Нерознак В.П. Теория словесности: старая и новая парадигмы// Русская словесность. От теории словесности к структуре текста / Антология / Под ред. проф. В.П.Нерознака. – М., 1997. – С.5-8.</w:t>
      </w:r>
    </w:p>
    <w:p w:rsidR="007A4BA9" w:rsidRDefault="007A4BA9" w:rsidP="007A4BA9">
      <w:pPr>
        <w:pStyle w:val="80"/>
        <w:numPr>
          <w:ilvl w:val="0"/>
          <w:numId w:val="120"/>
        </w:numPr>
        <w:shd w:val="clear" w:color="auto" w:fill="auto"/>
        <w:spacing w:before="0" w:line="240" w:lineRule="auto"/>
        <w:ind w:right="20"/>
        <w:rPr>
          <w:sz w:val="28"/>
          <w:szCs w:val="28"/>
        </w:rPr>
      </w:pPr>
      <w:r>
        <w:rPr>
          <w:sz w:val="28"/>
          <w:szCs w:val="28"/>
        </w:rPr>
        <w:t>Освещение вопросов текстоведения в школьных учебниках.</w:t>
      </w:r>
    </w:p>
    <w:p w:rsidR="007A4BA9" w:rsidRDefault="007A4BA9" w:rsidP="007A4BA9">
      <w:pPr>
        <w:pStyle w:val="80"/>
        <w:numPr>
          <w:ilvl w:val="0"/>
          <w:numId w:val="120"/>
        </w:numPr>
        <w:shd w:val="clear" w:color="auto" w:fill="auto"/>
        <w:spacing w:before="0" w:line="240" w:lineRule="auto"/>
        <w:ind w:right="20"/>
        <w:rPr>
          <w:sz w:val="28"/>
          <w:szCs w:val="28"/>
        </w:rPr>
      </w:pPr>
      <w:r>
        <w:rPr>
          <w:sz w:val="28"/>
          <w:szCs w:val="28"/>
        </w:rPr>
        <w:t>Текст как феномен культуры. – По работе: Хализев В.Е. Теория литературы. – М., 1999.</w:t>
      </w:r>
    </w:p>
    <w:p w:rsidR="004A1344" w:rsidRDefault="004A1344" w:rsidP="007A4BA9">
      <w:pPr>
        <w:pStyle w:val="80"/>
        <w:numPr>
          <w:ilvl w:val="0"/>
          <w:numId w:val="120"/>
        </w:numPr>
        <w:shd w:val="clear" w:color="auto" w:fill="auto"/>
        <w:spacing w:before="0" w:line="240" w:lineRule="auto"/>
        <w:ind w:right="20"/>
        <w:rPr>
          <w:sz w:val="28"/>
          <w:szCs w:val="28"/>
        </w:rPr>
      </w:pPr>
      <w:r w:rsidRPr="004A1344">
        <w:rPr>
          <w:sz w:val="28"/>
          <w:szCs w:val="28"/>
        </w:rPr>
        <w:t>Язык — литература — филология. — По статье:</w:t>
      </w:r>
      <w:r w:rsidRPr="004A1344">
        <w:rPr>
          <w:rStyle w:val="31"/>
          <w:rFonts w:ascii="Arial" w:eastAsia="Arial" w:hAnsi="Arial" w:cs="Arial"/>
          <w:sz w:val="28"/>
          <w:szCs w:val="28"/>
        </w:rPr>
        <w:t xml:space="preserve"> </w:t>
      </w:r>
      <w:r w:rsidRPr="004A1344">
        <w:rPr>
          <w:rStyle w:val="31"/>
          <w:rFonts w:ascii="Arial" w:eastAsia="Arial" w:hAnsi="Arial" w:cs="Arial"/>
          <w:i w:val="0"/>
          <w:sz w:val="28"/>
          <w:szCs w:val="28"/>
        </w:rPr>
        <w:t>Мандель</w:t>
      </w:r>
      <w:r w:rsidRPr="004A1344">
        <w:rPr>
          <w:rStyle w:val="31"/>
          <w:rFonts w:ascii="Arial" w:eastAsia="Arial" w:hAnsi="Arial" w:cs="Arial"/>
          <w:i w:val="0"/>
          <w:sz w:val="28"/>
          <w:szCs w:val="28"/>
        </w:rPr>
        <w:softHyphen/>
        <w:t>штам О.</w:t>
      </w:r>
      <w:r w:rsidRPr="004A1344">
        <w:rPr>
          <w:sz w:val="28"/>
          <w:szCs w:val="28"/>
        </w:rPr>
        <w:t xml:space="preserve"> О природе слова / Сочинения в 2т.— М., 1990. Т. 2. — С. 172-187.</w:t>
      </w:r>
    </w:p>
    <w:p w:rsidR="004A1344" w:rsidRDefault="004A5243" w:rsidP="007A4BA9">
      <w:pPr>
        <w:pStyle w:val="80"/>
        <w:numPr>
          <w:ilvl w:val="0"/>
          <w:numId w:val="120"/>
        </w:numPr>
        <w:shd w:val="clear" w:color="auto" w:fill="auto"/>
        <w:spacing w:before="0" w:line="240" w:lineRule="auto"/>
        <w:ind w:right="20"/>
        <w:rPr>
          <w:sz w:val="28"/>
          <w:szCs w:val="28"/>
        </w:rPr>
      </w:pPr>
      <w:r w:rsidRPr="004A1344">
        <w:rPr>
          <w:sz w:val="28"/>
          <w:szCs w:val="28"/>
        </w:rPr>
        <w:t>Современное понимание филологии. — По работе:</w:t>
      </w:r>
      <w:r w:rsidRPr="004A1344">
        <w:rPr>
          <w:rStyle w:val="31"/>
          <w:rFonts w:ascii="Arial" w:eastAsia="Arial" w:hAnsi="Arial" w:cs="Arial"/>
          <w:sz w:val="28"/>
          <w:szCs w:val="28"/>
        </w:rPr>
        <w:t xml:space="preserve"> Аверинцев С. </w:t>
      </w:r>
      <w:r w:rsidRPr="004A1344">
        <w:rPr>
          <w:sz w:val="28"/>
          <w:szCs w:val="28"/>
        </w:rPr>
        <w:t>Филология // Литературный энциклопедический словарь. — М., 1987. - С. 467-468.</w:t>
      </w:r>
    </w:p>
    <w:p w:rsidR="004A5243" w:rsidRDefault="004A5243" w:rsidP="007A4BA9">
      <w:pPr>
        <w:pStyle w:val="80"/>
        <w:numPr>
          <w:ilvl w:val="0"/>
          <w:numId w:val="120"/>
        </w:numPr>
        <w:shd w:val="clear" w:color="auto" w:fill="auto"/>
        <w:spacing w:before="0" w:line="240" w:lineRule="auto"/>
        <w:ind w:right="20"/>
        <w:rPr>
          <w:sz w:val="28"/>
          <w:szCs w:val="28"/>
        </w:rPr>
      </w:pPr>
      <w:r w:rsidRPr="004A1344">
        <w:rPr>
          <w:sz w:val="28"/>
          <w:szCs w:val="28"/>
        </w:rPr>
        <w:t>Спор о правомерности выделения литературно-художествен</w:t>
      </w:r>
      <w:r w:rsidRPr="004A1344">
        <w:rPr>
          <w:sz w:val="28"/>
          <w:szCs w:val="28"/>
        </w:rPr>
        <w:softHyphen/>
        <w:t>ного стиля. — По работам:</w:t>
      </w:r>
      <w:r w:rsidRPr="004A1344">
        <w:rPr>
          <w:rStyle w:val="31"/>
          <w:rFonts w:ascii="Arial" w:eastAsia="Arial" w:hAnsi="Arial" w:cs="Arial"/>
          <w:sz w:val="28"/>
          <w:szCs w:val="28"/>
        </w:rPr>
        <w:t xml:space="preserve"> Кожина М.Н.</w:t>
      </w:r>
      <w:r w:rsidRPr="004A1344">
        <w:rPr>
          <w:sz w:val="28"/>
          <w:szCs w:val="28"/>
        </w:rPr>
        <w:t xml:space="preserve"> Стилистика русского языка. — М., 1993. Разделы: Вопрос о правомерности выделе</w:t>
      </w:r>
      <w:r w:rsidRPr="004A1344">
        <w:rPr>
          <w:sz w:val="28"/>
          <w:szCs w:val="28"/>
        </w:rPr>
        <w:softHyphen/>
        <w:t>ния художественного стиля среди других функциональных сти</w:t>
      </w:r>
      <w:r w:rsidRPr="004A1344">
        <w:rPr>
          <w:sz w:val="28"/>
          <w:szCs w:val="28"/>
        </w:rPr>
        <w:softHyphen/>
        <w:t>лей. — С. 80—83; Художественный стиль. — С. 200—213;</w:t>
      </w:r>
      <w:r w:rsidRPr="004A1344">
        <w:rPr>
          <w:rStyle w:val="31"/>
          <w:rFonts w:ascii="Arial" w:eastAsia="Arial" w:hAnsi="Arial" w:cs="Arial"/>
          <w:sz w:val="28"/>
          <w:szCs w:val="28"/>
        </w:rPr>
        <w:t xml:space="preserve"> Шме</w:t>
      </w:r>
      <w:r w:rsidRPr="004A1344">
        <w:rPr>
          <w:rStyle w:val="31"/>
          <w:rFonts w:ascii="Arial" w:eastAsia="Arial" w:hAnsi="Arial" w:cs="Arial"/>
          <w:sz w:val="28"/>
          <w:szCs w:val="28"/>
        </w:rPr>
        <w:softHyphen/>
        <w:t>лев Д.Н.</w:t>
      </w:r>
      <w:r w:rsidRPr="004A1344">
        <w:rPr>
          <w:sz w:val="28"/>
          <w:szCs w:val="28"/>
        </w:rPr>
        <w:t xml:space="preserve"> Русский язык в его функциональных разновидностях. М., 1977. - С. 76-79.</w:t>
      </w:r>
    </w:p>
    <w:p w:rsidR="004A5243" w:rsidRDefault="004A5243" w:rsidP="004A5243">
      <w:pPr>
        <w:pStyle w:val="80"/>
        <w:numPr>
          <w:ilvl w:val="0"/>
          <w:numId w:val="120"/>
        </w:numPr>
        <w:shd w:val="clear" w:color="auto" w:fill="auto"/>
        <w:tabs>
          <w:tab w:val="left" w:pos="851"/>
        </w:tabs>
        <w:spacing w:before="0" w:line="240" w:lineRule="auto"/>
        <w:ind w:right="20"/>
        <w:rPr>
          <w:sz w:val="28"/>
          <w:szCs w:val="28"/>
        </w:rPr>
      </w:pPr>
      <w:r w:rsidRPr="004A5243">
        <w:rPr>
          <w:sz w:val="28"/>
          <w:szCs w:val="28"/>
        </w:rPr>
        <w:t>О расширении понятия «текст». — По работам:</w:t>
      </w:r>
      <w:r w:rsidRPr="004A5243">
        <w:rPr>
          <w:rStyle w:val="31"/>
          <w:rFonts w:ascii="Arial" w:eastAsia="Arial" w:hAnsi="Arial" w:cs="Arial"/>
          <w:sz w:val="28"/>
          <w:szCs w:val="28"/>
        </w:rPr>
        <w:t xml:space="preserve"> Кондаков И.</w:t>
      </w:r>
      <w:r w:rsidRPr="004A5243">
        <w:rPr>
          <w:sz w:val="28"/>
          <w:szCs w:val="28"/>
        </w:rPr>
        <w:t xml:space="preserve"> «Где ангелы реют» (Русская литература XX века как единый текст) // Вопросы литературы, 2000 /Сентябрь—октябрь. — С.3—44;</w:t>
      </w:r>
      <w:r>
        <w:rPr>
          <w:rStyle w:val="31"/>
          <w:rFonts w:ascii="Arial" w:eastAsia="Arial" w:hAnsi="Arial" w:cs="Arial"/>
          <w:sz w:val="28"/>
          <w:szCs w:val="28"/>
        </w:rPr>
        <w:t xml:space="preserve"> </w:t>
      </w:r>
      <w:r w:rsidRPr="004A5243">
        <w:rPr>
          <w:rStyle w:val="31"/>
          <w:rFonts w:ascii="Arial" w:eastAsia="Arial" w:hAnsi="Arial" w:cs="Arial"/>
          <w:sz w:val="28"/>
          <w:szCs w:val="28"/>
        </w:rPr>
        <w:t>Ку- пина Н.А., Битенская Г.В.</w:t>
      </w:r>
      <w:r w:rsidRPr="004A5243">
        <w:rPr>
          <w:sz w:val="28"/>
          <w:szCs w:val="28"/>
        </w:rPr>
        <w:t xml:space="preserve"> Сверхтекст и его разновидности // Человек. Текст. Культура. — Екатеринбург, 1994. — С. 214—233; </w:t>
      </w:r>
      <w:r w:rsidRPr="004A5243">
        <w:rPr>
          <w:rStyle w:val="31"/>
          <w:rFonts w:ascii="Arial" w:eastAsia="Arial" w:hAnsi="Arial" w:cs="Arial"/>
          <w:sz w:val="28"/>
          <w:szCs w:val="28"/>
        </w:rPr>
        <w:t>Абашев В.</w:t>
      </w:r>
      <w:r w:rsidRPr="004A5243">
        <w:rPr>
          <w:sz w:val="28"/>
          <w:szCs w:val="28"/>
        </w:rPr>
        <w:t xml:space="preserve"> Пермь как текст. — Пермь, 2000. — С. 5—15.</w:t>
      </w:r>
    </w:p>
    <w:p w:rsidR="004A5243" w:rsidRPr="004A1344" w:rsidRDefault="004A5243" w:rsidP="004A5243">
      <w:pPr>
        <w:pStyle w:val="80"/>
        <w:numPr>
          <w:ilvl w:val="0"/>
          <w:numId w:val="120"/>
        </w:numPr>
        <w:shd w:val="clear" w:color="auto" w:fill="auto"/>
        <w:tabs>
          <w:tab w:val="left" w:pos="851"/>
        </w:tabs>
        <w:spacing w:before="0" w:line="240" w:lineRule="auto"/>
        <w:ind w:right="20"/>
        <w:rPr>
          <w:sz w:val="28"/>
          <w:szCs w:val="28"/>
        </w:rPr>
      </w:pPr>
      <w:r w:rsidRPr="004A5243">
        <w:rPr>
          <w:sz w:val="28"/>
          <w:szCs w:val="28"/>
        </w:rPr>
        <w:t>Произведение и текст. — По работе:</w:t>
      </w:r>
      <w:r w:rsidRPr="004A5243">
        <w:rPr>
          <w:rStyle w:val="31"/>
          <w:rFonts w:ascii="Arial" w:eastAsia="Arial" w:hAnsi="Arial" w:cs="Arial"/>
          <w:sz w:val="28"/>
          <w:szCs w:val="28"/>
        </w:rPr>
        <w:t xml:space="preserve"> Барт Р.</w:t>
      </w:r>
      <w:r w:rsidRPr="004A5243">
        <w:rPr>
          <w:sz w:val="28"/>
          <w:szCs w:val="28"/>
        </w:rPr>
        <w:t xml:space="preserve"> От произведения к тексту / Избранные работы. Семиотика. Поэтика. — М., 1994. — С. 413-423.</w:t>
      </w:r>
    </w:p>
    <w:p w:rsidR="007A4BA9" w:rsidRDefault="007A4BA9" w:rsidP="007A4BA9">
      <w:pPr>
        <w:pStyle w:val="80"/>
        <w:shd w:val="clear" w:color="auto" w:fill="auto"/>
        <w:spacing w:before="0" w:line="240" w:lineRule="auto"/>
        <w:ind w:right="20" w:firstLine="0"/>
        <w:rPr>
          <w:sz w:val="28"/>
          <w:szCs w:val="28"/>
        </w:rPr>
      </w:pPr>
    </w:p>
    <w:p w:rsidR="004A5243" w:rsidRDefault="004A5243" w:rsidP="004A5243">
      <w:pPr>
        <w:pStyle w:val="80"/>
        <w:numPr>
          <w:ilvl w:val="0"/>
          <w:numId w:val="119"/>
        </w:numPr>
        <w:shd w:val="clear" w:color="auto" w:fill="auto"/>
        <w:spacing w:before="0" w:line="240" w:lineRule="auto"/>
        <w:ind w:right="20"/>
        <w:jc w:val="center"/>
        <w:rPr>
          <w:sz w:val="28"/>
          <w:szCs w:val="28"/>
        </w:rPr>
      </w:pPr>
      <w:r>
        <w:rPr>
          <w:sz w:val="28"/>
          <w:szCs w:val="28"/>
        </w:rPr>
        <w:t>Комментирование художественного текста.</w:t>
      </w:r>
    </w:p>
    <w:p w:rsidR="00EA677C" w:rsidRDefault="00EA677C" w:rsidP="00EA677C">
      <w:pPr>
        <w:pStyle w:val="80"/>
        <w:shd w:val="clear" w:color="auto" w:fill="auto"/>
        <w:spacing w:before="0" w:line="240" w:lineRule="auto"/>
        <w:ind w:right="20" w:firstLine="0"/>
        <w:rPr>
          <w:sz w:val="28"/>
          <w:szCs w:val="28"/>
        </w:rPr>
      </w:pP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О синхронном и диахронном анализе. — По работе:</w:t>
      </w:r>
      <w:r w:rsidRPr="00EA677C">
        <w:rPr>
          <w:rStyle w:val="31"/>
          <w:rFonts w:ascii="Arial" w:eastAsia="Arial" w:hAnsi="Arial" w:cs="Arial"/>
          <w:sz w:val="28"/>
          <w:szCs w:val="28"/>
        </w:rPr>
        <w:t xml:space="preserve"> Тынянов Ю.Н., Якобсон P.O.</w:t>
      </w:r>
      <w:r w:rsidRPr="00EA677C">
        <w:rPr>
          <w:rFonts w:ascii="Arial" w:hAnsi="Arial" w:cs="Arial"/>
          <w:sz w:val="28"/>
          <w:szCs w:val="28"/>
        </w:rPr>
        <w:t xml:space="preserve"> Проблемы изучения языка и литературы // Хрес</w:t>
      </w:r>
      <w:r w:rsidRPr="00EA677C">
        <w:rPr>
          <w:rFonts w:ascii="Arial" w:hAnsi="Arial" w:cs="Arial"/>
          <w:sz w:val="28"/>
          <w:szCs w:val="28"/>
        </w:rPr>
        <w:softHyphen/>
        <w:t>томатия по теоретическому литературоведению / Составитель И. Чернов. - Тарту, 1976. - С. 53-55.</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Методологические принципы анализа художественного текста. — По работе:</w:t>
      </w:r>
      <w:r w:rsidRPr="00EA677C">
        <w:rPr>
          <w:rStyle w:val="31"/>
          <w:rFonts w:ascii="Arial" w:eastAsia="Arial" w:hAnsi="Arial" w:cs="Arial"/>
          <w:sz w:val="28"/>
          <w:szCs w:val="28"/>
        </w:rPr>
        <w:t xml:space="preserve"> Купина Н.А.</w:t>
      </w:r>
      <w:r w:rsidRPr="00EA677C">
        <w:rPr>
          <w:rFonts w:ascii="Arial" w:hAnsi="Arial" w:cs="Arial"/>
          <w:sz w:val="28"/>
          <w:szCs w:val="28"/>
        </w:rPr>
        <w:t xml:space="preserve"> Лингвистический анализ художествен</w:t>
      </w:r>
      <w:r w:rsidRPr="00EA677C">
        <w:rPr>
          <w:rFonts w:ascii="Arial" w:hAnsi="Arial" w:cs="Arial"/>
          <w:sz w:val="28"/>
          <w:szCs w:val="28"/>
        </w:rPr>
        <w:softHyphen/>
        <w:t>ного текста. — М., 1980. — С. 16—22.</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Лингво-стилистический комментарий к произведениям, изу</w:t>
      </w:r>
      <w:r w:rsidRPr="00EA677C">
        <w:rPr>
          <w:rFonts w:ascii="Arial" w:hAnsi="Arial" w:cs="Arial"/>
          <w:sz w:val="28"/>
          <w:szCs w:val="28"/>
        </w:rPr>
        <w:softHyphen/>
        <w:t>чаемым в школе / Научный редактор В.А. Ского</w:t>
      </w:r>
      <w:r>
        <w:rPr>
          <w:rFonts w:ascii="Arial" w:hAnsi="Arial" w:cs="Arial"/>
          <w:sz w:val="28"/>
          <w:szCs w:val="28"/>
        </w:rPr>
        <w:t>рев. — Воро</w:t>
      </w:r>
      <w:r>
        <w:rPr>
          <w:rFonts w:ascii="Arial" w:hAnsi="Arial" w:cs="Arial"/>
          <w:sz w:val="28"/>
          <w:szCs w:val="28"/>
        </w:rPr>
        <w:softHyphen/>
        <w:t>неж, 1986. - Ч. III:</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Славянизмы в поэзии А. Пушкина. — С. 19—31.</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«Пророк» А. Пушкина в историческом освещении. — С. 76—80.</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Историко-стилистический комментарий к стихотворению «Ан</w:t>
      </w:r>
      <w:r w:rsidRPr="00EA677C">
        <w:rPr>
          <w:rFonts w:ascii="Arial" w:hAnsi="Arial" w:cs="Arial"/>
          <w:sz w:val="28"/>
          <w:szCs w:val="28"/>
        </w:rPr>
        <w:softHyphen/>
        <w:t>чар». - С. 81-84.</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 xml:space="preserve">Устаревшие слова в текстах русских классиков. — По работе: </w:t>
      </w:r>
      <w:r w:rsidRPr="00EA677C">
        <w:rPr>
          <w:rStyle w:val="31"/>
          <w:rFonts w:ascii="Arial" w:eastAsia="Arial" w:hAnsi="Arial" w:cs="Arial"/>
          <w:i w:val="0"/>
          <w:sz w:val="28"/>
          <w:szCs w:val="28"/>
        </w:rPr>
        <w:t>Шанский Н.М.</w:t>
      </w:r>
      <w:r w:rsidRPr="00EA677C">
        <w:rPr>
          <w:rFonts w:ascii="Arial" w:hAnsi="Arial" w:cs="Arial"/>
          <w:sz w:val="28"/>
          <w:szCs w:val="28"/>
        </w:rPr>
        <w:t xml:space="preserve"> Художественный текст под лингвистическим микроскопом. — М., 1986. — С. 30—37.</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Этимологическая регенерация в поэзии М. Цветаевой.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Зубова Л.</w:t>
      </w:r>
      <w:r w:rsidRPr="00EA677C">
        <w:rPr>
          <w:rStyle w:val="31"/>
          <w:rFonts w:ascii="Arial" w:eastAsia="Arial" w:hAnsi="Arial" w:cs="Arial"/>
          <w:i w:val="0"/>
          <w:sz w:val="28"/>
          <w:szCs w:val="28"/>
          <w:lang w:val="en-US"/>
        </w:rPr>
        <w:t>B</w:t>
      </w:r>
      <w:r w:rsidRPr="00EA677C">
        <w:rPr>
          <w:rStyle w:val="31"/>
          <w:rFonts w:ascii="Arial" w:eastAsia="Arial" w:hAnsi="Arial" w:cs="Arial"/>
          <w:i w:val="0"/>
          <w:sz w:val="28"/>
          <w:szCs w:val="28"/>
        </w:rPr>
        <w:t>.</w:t>
      </w:r>
      <w:r w:rsidRPr="00EA677C">
        <w:rPr>
          <w:rFonts w:ascii="Arial" w:hAnsi="Arial" w:cs="Arial"/>
          <w:sz w:val="28"/>
          <w:szCs w:val="28"/>
        </w:rPr>
        <w:t xml:space="preserve"> Поэзия Марины Цветаевой. Лингвистичес</w:t>
      </w:r>
      <w:r w:rsidRPr="00EA677C">
        <w:rPr>
          <w:rFonts w:ascii="Arial" w:hAnsi="Arial" w:cs="Arial"/>
          <w:sz w:val="28"/>
          <w:szCs w:val="28"/>
        </w:rPr>
        <w:softHyphen/>
        <w:t>кий аспект. - Л., 1989. - С. 30-41.</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Поэтическая этимология. — Там же. — С. 42—55.</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Лексические архаизмы в современной русской поэзии.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Зубова Л.</w:t>
      </w:r>
      <w:r w:rsidRPr="00EA677C">
        <w:rPr>
          <w:rStyle w:val="31"/>
          <w:rFonts w:ascii="Arial" w:eastAsia="Arial" w:hAnsi="Arial" w:cs="Arial"/>
          <w:i w:val="0"/>
          <w:sz w:val="28"/>
          <w:szCs w:val="28"/>
          <w:lang w:val="en-US"/>
        </w:rPr>
        <w:t>B</w:t>
      </w:r>
      <w:r w:rsidRPr="00EA677C">
        <w:rPr>
          <w:rStyle w:val="31"/>
          <w:rFonts w:ascii="Arial" w:eastAsia="Arial" w:hAnsi="Arial" w:cs="Arial"/>
          <w:i w:val="0"/>
          <w:sz w:val="28"/>
          <w:szCs w:val="28"/>
        </w:rPr>
        <w:t>.</w:t>
      </w:r>
      <w:r w:rsidRPr="00EA677C">
        <w:rPr>
          <w:rFonts w:ascii="Arial" w:hAnsi="Arial" w:cs="Arial"/>
          <w:sz w:val="28"/>
          <w:szCs w:val="28"/>
        </w:rPr>
        <w:t xml:space="preserve"> Современная русская поэзия в контексте истории языка. - М., 2000. - С. 110-190.</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Литературная биография писателя и исторический подход к анализу художественного текста.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Лотман Ю.М.</w:t>
      </w:r>
      <w:r w:rsidRPr="00EA677C">
        <w:rPr>
          <w:rStyle w:val="31"/>
          <w:rFonts w:ascii="Arial" w:eastAsia="Arial" w:hAnsi="Arial" w:cs="Arial"/>
          <w:sz w:val="28"/>
          <w:szCs w:val="28"/>
        </w:rPr>
        <w:t xml:space="preserve"> </w:t>
      </w:r>
      <w:r w:rsidRPr="00EA677C">
        <w:rPr>
          <w:rFonts w:ascii="Arial" w:hAnsi="Arial" w:cs="Arial"/>
          <w:sz w:val="28"/>
          <w:szCs w:val="28"/>
        </w:rPr>
        <w:t>Литературная биография в историко-литературном контексте (к типологическому соотношению текста и личности автора) // Избранные статьи: В 3 т. — Таллинн, 1992. — Т. 1. С. 365—376.</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Хронология работы Пушкина над «Евгением Онегиным».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Лотман Ю.М.</w:t>
      </w:r>
      <w:r w:rsidRPr="00EA677C">
        <w:rPr>
          <w:rFonts w:ascii="Arial" w:hAnsi="Arial" w:cs="Arial"/>
          <w:sz w:val="28"/>
          <w:szCs w:val="28"/>
        </w:rPr>
        <w:t xml:space="preserve"> Роман Пушкина «Евгений Онегин». Ком</w:t>
      </w:r>
      <w:r w:rsidRPr="00EA677C">
        <w:rPr>
          <w:rFonts w:ascii="Arial" w:hAnsi="Arial" w:cs="Arial"/>
          <w:sz w:val="28"/>
          <w:szCs w:val="28"/>
        </w:rPr>
        <w:softHyphen/>
        <w:t>ментарий. — Л., 1983. — С. 16—31.</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Поисковая работа филолога.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Андронников И.</w:t>
      </w:r>
      <w:r w:rsidRPr="00EA677C">
        <w:rPr>
          <w:rFonts w:ascii="Arial" w:hAnsi="Arial" w:cs="Arial"/>
          <w:sz w:val="28"/>
          <w:szCs w:val="28"/>
        </w:rPr>
        <w:t xml:space="preserve"> За</w:t>
      </w:r>
      <w:r w:rsidRPr="00EA677C">
        <w:rPr>
          <w:rFonts w:ascii="Arial" w:hAnsi="Arial" w:cs="Arial"/>
          <w:sz w:val="28"/>
          <w:szCs w:val="28"/>
        </w:rPr>
        <w:softHyphen/>
        <w:t>гадка Н.Ф.И. / Я хочу рассказать вам... — М., 1965. — С. 7—33.</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Об источниках исторических сведений о жизни и творчестве художников слова. — По статьям:</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Геворкян Т.</w:t>
      </w:r>
      <w:r w:rsidRPr="00EA677C">
        <w:rPr>
          <w:rFonts w:ascii="Arial" w:hAnsi="Arial" w:cs="Arial"/>
          <w:sz w:val="28"/>
          <w:szCs w:val="28"/>
        </w:rPr>
        <w:t xml:space="preserve"> Поэт с историей или поэт без истории // Вопросы литературы. 2000. № 1. / Январь-февраль. — С. 74—94;</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Герштейн Э.</w:t>
      </w:r>
      <w:r w:rsidRPr="00EA677C">
        <w:rPr>
          <w:rFonts w:ascii="Arial" w:hAnsi="Arial" w:cs="Arial"/>
          <w:sz w:val="28"/>
          <w:szCs w:val="28"/>
        </w:rPr>
        <w:t xml:space="preserve"> Как это случилось // Вопросы литературы.</w:t>
      </w:r>
      <w:r>
        <w:rPr>
          <w:rFonts w:ascii="Arial" w:hAnsi="Arial" w:cs="Arial"/>
          <w:sz w:val="28"/>
          <w:szCs w:val="28"/>
        </w:rPr>
        <w:t xml:space="preserve"> - </w:t>
      </w:r>
      <w:r w:rsidRPr="00EA677C">
        <w:rPr>
          <w:rFonts w:ascii="Arial" w:hAnsi="Arial" w:cs="Arial"/>
          <w:sz w:val="28"/>
          <w:szCs w:val="28"/>
        </w:rPr>
        <w:t xml:space="preserve"> 2000.</w:t>
      </w:r>
      <w:r>
        <w:rPr>
          <w:rFonts w:ascii="Arial" w:hAnsi="Arial" w:cs="Arial"/>
          <w:sz w:val="28"/>
          <w:szCs w:val="28"/>
        </w:rPr>
        <w:t xml:space="preserve"> -</w:t>
      </w:r>
      <w:r w:rsidRPr="00EA677C">
        <w:rPr>
          <w:rFonts w:ascii="Arial" w:hAnsi="Arial" w:cs="Arial"/>
          <w:sz w:val="28"/>
          <w:szCs w:val="28"/>
        </w:rPr>
        <w:t xml:space="preserve"> № 2. / Март-апрель. — С. 143— 197.</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Шагал ли Юрий Олеша в ногу со своим временем? — По ста</w:t>
      </w:r>
      <w:r w:rsidRPr="00EA677C">
        <w:rPr>
          <w:rFonts w:ascii="Arial" w:hAnsi="Arial" w:cs="Arial"/>
          <w:sz w:val="28"/>
          <w:szCs w:val="28"/>
        </w:rPr>
        <w:softHyphen/>
        <w:t>тье: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Ноткина А.</w:t>
      </w:r>
      <w:r w:rsidRPr="00EA677C">
        <w:rPr>
          <w:rFonts w:ascii="Arial" w:hAnsi="Arial" w:cs="Arial"/>
          <w:sz w:val="28"/>
          <w:szCs w:val="28"/>
        </w:rPr>
        <w:t xml:space="preserve"> Автор и его время //</w:t>
      </w:r>
      <w:r>
        <w:rPr>
          <w:rFonts w:ascii="Arial" w:hAnsi="Arial" w:cs="Arial"/>
          <w:sz w:val="28"/>
          <w:szCs w:val="28"/>
        </w:rPr>
        <w:t xml:space="preserve"> </w:t>
      </w:r>
      <w:r w:rsidRPr="00EA677C">
        <w:rPr>
          <w:rFonts w:ascii="Arial" w:hAnsi="Arial" w:cs="Arial"/>
          <w:sz w:val="28"/>
          <w:szCs w:val="28"/>
        </w:rPr>
        <w:t>Вопросы литературы.</w:t>
      </w:r>
      <w:r>
        <w:rPr>
          <w:rFonts w:ascii="Arial" w:hAnsi="Arial" w:cs="Arial"/>
          <w:sz w:val="28"/>
          <w:szCs w:val="28"/>
        </w:rPr>
        <w:t xml:space="preserve"> -</w:t>
      </w:r>
      <w:r w:rsidRPr="00EA677C">
        <w:rPr>
          <w:rFonts w:ascii="Arial" w:hAnsi="Arial" w:cs="Arial"/>
          <w:sz w:val="28"/>
          <w:szCs w:val="28"/>
        </w:rPr>
        <w:t xml:space="preserve"> 2000. </w:t>
      </w:r>
      <w:r>
        <w:rPr>
          <w:rFonts w:ascii="Arial" w:hAnsi="Arial" w:cs="Arial"/>
          <w:sz w:val="28"/>
          <w:szCs w:val="28"/>
        </w:rPr>
        <w:t xml:space="preserve">- </w:t>
      </w:r>
      <w:r w:rsidRPr="00EA677C">
        <w:rPr>
          <w:rFonts w:ascii="Arial" w:hAnsi="Arial" w:cs="Arial"/>
          <w:sz w:val="28"/>
          <w:szCs w:val="28"/>
        </w:rPr>
        <w:t>№ 3</w:t>
      </w:r>
      <w:r>
        <w:rPr>
          <w:rFonts w:ascii="Arial" w:hAnsi="Arial" w:cs="Arial"/>
          <w:sz w:val="28"/>
          <w:szCs w:val="28"/>
        </w:rPr>
        <w:t>.</w:t>
      </w:r>
      <w:r w:rsidRPr="00EA677C">
        <w:rPr>
          <w:rFonts w:ascii="Arial" w:hAnsi="Arial" w:cs="Arial"/>
          <w:sz w:val="28"/>
          <w:szCs w:val="28"/>
        </w:rPr>
        <w:t xml:space="preserve"> / Май-июнь. - С. 107-126.</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Культурный контекст эпохи как денотативное пространство.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Лотман Ю.М.</w:t>
      </w:r>
      <w:r w:rsidRPr="00EA677C">
        <w:rPr>
          <w:rFonts w:ascii="Arial" w:hAnsi="Arial" w:cs="Arial"/>
          <w:sz w:val="28"/>
          <w:szCs w:val="28"/>
        </w:rPr>
        <w:t xml:space="preserve"> Роман Пушкина «Евгений О</w:t>
      </w:r>
      <w:r>
        <w:rPr>
          <w:rFonts w:ascii="Arial" w:hAnsi="Arial" w:cs="Arial"/>
          <w:sz w:val="28"/>
          <w:szCs w:val="28"/>
        </w:rPr>
        <w:t>негин». Комментарий. — Л., 1983:</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Комментарий В. Набокова к «Анне Карениной». — По книге: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На</w:t>
      </w:r>
      <w:r w:rsidRPr="00EA677C">
        <w:rPr>
          <w:rStyle w:val="31"/>
          <w:rFonts w:ascii="Arial" w:eastAsia="Arial" w:hAnsi="Arial" w:cs="Arial"/>
          <w:i w:val="0"/>
          <w:sz w:val="28"/>
          <w:szCs w:val="28"/>
        </w:rPr>
        <w:softHyphen/>
        <w:t>боков В.</w:t>
      </w:r>
      <w:r w:rsidRPr="00EA677C">
        <w:rPr>
          <w:rFonts w:ascii="Arial" w:hAnsi="Arial" w:cs="Arial"/>
          <w:i/>
          <w:sz w:val="28"/>
          <w:szCs w:val="28"/>
        </w:rPr>
        <w:t xml:space="preserve"> </w:t>
      </w:r>
      <w:r w:rsidRPr="00EA677C">
        <w:rPr>
          <w:rFonts w:ascii="Arial" w:hAnsi="Arial" w:cs="Arial"/>
          <w:sz w:val="28"/>
          <w:szCs w:val="28"/>
        </w:rPr>
        <w:t>Лекции по русской литературе. — М., 1996. — С. 284—307. «Путешествие из Петербурга в Москву» А.Радищева в культур</w:t>
      </w:r>
      <w:r w:rsidRPr="00EA677C">
        <w:rPr>
          <w:rFonts w:ascii="Arial" w:hAnsi="Arial" w:cs="Arial"/>
          <w:sz w:val="28"/>
          <w:szCs w:val="28"/>
        </w:rPr>
        <w:softHyphen/>
        <w:t>но-историческом контексте. — По работе:</w:t>
      </w:r>
      <w:r w:rsidRPr="00EA677C">
        <w:rPr>
          <w:rStyle w:val="31"/>
          <w:rFonts w:ascii="Arial" w:eastAsia="Arial" w:hAnsi="Arial" w:cs="Arial"/>
          <w:sz w:val="28"/>
          <w:szCs w:val="28"/>
        </w:rPr>
        <w:t xml:space="preserve"> </w:t>
      </w:r>
      <w:r>
        <w:rPr>
          <w:rStyle w:val="31"/>
          <w:rFonts w:ascii="Arial" w:eastAsia="Arial" w:hAnsi="Arial" w:cs="Arial"/>
          <w:i w:val="0"/>
          <w:sz w:val="28"/>
          <w:szCs w:val="28"/>
        </w:rPr>
        <w:t>Кулакова Л.И., Запа</w:t>
      </w:r>
      <w:r w:rsidRPr="00EA677C">
        <w:rPr>
          <w:rStyle w:val="31"/>
          <w:rFonts w:ascii="Arial" w:eastAsia="Arial" w:hAnsi="Arial" w:cs="Arial"/>
          <w:i w:val="0"/>
          <w:sz w:val="28"/>
          <w:szCs w:val="28"/>
        </w:rPr>
        <w:t>дов В.А.</w:t>
      </w:r>
      <w:r w:rsidRPr="00EA677C">
        <w:rPr>
          <w:rFonts w:ascii="Arial" w:hAnsi="Arial" w:cs="Arial"/>
          <w:sz w:val="28"/>
          <w:szCs w:val="28"/>
        </w:rPr>
        <w:t xml:space="preserve"> А.Н.Радищев. «Путешествие из Петербурга в Москву». Комментарий. — Л., 1974.</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Культурологическая информация как источник комментирова</w:t>
      </w:r>
      <w:r w:rsidRPr="00EA677C">
        <w:rPr>
          <w:rFonts w:ascii="Arial" w:hAnsi="Arial" w:cs="Arial"/>
          <w:sz w:val="28"/>
          <w:szCs w:val="28"/>
        </w:rPr>
        <w:softHyphen/>
        <w:t>ния художественного текста (текст по выбору студентов). — По работе:</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Лотман Ю.М.</w:t>
      </w:r>
      <w:r>
        <w:rPr>
          <w:rFonts w:ascii="Arial" w:hAnsi="Arial" w:cs="Arial"/>
          <w:sz w:val="28"/>
          <w:szCs w:val="28"/>
        </w:rPr>
        <w:t xml:space="preserve"> Беседы о русской культуре. Быт</w:t>
      </w:r>
      <w:r w:rsidRPr="00EA677C">
        <w:rPr>
          <w:rFonts w:ascii="Arial" w:hAnsi="Arial" w:cs="Arial"/>
          <w:sz w:val="28"/>
          <w:szCs w:val="28"/>
        </w:rPr>
        <w:t xml:space="preserve"> и традиции русского дворянства</w:t>
      </w:r>
      <w:r>
        <w:rPr>
          <w:rFonts w:ascii="Arial" w:hAnsi="Arial" w:cs="Arial"/>
          <w:sz w:val="28"/>
          <w:szCs w:val="28"/>
        </w:rPr>
        <w:t xml:space="preserve">. - </w:t>
      </w:r>
      <w:r w:rsidRPr="00EA677C">
        <w:rPr>
          <w:rFonts w:ascii="Arial" w:hAnsi="Arial" w:cs="Arial"/>
          <w:sz w:val="28"/>
          <w:szCs w:val="28"/>
        </w:rPr>
        <w:t xml:space="preserve"> Спб., 1994 (раздел по выбору студентов):</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Советская культура и литература социалистического развития. — По работам:</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Синявский А.</w:t>
      </w:r>
      <w:r w:rsidRPr="00EA677C">
        <w:rPr>
          <w:rFonts w:ascii="Arial" w:hAnsi="Arial" w:cs="Arial"/>
          <w:sz w:val="28"/>
          <w:szCs w:val="28"/>
        </w:rPr>
        <w:t xml:space="preserve"> Основы советской цивилизации. — М., 2001;</w:t>
      </w:r>
      <w:r w:rsidRPr="00EA677C">
        <w:rPr>
          <w:rStyle w:val="31"/>
          <w:rFonts w:ascii="Arial" w:eastAsia="Arial" w:hAnsi="Arial" w:cs="Arial"/>
          <w:sz w:val="28"/>
          <w:szCs w:val="28"/>
        </w:rPr>
        <w:t xml:space="preserve"> </w:t>
      </w:r>
      <w:r w:rsidRPr="00EA677C">
        <w:rPr>
          <w:rStyle w:val="31"/>
          <w:rFonts w:ascii="Arial" w:eastAsia="Arial" w:hAnsi="Arial" w:cs="Arial"/>
          <w:i w:val="0"/>
          <w:sz w:val="28"/>
          <w:szCs w:val="28"/>
        </w:rPr>
        <w:t>Терц А.</w:t>
      </w:r>
      <w:r w:rsidRPr="00EA677C">
        <w:rPr>
          <w:rFonts w:ascii="Arial" w:hAnsi="Arial" w:cs="Arial"/>
          <w:i/>
          <w:sz w:val="28"/>
          <w:szCs w:val="28"/>
        </w:rPr>
        <w:t xml:space="preserve"> </w:t>
      </w:r>
      <w:r w:rsidRPr="00EA677C">
        <w:rPr>
          <w:rFonts w:ascii="Arial" w:hAnsi="Arial" w:cs="Arial"/>
          <w:sz w:val="28"/>
          <w:szCs w:val="28"/>
        </w:rPr>
        <w:t>Что такое социалистический реализм // Лите</w:t>
      </w:r>
      <w:r w:rsidRPr="00EA677C">
        <w:rPr>
          <w:rFonts w:ascii="Arial" w:hAnsi="Arial" w:cs="Arial"/>
          <w:sz w:val="28"/>
          <w:szCs w:val="28"/>
        </w:rPr>
        <w:softHyphen/>
        <w:t>ратурное обозрение. 1989. № 8. — С. 89—100.</w:t>
      </w:r>
    </w:p>
    <w:p w:rsidR="00EA677C" w:rsidRDefault="00EA677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EA677C">
        <w:rPr>
          <w:rFonts w:ascii="Arial" w:hAnsi="Arial" w:cs="Arial"/>
          <w:sz w:val="28"/>
          <w:szCs w:val="28"/>
        </w:rPr>
        <w:t>Почему был запрещен альманах «Метрополь»? — По рабо</w:t>
      </w:r>
      <w:r w:rsidRPr="00EA677C">
        <w:rPr>
          <w:rFonts w:ascii="Arial" w:hAnsi="Arial" w:cs="Arial"/>
          <w:sz w:val="28"/>
          <w:szCs w:val="28"/>
        </w:rPr>
        <w:softHyphen/>
        <w:t>те:</w:t>
      </w:r>
      <w:r w:rsidRPr="00EA677C">
        <w:rPr>
          <w:rStyle w:val="31"/>
          <w:rFonts w:ascii="Arial" w:eastAsia="Arial" w:hAnsi="Arial" w:cs="Arial"/>
          <w:sz w:val="28"/>
          <w:szCs w:val="28"/>
        </w:rPr>
        <w:t xml:space="preserve"> В. Ерофеев.</w:t>
      </w:r>
      <w:r w:rsidRPr="00EA677C">
        <w:rPr>
          <w:rFonts w:ascii="Arial" w:hAnsi="Arial" w:cs="Arial"/>
          <w:sz w:val="28"/>
          <w:szCs w:val="28"/>
        </w:rPr>
        <w:t xml:space="preserve"> Десять лет спустя // Метрополь. — М., 1991. — С. 5-13.</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Тоталитарная культура как фактор сопротивления. — По рабо</w:t>
      </w:r>
      <w:r w:rsidRPr="00A4425C">
        <w:rPr>
          <w:rFonts w:ascii="Arial" w:hAnsi="Arial" w:cs="Arial"/>
          <w:sz w:val="28"/>
          <w:szCs w:val="28"/>
        </w:rPr>
        <w:softHyphen/>
        <w:t>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Купина Н.А.</w:t>
      </w:r>
      <w:r w:rsidRPr="00A4425C">
        <w:rPr>
          <w:rFonts w:ascii="Arial" w:hAnsi="Arial" w:cs="Arial"/>
          <w:sz w:val="28"/>
          <w:szCs w:val="28"/>
        </w:rPr>
        <w:t xml:space="preserve"> Языковое сопротивление в контексте тотали</w:t>
      </w:r>
      <w:r w:rsidRPr="00A4425C">
        <w:rPr>
          <w:rFonts w:ascii="Arial" w:hAnsi="Arial" w:cs="Arial"/>
          <w:sz w:val="28"/>
          <w:szCs w:val="28"/>
        </w:rPr>
        <w:softHyphen/>
        <w:t xml:space="preserve">тарной культуры. </w:t>
      </w:r>
      <w:r>
        <w:rPr>
          <w:rFonts w:ascii="Arial" w:hAnsi="Arial" w:cs="Arial"/>
          <w:sz w:val="28"/>
          <w:szCs w:val="28"/>
        </w:rPr>
        <w:t xml:space="preserve">- </w:t>
      </w:r>
      <w:r w:rsidRPr="00A4425C">
        <w:rPr>
          <w:rFonts w:ascii="Arial" w:hAnsi="Arial" w:cs="Arial"/>
          <w:sz w:val="28"/>
          <w:szCs w:val="28"/>
        </w:rPr>
        <w:t>Екатеринбург, 1999.</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О тенденциозности в механизмах трансформации художествен</w:t>
      </w:r>
      <w:r w:rsidRPr="00A4425C">
        <w:rPr>
          <w:rFonts w:ascii="Arial" w:hAnsi="Arial" w:cs="Arial"/>
          <w:sz w:val="28"/>
          <w:szCs w:val="28"/>
        </w:rPr>
        <w:softHyphen/>
        <w:t>ного текста. — По статье: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Добренко Е.</w:t>
      </w:r>
      <w:r w:rsidRPr="00A4425C">
        <w:rPr>
          <w:rFonts w:ascii="Arial" w:hAnsi="Arial" w:cs="Arial"/>
          <w:sz w:val="28"/>
          <w:szCs w:val="28"/>
        </w:rPr>
        <w:t xml:space="preserve"> Россия, которую мы обре</w:t>
      </w:r>
      <w:r w:rsidRPr="00A4425C">
        <w:rPr>
          <w:rFonts w:ascii="Arial" w:hAnsi="Arial" w:cs="Arial"/>
          <w:sz w:val="28"/>
          <w:szCs w:val="28"/>
        </w:rPr>
        <w:softHyphen/>
        <w:t>ли. Русская классика, сталинское кино и прошлое в его рево</w:t>
      </w:r>
      <w:r w:rsidRPr="00A4425C">
        <w:rPr>
          <w:rFonts w:ascii="Arial" w:hAnsi="Arial" w:cs="Arial"/>
          <w:sz w:val="28"/>
          <w:szCs w:val="28"/>
        </w:rPr>
        <w:softHyphen/>
        <w:t>люционном развитии // Вопросы литературы.</w:t>
      </w:r>
      <w:r>
        <w:rPr>
          <w:rFonts w:ascii="Arial" w:hAnsi="Arial" w:cs="Arial"/>
          <w:sz w:val="28"/>
          <w:szCs w:val="28"/>
        </w:rPr>
        <w:t xml:space="preserve"> -</w:t>
      </w:r>
      <w:r w:rsidRPr="00A4425C">
        <w:rPr>
          <w:rFonts w:ascii="Arial" w:hAnsi="Arial" w:cs="Arial"/>
          <w:sz w:val="28"/>
          <w:szCs w:val="28"/>
        </w:rPr>
        <w:t xml:space="preserve"> 2000. </w:t>
      </w:r>
      <w:r>
        <w:rPr>
          <w:rFonts w:ascii="Arial" w:hAnsi="Arial" w:cs="Arial"/>
          <w:sz w:val="28"/>
          <w:szCs w:val="28"/>
        </w:rPr>
        <w:t xml:space="preserve">- </w:t>
      </w:r>
      <w:r w:rsidRPr="00A4425C">
        <w:rPr>
          <w:rFonts w:ascii="Arial" w:hAnsi="Arial" w:cs="Arial"/>
          <w:sz w:val="28"/>
          <w:szCs w:val="28"/>
        </w:rPr>
        <w:t>№ 5.</w:t>
      </w:r>
      <w:r>
        <w:rPr>
          <w:rFonts w:ascii="Arial" w:hAnsi="Arial" w:cs="Arial"/>
          <w:sz w:val="28"/>
          <w:szCs w:val="28"/>
        </w:rPr>
        <w:t xml:space="preserve"> /</w:t>
      </w:r>
      <w:r w:rsidRPr="00A4425C">
        <w:rPr>
          <w:rFonts w:ascii="Arial" w:hAnsi="Arial" w:cs="Arial"/>
          <w:sz w:val="28"/>
          <w:szCs w:val="28"/>
        </w:rPr>
        <w:t xml:space="preserve"> Сен</w:t>
      </w:r>
      <w:r w:rsidRPr="00A4425C">
        <w:rPr>
          <w:rFonts w:ascii="Arial" w:hAnsi="Arial" w:cs="Arial"/>
          <w:sz w:val="28"/>
          <w:szCs w:val="28"/>
        </w:rPr>
        <w:softHyphen/>
        <w:t>тябрь-октябрь. — С. 45—80.</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Тексты массовой литературы сегодня.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 xml:space="preserve">Хализев В.Е. </w:t>
      </w:r>
      <w:r w:rsidRPr="00A4425C">
        <w:rPr>
          <w:rFonts w:ascii="Arial" w:hAnsi="Arial" w:cs="Arial"/>
          <w:sz w:val="28"/>
          <w:szCs w:val="28"/>
        </w:rPr>
        <w:t>Теория литературы. — М., 1999. — С. 127—137.</w:t>
      </w:r>
    </w:p>
    <w:p w:rsidR="00A4425C" w:rsidRPr="00A4425C" w:rsidRDefault="00A4425C" w:rsidP="00753B91">
      <w:pPr>
        <w:pStyle w:val="30"/>
        <w:numPr>
          <w:ilvl w:val="0"/>
          <w:numId w:val="121"/>
        </w:numPr>
        <w:shd w:val="clear" w:color="auto" w:fill="auto"/>
        <w:tabs>
          <w:tab w:val="left" w:pos="531"/>
        </w:tabs>
        <w:spacing w:before="0" w:line="240" w:lineRule="auto"/>
        <w:ind w:right="20"/>
        <w:jc w:val="both"/>
        <w:rPr>
          <w:rFonts w:ascii="Arial" w:hAnsi="Arial" w:cs="Arial"/>
          <w:sz w:val="28"/>
          <w:szCs w:val="28"/>
        </w:rPr>
      </w:pPr>
      <w:r w:rsidRPr="00A4425C">
        <w:rPr>
          <w:rFonts w:ascii="Arial" w:hAnsi="Arial" w:cs="Arial"/>
          <w:sz w:val="28"/>
          <w:szCs w:val="28"/>
        </w:rPr>
        <w:t>Звуковая организация художественного текста как основа эмо</w:t>
      </w:r>
      <w:r w:rsidRPr="00A4425C">
        <w:rPr>
          <w:rFonts w:ascii="Arial" w:hAnsi="Arial" w:cs="Arial"/>
          <w:sz w:val="28"/>
          <w:szCs w:val="28"/>
        </w:rPr>
        <w:softHyphen/>
        <w:t>ционального впечатления.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Якубинский Л.П.</w:t>
      </w:r>
      <w:r w:rsidRPr="00A4425C">
        <w:rPr>
          <w:rFonts w:ascii="Arial" w:hAnsi="Arial" w:cs="Arial"/>
          <w:sz w:val="28"/>
          <w:szCs w:val="28"/>
        </w:rPr>
        <w:t xml:space="preserve"> О зву</w:t>
      </w:r>
      <w:r w:rsidRPr="00A4425C">
        <w:rPr>
          <w:rFonts w:ascii="Arial" w:hAnsi="Arial" w:cs="Arial"/>
          <w:sz w:val="28"/>
          <w:szCs w:val="28"/>
        </w:rPr>
        <w:softHyphen/>
        <w:t>ках стихотворного языка / Избранные работы. Язык и его функ</w:t>
      </w:r>
      <w:r w:rsidRPr="00A4425C">
        <w:rPr>
          <w:rFonts w:ascii="Arial" w:hAnsi="Arial" w:cs="Arial"/>
          <w:sz w:val="28"/>
          <w:szCs w:val="28"/>
        </w:rPr>
        <w:softHyphen/>
        <w:t>ционирование. — М., 1986. — С. 163—175.</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Ритм и содержание стиха. — По работе:</w:t>
      </w:r>
      <w:r w:rsidRPr="00A4425C">
        <w:rPr>
          <w:rStyle w:val="31"/>
          <w:rFonts w:ascii="Arial" w:eastAsia="Arial" w:hAnsi="Arial" w:cs="Arial"/>
          <w:sz w:val="28"/>
          <w:szCs w:val="28"/>
        </w:rPr>
        <w:t xml:space="preserve"> Эткинд Е.Г.</w:t>
      </w:r>
      <w:r w:rsidRPr="00A4425C">
        <w:rPr>
          <w:rFonts w:ascii="Arial" w:hAnsi="Arial" w:cs="Arial"/>
          <w:sz w:val="28"/>
          <w:szCs w:val="28"/>
        </w:rPr>
        <w:t xml:space="preserve"> Ритм поэти</w:t>
      </w:r>
      <w:r w:rsidRPr="00A4425C">
        <w:rPr>
          <w:rFonts w:ascii="Arial" w:hAnsi="Arial" w:cs="Arial"/>
          <w:sz w:val="28"/>
          <w:szCs w:val="28"/>
        </w:rPr>
        <w:softHyphen/>
        <w:t>ческого произведения как фактор содержания // Стиховедение. Хрестоматия / Составитель Л.Я. Лапина. — М., 1998. — 81—100.</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Ритмико-синтаксический анализ поэтического текста. — По ра</w:t>
      </w:r>
      <w:r w:rsidRPr="00A4425C">
        <w:rPr>
          <w:rFonts w:ascii="Arial" w:hAnsi="Arial" w:cs="Arial"/>
          <w:sz w:val="28"/>
          <w:szCs w:val="28"/>
        </w:rPr>
        <w:softHyphen/>
        <w:t>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Брик О.М.</w:t>
      </w:r>
      <w:r w:rsidRPr="00A4425C">
        <w:rPr>
          <w:rFonts w:ascii="Arial" w:hAnsi="Arial" w:cs="Arial"/>
          <w:sz w:val="28"/>
          <w:szCs w:val="28"/>
        </w:rPr>
        <w:t xml:space="preserve"> Ритм и синтаксис // Хрестоматия по теорети</w:t>
      </w:r>
      <w:r w:rsidRPr="00A4425C">
        <w:rPr>
          <w:rFonts w:ascii="Arial" w:hAnsi="Arial" w:cs="Arial"/>
          <w:sz w:val="28"/>
          <w:szCs w:val="28"/>
        </w:rPr>
        <w:softHyphen/>
        <w:t>ческому литературоведению / Составитель И. Чернов. — Тарту, 1976.</w:t>
      </w:r>
      <w:r>
        <w:rPr>
          <w:rFonts w:ascii="Arial" w:hAnsi="Arial" w:cs="Arial"/>
          <w:sz w:val="28"/>
          <w:szCs w:val="28"/>
        </w:rPr>
        <w:t xml:space="preserve"> -</w:t>
      </w:r>
      <w:r w:rsidRPr="00A4425C">
        <w:rPr>
          <w:rFonts w:ascii="Arial" w:hAnsi="Arial" w:cs="Arial"/>
          <w:sz w:val="28"/>
          <w:szCs w:val="28"/>
        </w:rPr>
        <w:t xml:space="preserve"> Т. 1. - С. 76-100.</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Интонация стиха.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Холшевников В.Е.</w:t>
      </w:r>
      <w:r w:rsidRPr="00A4425C">
        <w:rPr>
          <w:rFonts w:ascii="Arial" w:hAnsi="Arial" w:cs="Arial"/>
          <w:sz w:val="28"/>
          <w:szCs w:val="28"/>
        </w:rPr>
        <w:t xml:space="preserve"> Типы интона</w:t>
      </w:r>
      <w:r w:rsidRPr="00A4425C">
        <w:rPr>
          <w:rFonts w:ascii="Arial" w:hAnsi="Arial" w:cs="Arial"/>
          <w:sz w:val="28"/>
          <w:szCs w:val="28"/>
        </w:rPr>
        <w:softHyphen/>
        <w:t>ции русского классического стиха // Стиховедение. Хрестома</w:t>
      </w:r>
      <w:r w:rsidRPr="00A4425C">
        <w:rPr>
          <w:rFonts w:ascii="Arial" w:hAnsi="Arial" w:cs="Arial"/>
          <w:sz w:val="28"/>
          <w:szCs w:val="28"/>
        </w:rPr>
        <w:softHyphen/>
        <w:t>тия. - М., 1998. - 145-186.</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Как анализировать ритм прозы?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 xml:space="preserve">Жирмунский В. </w:t>
      </w:r>
      <w:r w:rsidRPr="00A4425C">
        <w:rPr>
          <w:rFonts w:ascii="Arial" w:hAnsi="Arial" w:cs="Arial"/>
          <w:sz w:val="28"/>
          <w:szCs w:val="28"/>
        </w:rPr>
        <w:t xml:space="preserve">О ритмической прозе // Теория стиха. — </w:t>
      </w:r>
      <w:r w:rsidRPr="00A4425C">
        <w:rPr>
          <w:rFonts w:ascii="Arial" w:hAnsi="Arial" w:cs="Arial"/>
          <w:sz w:val="28"/>
          <w:szCs w:val="28"/>
          <w:lang w:val="en-US"/>
        </w:rPr>
        <w:t>JL</w:t>
      </w:r>
      <w:r w:rsidRPr="00A4425C">
        <w:rPr>
          <w:rFonts w:ascii="Arial" w:hAnsi="Arial" w:cs="Arial"/>
          <w:sz w:val="28"/>
          <w:szCs w:val="28"/>
        </w:rPr>
        <w:t>, 1975. — С. 569—588.</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Б.А. Ларин о слове в художественном тексте.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Ла</w:t>
      </w:r>
      <w:r w:rsidRPr="00A4425C">
        <w:rPr>
          <w:rStyle w:val="31"/>
          <w:rFonts w:ascii="Arial" w:eastAsia="Arial" w:hAnsi="Arial" w:cs="Arial"/>
          <w:i w:val="0"/>
          <w:sz w:val="28"/>
          <w:szCs w:val="28"/>
        </w:rPr>
        <w:softHyphen/>
        <w:t>рин Б.А.</w:t>
      </w:r>
      <w:r w:rsidRPr="00A4425C">
        <w:rPr>
          <w:rFonts w:ascii="Arial" w:hAnsi="Arial" w:cs="Arial"/>
          <w:i/>
          <w:sz w:val="28"/>
          <w:szCs w:val="28"/>
        </w:rPr>
        <w:t xml:space="preserve"> </w:t>
      </w:r>
      <w:r w:rsidRPr="00A4425C">
        <w:rPr>
          <w:rFonts w:ascii="Arial" w:hAnsi="Arial" w:cs="Arial"/>
          <w:sz w:val="28"/>
          <w:szCs w:val="28"/>
        </w:rPr>
        <w:t>О словоупотреблении // Эстетика слова и язык писате</w:t>
      </w:r>
      <w:r w:rsidRPr="00A4425C">
        <w:rPr>
          <w:rFonts w:ascii="Arial" w:hAnsi="Arial" w:cs="Arial"/>
          <w:sz w:val="28"/>
          <w:szCs w:val="28"/>
        </w:rPr>
        <w:softHyphen/>
        <w:t>ля. - Л., 1974. - С. 125-142.</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Выразительная функция слова в тексте. — По работе</w:t>
      </w:r>
      <w:r w:rsidRPr="00A4425C">
        <w:rPr>
          <w:rFonts w:ascii="Arial" w:hAnsi="Arial" w:cs="Arial"/>
          <w:i/>
          <w:sz w:val="28"/>
          <w:szCs w:val="28"/>
        </w:rPr>
        <w:t>:</w:t>
      </w:r>
      <w:r w:rsidRPr="00A4425C">
        <w:rPr>
          <w:rStyle w:val="31"/>
          <w:rFonts w:ascii="Arial" w:eastAsia="Arial" w:hAnsi="Arial" w:cs="Arial"/>
          <w:i w:val="0"/>
          <w:sz w:val="28"/>
          <w:szCs w:val="28"/>
        </w:rPr>
        <w:t xml:space="preserve"> Шмелев Д.Н.</w:t>
      </w:r>
      <w:r w:rsidRPr="00A4425C">
        <w:rPr>
          <w:rStyle w:val="31"/>
          <w:rFonts w:ascii="Arial" w:eastAsia="Arial" w:hAnsi="Arial" w:cs="Arial"/>
          <w:sz w:val="28"/>
          <w:szCs w:val="28"/>
        </w:rPr>
        <w:t xml:space="preserve"> </w:t>
      </w:r>
      <w:r w:rsidRPr="00A4425C">
        <w:rPr>
          <w:rFonts w:ascii="Arial" w:hAnsi="Arial" w:cs="Arial"/>
          <w:sz w:val="28"/>
          <w:szCs w:val="28"/>
        </w:rPr>
        <w:t>Экспрессивная и стилистическая окраска слов / Слово и образ. — М., 1964. - С. 38-61.</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Как И.Тургенев редактировал стихи А.Фета. — По статье: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Кошелев В.</w:t>
      </w:r>
      <w:r w:rsidRPr="00A4425C">
        <w:rPr>
          <w:rFonts w:ascii="Arial" w:hAnsi="Arial" w:cs="Arial"/>
          <w:sz w:val="28"/>
          <w:szCs w:val="28"/>
        </w:rPr>
        <w:t xml:space="preserve"> О «тургеневской» правке поэтических текстов Афана</w:t>
      </w:r>
      <w:r w:rsidRPr="00A4425C">
        <w:rPr>
          <w:rFonts w:ascii="Arial" w:hAnsi="Arial" w:cs="Arial"/>
          <w:sz w:val="28"/>
          <w:szCs w:val="28"/>
        </w:rPr>
        <w:softHyphen/>
        <w:t>сия Фета // Новое литературное обозрение. № 48 (2</w:t>
      </w:r>
      <w:r>
        <w:rPr>
          <w:rFonts w:ascii="Arial" w:hAnsi="Arial" w:cs="Arial"/>
          <w:sz w:val="28"/>
          <w:szCs w:val="28"/>
        </w:rPr>
        <w:t>,</w:t>
      </w:r>
      <w:r w:rsidRPr="00A4425C">
        <w:rPr>
          <w:rFonts w:ascii="Arial" w:hAnsi="Arial" w:cs="Arial"/>
          <w:sz w:val="28"/>
          <w:szCs w:val="28"/>
        </w:rPr>
        <w:t xml:space="preserve"> 2001). - С. 154-191.</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Слово в поэтическом тексте: традиции и новаторство.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Кожевникова Н.А.</w:t>
      </w:r>
      <w:r w:rsidRPr="00A4425C">
        <w:rPr>
          <w:rFonts w:ascii="Arial" w:hAnsi="Arial" w:cs="Arial"/>
          <w:i/>
          <w:sz w:val="28"/>
          <w:szCs w:val="28"/>
        </w:rPr>
        <w:t xml:space="preserve"> </w:t>
      </w:r>
      <w:r w:rsidRPr="00A4425C">
        <w:rPr>
          <w:rFonts w:ascii="Arial" w:hAnsi="Arial" w:cs="Arial"/>
          <w:sz w:val="28"/>
          <w:szCs w:val="28"/>
        </w:rPr>
        <w:t>Словоупотребление в русской поэзии начала XX века. - М., 1986. - С. 106-141.</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Теоретические проблемы авторского словообразования.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Зубова Л.В.</w:t>
      </w:r>
      <w:r w:rsidRPr="00A4425C">
        <w:rPr>
          <w:rFonts w:ascii="Arial" w:hAnsi="Arial" w:cs="Arial"/>
          <w:sz w:val="28"/>
          <w:szCs w:val="28"/>
        </w:rPr>
        <w:t xml:space="preserve"> Язык поэзии Марины Цветаевой. — СПб., 1999. - С. 53-85.</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Эстетика словотворчества: «Ладомир» В. Хлебникова. — По ра</w:t>
      </w:r>
      <w:r w:rsidRPr="00A4425C">
        <w:rPr>
          <w:rFonts w:ascii="Arial" w:hAnsi="Arial" w:cs="Arial"/>
          <w:sz w:val="28"/>
          <w:szCs w:val="28"/>
        </w:rPr>
        <w:softHyphen/>
        <w:t>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Григорьев В.П.</w:t>
      </w:r>
      <w:r w:rsidRPr="00A4425C">
        <w:rPr>
          <w:rFonts w:ascii="Arial" w:hAnsi="Arial" w:cs="Arial"/>
          <w:sz w:val="28"/>
          <w:szCs w:val="28"/>
        </w:rPr>
        <w:t xml:space="preserve"> Словотворчество и смежные проблемы языка поэта. - М., 1986. - С. 175-181.</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Слова с корнем</w:t>
      </w:r>
      <w:r w:rsidRPr="00A4425C">
        <w:rPr>
          <w:rStyle w:val="31"/>
          <w:rFonts w:ascii="Arial" w:eastAsia="Arial" w:hAnsi="Arial" w:cs="Arial"/>
          <w:sz w:val="28"/>
          <w:szCs w:val="28"/>
        </w:rPr>
        <w:t xml:space="preserve"> чуд-(о)</w:t>
      </w:r>
      <w:r w:rsidRPr="00A4425C">
        <w:rPr>
          <w:rFonts w:ascii="Arial" w:hAnsi="Arial" w:cs="Arial"/>
          <w:sz w:val="28"/>
          <w:szCs w:val="28"/>
        </w:rPr>
        <w:t xml:space="preserve"> в романе Ф. Достоевского «Идиот» как ключ к пониманию главного героя. — По статье: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Касаткина Т.</w:t>
      </w:r>
      <w:r w:rsidRPr="00A4425C">
        <w:rPr>
          <w:rStyle w:val="31"/>
          <w:rFonts w:ascii="Arial" w:eastAsia="Arial" w:hAnsi="Arial" w:cs="Arial"/>
          <w:sz w:val="28"/>
          <w:szCs w:val="28"/>
        </w:rPr>
        <w:t xml:space="preserve"> </w:t>
      </w:r>
      <w:r w:rsidRPr="00A4425C">
        <w:rPr>
          <w:rFonts w:ascii="Arial" w:hAnsi="Arial" w:cs="Arial"/>
          <w:sz w:val="28"/>
          <w:szCs w:val="28"/>
        </w:rPr>
        <w:t>«Идиот» и «чудак»: синонимия или антонимия // Вопросы ли</w:t>
      </w:r>
      <w:r w:rsidRPr="00A4425C">
        <w:rPr>
          <w:rFonts w:ascii="Arial" w:hAnsi="Arial" w:cs="Arial"/>
          <w:sz w:val="28"/>
          <w:szCs w:val="28"/>
        </w:rPr>
        <w:softHyphen/>
        <w:t>тературы. 2001. №2. Март-апрель. — С. 90—103.</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Образный потенциал грамматики. — По работе: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Шмелев Д.Н.</w:t>
      </w:r>
      <w:r w:rsidRPr="00A4425C">
        <w:rPr>
          <w:rStyle w:val="31"/>
          <w:rFonts w:ascii="Arial" w:eastAsia="Arial" w:hAnsi="Arial" w:cs="Arial"/>
          <w:sz w:val="28"/>
          <w:szCs w:val="28"/>
        </w:rPr>
        <w:t xml:space="preserve"> </w:t>
      </w:r>
      <w:r w:rsidRPr="00A4425C">
        <w:rPr>
          <w:rFonts w:ascii="Arial" w:hAnsi="Arial" w:cs="Arial"/>
          <w:sz w:val="28"/>
          <w:szCs w:val="28"/>
        </w:rPr>
        <w:t>Выразительные возможности грамматических средств языка / Слово и образ. М., 1984. — С. 83—99;</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Якобсон Р.</w:t>
      </w:r>
      <w:r w:rsidRPr="00A4425C">
        <w:rPr>
          <w:rFonts w:ascii="Arial" w:hAnsi="Arial" w:cs="Arial"/>
          <w:sz w:val="28"/>
          <w:szCs w:val="28"/>
        </w:rPr>
        <w:t xml:space="preserve"> Поэзия грамма</w:t>
      </w:r>
      <w:r w:rsidRPr="00A4425C">
        <w:rPr>
          <w:rFonts w:ascii="Arial" w:hAnsi="Arial" w:cs="Arial"/>
          <w:sz w:val="28"/>
          <w:szCs w:val="28"/>
        </w:rPr>
        <w:softHyphen/>
        <w:t>тики и грамматика поэзии // Семиотика. Антология / Состав</w:t>
      </w:r>
      <w:r w:rsidRPr="00A4425C">
        <w:rPr>
          <w:rFonts w:ascii="Arial" w:hAnsi="Arial" w:cs="Arial"/>
          <w:sz w:val="28"/>
          <w:szCs w:val="28"/>
        </w:rPr>
        <w:softHyphen/>
        <w:t xml:space="preserve">ление и общая редакция Ю.С. Степанова. </w:t>
      </w:r>
      <w:r>
        <w:rPr>
          <w:rFonts w:ascii="Arial" w:hAnsi="Arial" w:cs="Arial"/>
          <w:sz w:val="28"/>
          <w:szCs w:val="28"/>
        </w:rPr>
        <w:t xml:space="preserve">- </w:t>
      </w:r>
      <w:r w:rsidRPr="00A4425C">
        <w:rPr>
          <w:rFonts w:ascii="Arial" w:hAnsi="Arial" w:cs="Arial"/>
          <w:sz w:val="28"/>
          <w:szCs w:val="28"/>
        </w:rPr>
        <w:t>2001. — С. 525—546.</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Функция глагольного инфинитива в поэтических текстах И. Брод</w:t>
      </w:r>
      <w:r w:rsidRPr="00A4425C">
        <w:rPr>
          <w:rFonts w:ascii="Arial" w:hAnsi="Arial" w:cs="Arial"/>
          <w:sz w:val="28"/>
          <w:szCs w:val="28"/>
        </w:rPr>
        <w:softHyphen/>
        <w:t>ского. — По статье:</w:t>
      </w:r>
      <w:r w:rsidRPr="00A4425C">
        <w:rPr>
          <w:rStyle w:val="31"/>
          <w:rFonts w:ascii="Arial" w:eastAsia="Arial" w:hAnsi="Arial" w:cs="Arial"/>
          <w:sz w:val="28"/>
          <w:szCs w:val="28"/>
        </w:rPr>
        <w:t xml:space="preserve"> </w:t>
      </w:r>
      <w:r w:rsidRPr="00A4425C">
        <w:rPr>
          <w:rStyle w:val="31"/>
          <w:rFonts w:ascii="Arial" w:eastAsia="Arial" w:hAnsi="Arial" w:cs="Arial"/>
          <w:i w:val="0"/>
          <w:sz w:val="28"/>
          <w:szCs w:val="28"/>
        </w:rPr>
        <w:t>Жолковский А.</w:t>
      </w:r>
      <w:r w:rsidRPr="00A4425C">
        <w:rPr>
          <w:rFonts w:ascii="Arial" w:hAnsi="Arial" w:cs="Arial"/>
          <w:sz w:val="28"/>
          <w:szCs w:val="28"/>
        </w:rPr>
        <w:t xml:space="preserve"> Бродский и инфинитивное письмо (Материалы к теме) // Новое литературное обозрение. </w:t>
      </w:r>
      <w:r>
        <w:rPr>
          <w:rFonts w:ascii="Arial" w:hAnsi="Arial" w:cs="Arial"/>
          <w:sz w:val="28"/>
          <w:szCs w:val="28"/>
        </w:rPr>
        <w:t xml:space="preserve">- </w:t>
      </w:r>
      <w:r w:rsidRPr="00A4425C">
        <w:rPr>
          <w:rFonts w:ascii="Arial" w:hAnsi="Arial" w:cs="Arial"/>
          <w:sz w:val="28"/>
          <w:szCs w:val="28"/>
        </w:rPr>
        <w:t>№ 45 (5' 2000).</w:t>
      </w:r>
      <w:r>
        <w:rPr>
          <w:rFonts w:ascii="Arial" w:hAnsi="Arial" w:cs="Arial"/>
          <w:sz w:val="28"/>
          <w:szCs w:val="28"/>
        </w:rPr>
        <w:t xml:space="preserve"> -</w:t>
      </w:r>
      <w:r w:rsidRPr="00A4425C">
        <w:rPr>
          <w:rFonts w:ascii="Arial" w:hAnsi="Arial" w:cs="Arial"/>
          <w:sz w:val="28"/>
          <w:szCs w:val="28"/>
        </w:rPr>
        <w:t xml:space="preserve"> С. 187-198.</w:t>
      </w:r>
    </w:p>
    <w:p w:rsidR="00A4425C" w:rsidRDefault="00A4425C"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A4425C">
        <w:rPr>
          <w:rFonts w:ascii="Arial" w:hAnsi="Arial" w:cs="Arial"/>
          <w:sz w:val="28"/>
          <w:szCs w:val="28"/>
        </w:rPr>
        <w:t>Синтаксис художественной прозы. — По работе:</w:t>
      </w:r>
      <w:r w:rsidRPr="00A4425C">
        <w:rPr>
          <w:rStyle w:val="31"/>
          <w:rFonts w:ascii="Arial" w:eastAsia="Arial" w:hAnsi="Arial" w:cs="Arial"/>
          <w:sz w:val="28"/>
          <w:szCs w:val="28"/>
        </w:rPr>
        <w:t xml:space="preserve"> Левин Ю.И.</w:t>
      </w:r>
      <w:r w:rsidRPr="00A4425C">
        <w:rPr>
          <w:rFonts w:ascii="Arial" w:hAnsi="Arial" w:cs="Arial"/>
          <w:sz w:val="28"/>
          <w:szCs w:val="28"/>
        </w:rPr>
        <w:t xml:space="preserve"> От син</w:t>
      </w:r>
      <w:r w:rsidRPr="00A4425C">
        <w:rPr>
          <w:rFonts w:ascii="Arial" w:hAnsi="Arial" w:cs="Arial"/>
          <w:sz w:val="28"/>
          <w:szCs w:val="28"/>
        </w:rPr>
        <w:softHyphen/>
        <w:t>таксиса к смыслу и далее («Котлован» А. Платонова) / Избранные работы. Язык и его функционирование. — М., 1986. — С. 392—404</w:t>
      </w:r>
      <w:r>
        <w:rPr>
          <w:rFonts w:ascii="Arial" w:hAnsi="Arial" w:cs="Arial"/>
          <w:sz w:val="28"/>
          <w:szCs w:val="28"/>
        </w:rPr>
        <w:t>.</w:t>
      </w:r>
    </w:p>
    <w:p w:rsidR="00A4425C" w:rsidRDefault="00802212"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О языковой основе комического. — По кн</w:t>
      </w:r>
      <w:r w:rsidRPr="00802212">
        <w:rPr>
          <w:rFonts w:ascii="Arial" w:hAnsi="Arial" w:cs="Arial"/>
          <w:i/>
          <w:sz w:val="28"/>
          <w:szCs w:val="28"/>
        </w:rPr>
        <w:t>.</w:t>
      </w:r>
      <w:r w:rsidRPr="00802212">
        <w:rPr>
          <w:rFonts w:ascii="Arial" w:hAnsi="Arial" w:cs="Arial"/>
          <w:sz w:val="28"/>
          <w:szCs w:val="28"/>
        </w:rPr>
        <w:t>:</w:t>
      </w:r>
      <w:r w:rsidRPr="00802212">
        <w:rPr>
          <w:rStyle w:val="31"/>
          <w:rFonts w:ascii="Arial" w:eastAsia="Arial" w:hAnsi="Arial" w:cs="Arial"/>
          <w:i w:val="0"/>
          <w:sz w:val="28"/>
          <w:szCs w:val="28"/>
        </w:rPr>
        <w:t xml:space="preserve"> Санников В.З.</w:t>
      </w:r>
      <w:r w:rsidRPr="00802212">
        <w:rPr>
          <w:rFonts w:ascii="Arial" w:hAnsi="Arial" w:cs="Arial"/>
          <w:sz w:val="28"/>
          <w:szCs w:val="28"/>
        </w:rPr>
        <w:t xml:space="preserve"> Рус</w:t>
      </w:r>
      <w:r w:rsidRPr="00802212">
        <w:rPr>
          <w:rFonts w:ascii="Arial" w:hAnsi="Arial" w:cs="Arial"/>
          <w:sz w:val="28"/>
          <w:szCs w:val="28"/>
        </w:rPr>
        <w:softHyphen/>
        <w:t>ский язык в зеркале языковой игры. — М., 1999. — С. 13—38.</w:t>
      </w:r>
    </w:p>
    <w:p w:rsidR="00802212" w:rsidRDefault="00802212"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Лингвистические особенности языковых шуток. — По кн.:</w:t>
      </w:r>
      <w:r w:rsidRPr="00802212">
        <w:rPr>
          <w:rStyle w:val="31"/>
          <w:rFonts w:ascii="Arial" w:eastAsia="Arial" w:hAnsi="Arial" w:cs="Arial"/>
          <w:sz w:val="28"/>
          <w:szCs w:val="28"/>
        </w:rPr>
        <w:t xml:space="preserve"> </w:t>
      </w:r>
      <w:r w:rsidRPr="00802212">
        <w:rPr>
          <w:rStyle w:val="31"/>
          <w:rFonts w:ascii="Arial" w:eastAsia="Arial" w:hAnsi="Arial" w:cs="Arial"/>
          <w:i w:val="0"/>
          <w:sz w:val="28"/>
          <w:szCs w:val="28"/>
        </w:rPr>
        <w:t>Сан</w:t>
      </w:r>
      <w:r w:rsidRPr="00802212">
        <w:rPr>
          <w:rStyle w:val="31"/>
          <w:rFonts w:ascii="Arial" w:eastAsia="Arial" w:hAnsi="Arial" w:cs="Arial"/>
          <w:i w:val="0"/>
          <w:sz w:val="28"/>
          <w:szCs w:val="28"/>
        </w:rPr>
        <w:softHyphen/>
        <w:t>ников В.З.</w:t>
      </w:r>
      <w:r w:rsidRPr="00802212">
        <w:rPr>
          <w:rFonts w:ascii="Arial" w:hAnsi="Arial" w:cs="Arial"/>
          <w:i/>
          <w:sz w:val="28"/>
          <w:szCs w:val="28"/>
        </w:rPr>
        <w:t xml:space="preserve"> </w:t>
      </w:r>
      <w:r w:rsidRPr="00802212">
        <w:rPr>
          <w:rFonts w:ascii="Arial" w:hAnsi="Arial" w:cs="Arial"/>
          <w:sz w:val="28"/>
          <w:szCs w:val="28"/>
        </w:rPr>
        <w:t>Русский язык в зеркале языковой игры. — М., 1999. (По выбору студентов)</w:t>
      </w:r>
      <w:r>
        <w:rPr>
          <w:rFonts w:ascii="Arial" w:hAnsi="Arial" w:cs="Arial"/>
          <w:sz w:val="28"/>
          <w:szCs w:val="28"/>
        </w:rPr>
        <w:t>:</w:t>
      </w:r>
    </w:p>
    <w:p w:rsidR="00802212" w:rsidRDefault="00802212"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Образная доминанта как фокусирующий элемент художествен</w:t>
      </w:r>
      <w:r w:rsidRPr="00802212">
        <w:rPr>
          <w:rFonts w:ascii="Arial" w:hAnsi="Arial" w:cs="Arial"/>
          <w:sz w:val="28"/>
          <w:szCs w:val="28"/>
        </w:rPr>
        <w:softHyphen/>
        <w:t>ного текста. — По работе:</w:t>
      </w:r>
      <w:r w:rsidRPr="00802212">
        <w:rPr>
          <w:rStyle w:val="31"/>
          <w:rFonts w:ascii="Arial" w:eastAsia="Arial" w:hAnsi="Arial" w:cs="Arial"/>
          <w:sz w:val="28"/>
          <w:szCs w:val="28"/>
        </w:rPr>
        <w:t xml:space="preserve"> </w:t>
      </w:r>
      <w:r w:rsidRPr="00802212">
        <w:rPr>
          <w:rStyle w:val="31"/>
          <w:rFonts w:ascii="Arial" w:eastAsia="Arial" w:hAnsi="Arial" w:cs="Arial"/>
          <w:i w:val="0"/>
          <w:sz w:val="28"/>
          <w:szCs w:val="28"/>
        </w:rPr>
        <w:t>Якобсон Р.</w:t>
      </w:r>
      <w:r w:rsidRPr="00802212">
        <w:rPr>
          <w:rFonts w:ascii="Arial" w:hAnsi="Arial" w:cs="Arial"/>
          <w:sz w:val="28"/>
          <w:szCs w:val="28"/>
        </w:rPr>
        <w:t xml:space="preserve"> Доминанта // Хрестоматия по теоретическому литературоведению / Составитель И. Чер</w:t>
      </w:r>
      <w:r w:rsidRPr="00802212">
        <w:rPr>
          <w:rFonts w:ascii="Arial" w:hAnsi="Arial" w:cs="Arial"/>
          <w:sz w:val="28"/>
          <w:szCs w:val="28"/>
        </w:rPr>
        <w:softHyphen/>
        <w:t xml:space="preserve">нов. - Тарту, 1976. </w:t>
      </w:r>
      <w:r w:rsidR="00FE0426">
        <w:rPr>
          <w:rFonts w:ascii="Arial" w:hAnsi="Arial" w:cs="Arial"/>
          <w:sz w:val="28"/>
          <w:szCs w:val="28"/>
        </w:rPr>
        <w:t xml:space="preserve">- </w:t>
      </w:r>
      <w:r w:rsidRPr="00802212">
        <w:rPr>
          <w:rFonts w:ascii="Arial" w:hAnsi="Arial" w:cs="Arial"/>
          <w:sz w:val="28"/>
          <w:szCs w:val="28"/>
        </w:rPr>
        <w:t>Т. 1. - С. 56-63.</w:t>
      </w:r>
    </w:p>
    <w:p w:rsidR="00802212" w:rsidRDefault="00802212"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Художественная картина мира в ее отличии от публицистичес</w:t>
      </w:r>
      <w:r w:rsidRPr="00802212">
        <w:rPr>
          <w:rFonts w:ascii="Arial" w:hAnsi="Arial" w:cs="Arial"/>
          <w:sz w:val="28"/>
          <w:szCs w:val="28"/>
        </w:rPr>
        <w:softHyphen/>
        <w:t>кой. — По работе:</w:t>
      </w:r>
      <w:r w:rsidRPr="00802212">
        <w:rPr>
          <w:rStyle w:val="31"/>
          <w:rFonts w:ascii="Arial" w:eastAsia="Arial" w:hAnsi="Arial" w:cs="Arial"/>
          <w:sz w:val="28"/>
          <w:szCs w:val="28"/>
        </w:rPr>
        <w:t xml:space="preserve"> </w:t>
      </w:r>
      <w:r w:rsidRPr="00802212">
        <w:rPr>
          <w:rStyle w:val="31"/>
          <w:rFonts w:ascii="Arial" w:eastAsia="Arial" w:hAnsi="Arial" w:cs="Arial"/>
          <w:i w:val="0"/>
          <w:sz w:val="28"/>
          <w:szCs w:val="28"/>
        </w:rPr>
        <w:t>Солганик Г.Я.</w:t>
      </w:r>
      <w:r w:rsidRPr="00802212">
        <w:rPr>
          <w:rFonts w:ascii="Arial" w:hAnsi="Arial" w:cs="Arial"/>
          <w:sz w:val="28"/>
          <w:szCs w:val="28"/>
        </w:rPr>
        <w:t xml:space="preserve"> Современная публицистичес</w:t>
      </w:r>
      <w:r w:rsidRPr="00802212">
        <w:rPr>
          <w:rFonts w:ascii="Arial" w:hAnsi="Arial" w:cs="Arial"/>
          <w:sz w:val="28"/>
          <w:szCs w:val="28"/>
        </w:rPr>
        <w:softHyphen/>
        <w:t>кая картина мира // Публицистика и информация в современ</w:t>
      </w:r>
      <w:r w:rsidRPr="00802212">
        <w:rPr>
          <w:rFonts w:ascii="Arial" w:hAnsi="Arial" w:cs="Arial"/>
          <w:sz w:val="28"/>
          <w:szCs w:val="28"/>
        </w:rPr>
        <w:softHyphen/>
        <w:t>ном обществе. — М., 2000. — С. 9—23.</w:t>
      </w:r>
    </w:p>
    <w:p w:rsidR="00FE0426" w:rsidRDefault="00FE0426"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Тропы и фигуры. — По работам:</w:t>
      </w:r>
      <w:r w:rsidRPr="00802212">
        <w:rPr>
          <w:rStyle w:val="31"/>
          <w:rFonts w:ascii="Arial" w:eastAsia="Arial" w:hAnsi="Arial" w:cs="Arial"/>
          <w:sz w:val="28"/>
          <w:szCs w:val="28"/>
        </w:rPr>
        <w:t xml:space="preserve"> </w:t>
      </w:r>
      <w:r w:rsidRPr="00FE0426">
        <w:rPr>
          <w:rStyle w:val="31"/>
          <w:rFonts w:ascii="Arial" w:eastAsia="Arial" w:hAnsi="Arial" w:cs="Arial"/>
          <w:i w:val="0"/>
          <w:sz w:val="28"/>
          <w:szCs w:val="28"/>
        </w:rPr>
        <w:t>Гаспаров М.Л.</w:t>
      </w:r>
      <w:r w:rsidRPr="00802212">
        <w:rPr>
          <w:rFonts w:ascii="Arial" w:hAnsi="Arial" w:cs="Arial"/>
          <w:sz w:val="28"/>
          <w:szCs w:val="28"/>
        </w:rPr>
        <w:t xml:space="preserve"> Тропы; Он же: Фигуры // Литературный энциклопедический словарь. — М., 1987. - С. 446-447; 466.</w:t>
      </w:r>
    </w:p>
    <w:p w:rsidR="00D44F2E" w:rsidRDefault="00D44F2E"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О метафоре. — По работе:</w:t>
      </w:r>
      <w:r w:rsidRPr="00802212">
        <w:rPr>
          <w:rStyle w:val="31"/>
          <w:rFonts w:ascii="Arial" w:eastAsia="Arial" w:hAnsi="Arial" w:cs="Arial"/>
          <w:sz w:val="28"/>
          <w:szCs w:val="28"/>
        </w:rPr>
        <w:t xml:space="preserve"> </w:t>
      </w:r>
      <w:r w:rsidRPr="00D44F2E">
        <w:rPr>
          <w:rStyle w:val="31"/>
          <w:rFonts w:ascii="Arial" w:eastAsia="Arial" w:hAnsi="Arial" w:cs="Arial"/>
          <w:i w:val="0"/>
          <w:sz w:val="28"/>
          <w:szCs w:val="28"/>
        </w:rPr>
        <w:t>Эткинд Е.</w:t>
      </w:r>
      <w:r w:rsidRPr="00802212">
        <w:rPr>
          <w:rFonts w:ascii="Arial" w:hAnsi="Arial" w:cs="Arial"/>
          <w:sz w:val="28"/>
          <w:szCs w:val="28"/>
        </w:rPr>
        <w:t xml:space="preserve"> Метафора // Разговор о стихах. - М., 1970. - С. 120-162.</w:t>
      </w:r>
    </w:p>
    <w:p w:rsidR="00D44F2E" w:rsidRDefault="00D44F2E"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О типологии метафор. — По статье:</w:t>
      </w:r>
      <w:r w:rsidRPr="00802212">
        <w:rPr>
          <w:rStyle w:val="31"/>
          <w:rFonts w:ascii="Arial" w:eastAsia="Arial" w:hAnsi="Arial" w:cs="Arial"/>
          <w:sz w:val="28"/>
          <w:szCs w:val="28"/>
        </w:rPr>
        <w:t xml:space="preserve"> </w:t>
      </w:r>
      <w:r w:rsidRPr="00D44F2E">
        <w:rPr>
          <w:rStyle w:val="31"/>
          <w:rFonts w:ascii="Arial" w:eastAsia="Arial" w:hAnsi="Arial" w:cs="Arial"/>
          <w:i w:val="0"/>
          <w:sz w:val="28"/>
          <w:szCs w:val="28"/>
        </w:rPr>
        <w:t>Ю.И. Левин.</w:t>
      </w:r>
      <w:r w:rsidRPr="00802212">
        <w:rPr>
          <w:rFonts w:ascii="Arial" w:hAnsi="Arial" w:cs="Arial"/>
          <w:sz w:val="28"/>
          <w:szCs w:val="28"/>
        </w:rPr>
        <w:t xml:space="preserve"> Структура рус</w:t>
      </w:r>
      <w:r w:rsidRPr="00802212">
        <w:rPr>
          <w:rFonts w:ascii="Arial" w:hAnsi="Arial" w:cs="Arial"/>
          <w:sz w:val="28"/>
          <w:szCs w:val="28"/>
        </w:rPr>
        <w:softHyphen/>
        <w:t>ской метафоры // Поэтика. Семиотика. — М., 1998. — С. 457— 463.</w:t>
      </w:r>
    </w:p>
    <w:p w:rsidR="00D44F2E" w:rsidRDefault="00D44F2E"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Теория эпитета и его анализ. — По работе:</w:t>
      </w:r>
      <w:r w:rsidRPr="00802212">
        <w:rPr>
          <w:rStyle w:val="31"/>
          <w:rFonts w:ascii="Arial" w:eastAsia="Arial" w:hAnsi="Arial" w:cs="Arial"/>
          <w:sz w:val="28"/>
          <w:szCs w:val="28"/>
        </w:rPr>
        <w:t xml:space="preserve"> </w:t>
      </w:r>
      <w:r w:rsidRPr="00D44F2E">
        <w:rPr>
          <w:rStyle w:val="31"/>
          <w:rFonts w:ascii="Arial" w:eastAsia="Arial" w:hAnsi="Arial" w:cs="Arial"/>
          <w:i w:val="0"/>
          <w:sz w:val="28"/>
          <w:szCs w:val="28"/>
        </w:rPr>
        <w:t>Жирмунский В.М.</w:t>
      </w:r>
      <w:r w:rsidRPr="00802212">
        <w:rPr>
          <w:rFonts w:ascii="Arial" w:hAnsi="Arial" w:cs="Arial"/>
          <w:sz w:val="28"/>
          <w:szCs w:val="28"/>
        </w:rPr>
        <w:t xml:space="preserve"> К вопросу об эпитете // Теория литературы. Поэтика. Стилистика. — Л., 1977. - С. 355-361.</w:t>
      </w:r>
    </w:p>
    <w:p w:rsidR="00D44F2E" w:rsidRDefault="00D44F2E"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Сравнение как троп: структура, семантика, функция в художе</w:t>
      </w:r>
      <w:r w:rsidRPr="00802212">
        <w:rPr>
          <w:rFonts w:ascii="Arial" w:hAnsi="Arial" w:cs="Arial"/>
          <w:sz w:val="28"/>
          <w:szCs w:val="28"/>
        </w:rPr>
        <w:softHyphen/>
        <w:t>ственной системе. — По работам:</w:t>
      </w:r>
      <w:r w:rsidRPr="00802212">
        <w:rPr>
          <w:rStyle w:val="31"/>
          <w:rFonts w:ascii="Arial" w:eastAsia="Arial" w:hAnsi="Arial" w:cs="Arial"/>
          <w:sz w:val="28"/>
          <w:szCs w:val="28"/>
        </w:rPr>
        <w:t xml:space="preserve"> </w:t>
      </w:r>
      <w:r w:rsidRPr="00D44F2E">
        <w:rPr>
          <w:rStyle w:val="31"/>
          <w:rFonts w:ascii="Arial" w:eastAsia="Arial" w:hAnsi="Arial" w:cs="Arial"/>
          <w:i w:val="0"/>
          <w:sz w:val="28"/>
          <w:szCs w:val="28"/>
        </w:rPr>
        <w:t>Некрасова Е.А.</w:t>
      </w:r>
      <w:r w:rsidRPr="00802212">
        <w:rPr>
          <w:rFonts w:ascii="Arial" w:hAnsi="Arial" w:cs="Arial"/>
          <w:sz w:val="28"/>
          <w:szCs w:val="28"/>
        </w:rPr>
        <w:t xml:space="preserve"> Сравнения // Языковые процессы современной русской художественной ли</w:t>
      </w:r>
      <w:r w:rsidRPr="00802212">
        <w:rPr>
          <w:rFonts w:ascii="Arial" w:hAnsi="Arial" w:cs="Arial"/>
          <w:sz w:val="28"/>
          <w:szCs w:val="28"/>
        </w:rPr>
        <w:softHyphen/>
        <w:t>тературы. Поэзия. — М., 1977. — С. 240—294.</w:t>
      </w:r>
      <w:r w:rsidRPr="00802212">
        <w:rPr>
          <w:rStyle w:val="31"/>
          <w:rFonts w:ascii="Arial" w:eastAsia="Arial" w:hAnsi="Arial" w:cs="Arial"/>
          <w:sz w:val="28"/>
          <w:szCs w:val="28"/>
        </w:rPr>
        <w:t xml:space="preserve"> Она же:</w:t>
      </w:r>
      <w:r w:rsidRPr="00802212">
        <w:rPr>
          <w:rFonts w:ascii="Arial" w:hAnsi="Arial" w:cs="Arial"/>
          <w:sz w:val="28"/>
          <w:szCs w:val="28"/>
        </w:rPr>
        <w:t xml:space="preserve"> Идиостили, использующие лексико-тематические и лексико-семантические связи сравнений // Эволюция поэтической речи XIX— XX вв. Перифраза. Сравнение. - М., 1986. - С. 123-129; 146-149.</w:t>
      </w:r>
    </w:p>
    <w:p w:rsidR="00D44F2E" w:rsidRDefault="00D44F2E" w:rsidP="00753B91">
      <w:pPr>
        <w:pStyle w:val="30"/>
        <w:numPr>
          <w:ilvl w:val="0"/>
          <w:numId w:val="121"/>
        </w:numPr>
        <w:shd w:val="clear" w:color="auto" w:fill="auto"/>
        <w:tabs>
          <w:tab w:val="left" w:pos="991"/>
        </w:tabs>
        <w:spacing w:before="0" w:line="240" w:lineRule="auto"/>
        <w:ind w:right="20"/>
        <w:jc w:val="both"/>
        <w:rPr>
          <w:rFonts w:ascii="Arial" w:hAnsi="Arial" w:cs="Arial"/>
          <w:sz w:val="28"/>
          <w:szCs w:val="28"/>
        </w:rPr>
      </w:pPr>
      <w:r w:rsidRPr="00802212">
        <w:rPr>
          <w:rFonts w:ascii="Arial" w:hAnsi="Arial" w:cs="Arial"/>
          <w:sz w:val="28"/>
          <w:szCs w:val="28"/>
        </w:rPr>
        <w:t>В.В. Виноградов о символике и символах. — По работе:</w:t>
      </w:r>
      <w:r w:rsidRPr="00802212">
        <w:rPr>
          <w:rStyle w:val="31"/>
          <w:rFonts w:ascii="Arial" w:eastAsia="Arial" w:hAnsi="Arial" w:cs="Arial"/>
          <w:sz w:val="28"/>
          <w:szCs w:val="28"/>
        </w:rPr>
        <w:t xml:space="preserve"> Вино</w:t>
      </w:r>
      <w:r w:rsidRPr="00802212">
        <w:rPr>
          <w:rStyle w:val="31"/>
          <w:rFonts w:ascii="Arial" w:eastAsia="Arial" w:hAnsi="Arial" w:cs="Arial"/>
          <w:sz w:val="28"/>
          <w:szCs w:val="28"/>
        </w:rPr>
        <w:softHyphen/>
        <w:t>градов В.В.</w:t>
      </w:r>
      <w:r w:rsidRPr="00802212">
        <w:rPr>
          <w:rFonts w:ascii="Arial" w:hAnsi="Arial" w:cs="Arial"/>
          <w:sz w:val="28"/>
          <w:szCs w:val="28"/>
        </w:rPr>
        <w:t xml:space="preserve"> О поэзии Анны Ахматовой // Избранные труды. — М., 1976. - С. 371-400</w:t>
      </w:r>
      <w:r>
        <w:rPr>
          <w:rFonts w:ascii="Arial" w:hAnsi="Arial" w:cs="Arial"/>
          <w:sz w:val="28"/>
          <w:szCs w:val="28"/>
        </w:rPr>
        <w:t>.</w:t>
      </w:r>
    </w:p>
    <w:p w:rsidR="00D44F2E" w:rsidRDefault="00D44F2E" w:rsidP="002C16CE">
      <w:pPr>
        <w:pStyle w:val="30"/>
        <w:shd w:val="clear" w:color="auto" w:fill="auto"/>
        <w:tabs>
          <w:tab w:val="left" w:pos="991"/>
        </w:tabs>
        <w:spacing w:before="0" w:line="240" w:lineRule="auto"/>
        <w:ind w:right="20"/>
        <w:jc w:val="both"/>
        <w:rPr>
          <w:rFonts w:ascii="Arial" w:hAnsi="Arial" w:cs="Arial"/>
          <w:sz w:val="28"/>
          <w:szCs w:val="28"/>
        </w:rPr>
      </w:pPr>
    </w:p>
    <w:p w:rsidR="007A4BA9" w:rsidRPr="00EA677C" w:rsidRDefault="007A4BA9" w:rsidP="00EA677C">
      <w:pPr>
        <w:pStyle w:val="80"/>
        <w:shd w:val="clear" w:color="auto" w:fill="auto"/>
        <w:spacing w:before="0" w:line="240" w:lineRule="auto"/>
        <w:ind w:right="20" w:firstLine="0"/>
        <w:rPr>
          <w:sz w:val="28"/>
          <w:szCs w:val="28"/>
        </w:rPr>
      </w:pPr>
    </w:p>
    <w:p w:rsidR="00A4425C" w:rsidRDefault="00A235A9" w:rsidP="00A235A9">
      <w:pPr>
        <w:pStyle w:val="30"/>
        <w:numPr>
          <w:ilvl w:val="0"/>
          <w:numId w:val="119"/>
        </w:numPr>
        <w:shd w:val="clear" w:color="auto" w:fill="auto"/>
        <w:spacing w:before="0" w:line="240" w:lineRule="auto"/>
        <w:ind w:right="20"/>
        <w:rPr>
          <w:rFonts w:ascii="Arial" w:hAnsi="Arial" w:cs="Arial"/>
          <w:sz w:val="28"/>
          <w:szCs w:val="28"/>
        </w:rPr>
      </w:pPr>
      <w:r>
        <w:rPr>
          <w:rFonts w:ascii="Arial" w:hAnsi="Arial" w:cs="Arial"/>
          <w:sz w:val="28"/>
          <w:szCs w:val="28"/>
        </w:rPr>
        <w:t>Декодирование художественного текста.</w:t>
      </w:r>
    </w:p>
    <w:p w:rsidR="00A235A9" w:rsidRDefault="00A235A9" w:rsidP="00A235A9">
      <w:pPr>
        <w:pStyle w:val="30"/>
        <w:shd w:val="clear" w:color="auto" w:fill="auto"/>
        <w:spacing w:before="0" w:line="240" w:lineRule="auto"/>
        <w:ind w:right="20"/>
        <w:jc w:val="left"/>
        <w:rPr>
          <w:rFonts w:ascii="Arial" w:hAnsi="Arial" w:cs="Arial"/>
          <w:sz w:val="28"/>
          <w:szCs w:val="28"/>
        </w:rPr>
      </w:pP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 xml:space="preserve">Об одном понимании процедуры декодирования. — По работе: </w:t>
      </w:r>
      <w:r w:rsidRPr="00A235A9">
        <w:rPr>
          <w:rStyle w:val="31"/>
          <w:rFonts w:ascii="Arial" w:hAnsi="Arial" w:cs="Arial"/>
          <w:i w:val="0"/>
          <w:sz w:val="28"/>
          <w:szCs w:val="28"/>
        </w:rPr>
        <w:t>Арнольд И.В.</w:t>
      </w:r>
      <w:r w:rsidRPr="00A235A9">
        <w:rPr>
          <w:rFonts w:ascii="Arial" w:hAnsi="Arial" w:cs="Arial"/>
          <w:sz w:val="28"/>
          <w:szCs w:val="28"/>
        </w:rPr>
        <w:t xml:space="preserve"> Стилистика современного английского языка. — Л., 1973. - С. 22-28.</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Культура чтения как основа его понимания. — По работе:</w:t>
      </w:r>
      <w:r w:rsidRPr="00A235A9">
        <w:rPr>
          <w:rStyle w:val="31"/>
          <w:rFonts w:ascii="Arial" w:hAnsi="Arial" w:cs="Arial"/>
          <w:sz w:val="28"/>
          <w:szCs w:val="28"/>
        </w:rPr>
        <w:t xml:space="preserve"> </w:t>
      </w:r>
      <w:r w:rsidRPr="00A235A9">
        <w:rPr>
          <w:rStyle w:val="31"/>
          <w:rFonts w:ascii="Arial" w:hAnsi="Arial" w:cs="Arial"/>
          <w:i w:val="0"/>
          <w:sz w:val="28"/>
          <w:szCs w:val="28"/>
        </w:rPr>
        <w:t>Ви</w:t>
      </w:r>
      <w:r w:rsidRPr="00A235A9">
        <w:rPr>
          <w:rStyle w:val="31"/>
          <w:rFonts w:ascii="Arial" w:hAnsi="Arial" w:cs="Arial"/>
          <w:i w:val="0"/>
          <w:sz w:val="28"/>
          <w:szCs w:val="28"/>
        </w:rPr>
        <w:softHyphen/>
        <w:t>нокур Г. О.</w:t>
      </w:r>
      <w:r w:rsidRPr="00A235A9">
        <w:rPr>
          <w:rFonts w:ascii="Arial" w:hAnsi="Arial" w:cs="Arial"/>
          <w:sz w:val="28"/>
          <w:szCs w:val="28"/>
        </w:rPr>
        <w:t xml:space="preserve"> Введение в изучение филологических наук. — М., 2000. - С. 81-94.</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 xml:space="preserve">Авторский подтекст и техника его декодирования. — По работе: </w:t>
      </w:r>
      <w:r w:rsidRPr="00A235A9">
        <w:rPr>
          <w:rStyle w:val="31"/>
          <w:rFonts w:ascii="Arial" w:hAnsi="Arial" w:cs="Arial"/>
          <w:i w:val="0"/>
          <w:sz w:val="28"/>
          <w:szCs w:val="28"/>
        </w:rPr>
        <w:t>Кайда Л.</w:t>
      </w:r>
      <w:r w:rsidRPr="00A235A9">
        <w:rPr>
          <w:rFonts w:ascii="Arial" w:hAnsi="Arial" w:cs="Arial"/>
          <w:sz w:val="28"/>
          <w:szCs w:val="28"/>
        </w:rPr>
        <w:t xml:space="preserve"> Композиционный анализ художественного текста. Теория. Методология. Алгоритмы обратной связи. — М., 2000. — С. 54—63.</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 xml:space="preserve">Структурный анализ текста как путь к его пониманию. — По работе: </w:t>
      </w:r>
      <w:r w:rsidRPr="00A235A9">
        <w:rPr>
          <w:rStyle w:val="31"/>
          <w:rFonts w:ascii="Arial" w:hAnsi="Arial" w:cs="Arial"/>
          <w:i w:val="0"/>
          <w:sz w:val="28"/>
          <w:szCs w:val="28"/>
        </w:rPr>
        <w:t>Лотман Ю.М.</w:t>
      </w:r>
      <w:r w:rsidRPr="00A235A9">
        <w:rPr>
          <w:rFonts w:ascii="Arial" w:hAnsi="Arial" w:cs="Arial"/>
          <w:sz w:val="28"/>
          <w:szCs w:val="28"/>
        </w:rPr>
        <w:t xml:space="preserve"> Анализ поэтического текста. — Л., 1972. — С. 11—23.</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 xml:space="preserve">Интерпретатор — соперник поэта? — По материалам работы: </w:t>
      </w:r>
      <w:r w:rsidRPr="00A235A9">
        <w:rPr>
          <w:rStyle w:val="31"/>
          <w:rFonts w:ascii="Arial" w:hAnsi="Arial" w:cs="Arial"/>
          <w:i w:val="0"/>
          <w:sz w:val="28"/>
          <w:szCs w:val="28"/>
        </w:rPr>
        <w:t>Левин Ю.И.</w:t>
      </w:r>
      <w:r w:rsidRPr="00A235A9">
        <w:rPr>
          <w:rFonts w:ascii="Arial" w:hAnsi="Arial" w:cs="Arial"/>
          <w:i/>
          <w:sz w:val="28"/>
          <w:szCs w:val="28"/>
        </w:rPr>
        <w:t xml:space="preserve"> </w:t>
      </w:r>
      <w:r w:rsidRPr="00A235A9">
        <w:rPr>
          <w:rFonts w:ascii="Arial" w:hAnsi="Arial" w:cs="Arial"/>
          <w:sz w:val="28"/>
          <w:szCs w:val="28"/>
        </w:rPr>
        <w:t>О русской поэзии // Избранные труды. Поэтика. Семиотика. - М., 1998. - С.35-44.</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Декодирование отдельного текста. — По статье:</w:t>
      </w:r>
      <w:r w:rsidRPr="00A235A9">
        <w:rPr>
          <w:rStyle w:val="31"/>
          <w:rFonts w:ascii="Arial" w:hAnsi="Arial" w:cs="Arial"/>
          <w:sz w:val="28"/>
          <w:szCs w:val="28"/>
        </w:rPr>
        <w:t xml:space="preserve"> </w:t>
      </w:r>
      <w:r w:rsidRPr="00A235A9">
        <w:rPr>
          <w:rStyle w:val="31"/>
          <w:rFonts w:ascii="Arial" w:hAnsi="Arial" w:cs="Arial"/>
          <w:i w:val="0"/>
          <w:sz w:val="28"/>
          <w:szCs w:val="28"/>
        </w:rPr>
        <w:t xml:space="preserve">Гаспаров </w:t>
      </w:r>
      <w:r w:rsidRPr="00A235A9">
        <w:rPr>
          <w:rStyle w:val="31"/>
          <w:rFonts w:ascii="Arial" w:hAnsi="Arial" w:cs="Arial"/>
          <w:i w:val="0"/>
          <w:sz w:val="28"/>
          <w:szCs w:val="28"/>
          <w:lang w:val="en-US"/>
        </w:rPr>
        <w:t>M</w:t>
      </w:r>
      <w:r w:rsidRPr="00A235A9">
        <w:rPr>
          <w:rStyle w:val="31"/>
          <w:rFonts w:ascii="Arial" w:hAnsi="Arial" w:cs="Arial"/>
          <w:i w:val="0"/>
          <w:sz w:val="28"/>
          <w:szCs w:val="28"/>
        </w:rPr>
        <w:t>.Л.</w:t>
      </w:r>
      <w:r w:rsidRPr="00A235A9">
        <w:rPr>
          <w:rStyle w:val="31"/>
          <w:rFonts w:ascii="Arial" w:hAnsi="Arial" w:cs="Arial"/>
          <w:sz w:val="28"/>
          <w:szCs w:val="28"/>
        </w:rPr>
        <w:t xml:space="preserve"> </w:t>
      </w:r>
      <w:r>
        <w:rPr>
          <w:rFonts w:ascii="Arial" w:hAnsi="Arial" w:cs="Arial"/>
          <w:sz w:val="28"/>
          <w:szCs w:val="28"/>
        </w:rPr>
        <w:t>Мандельш</w:t>
      </w:r>
      <w:r w:rsidRPr="00A235A9">
        <w:rPr>
          <w:rFonts w:ascii="Arial" w:hAnsi="Arial" w:cs="Arial"/>
          <w:sz w:val="28"/>
          <w:szCs w:val="28"/>
        </w:rPr>
        <w:t>тамовское «Мы пойдем другим путем»: о стихотво</w:t>
      </w:r>
      <w:r w:rsidRPr="00A235A9">
        <w:rPr>
          <w:rFonts w:ascii="Arial" w:hAnsi="Arial" w:cs="Arial"/>
          <w:sz w:val="28"/>
          <w:szCs w:val="28"/>
        </w:rPr>
        <w:softHyphen/>
        <w:t>рении «Кому зима — арак и пунш голубоглазый» // Новое ли</w:t>
      </w:r>
      <w:r w:rsidRPr="00A235A9">
        <w:rPr>
          <w:rFonts w:ascii="Arial" w:hAnsi="Arial" w:cs="Arial"/>
          <w:sz w:val="28"/>
          <w:szCs w:val="28"/>
        </w:rPr>
        <w:softHyphen/>
        <w:t xml:space="preserve">тературное обозрение. </w:t>
      </w:r>
      <w:r>
        <w:rPr>
          <w:rFonts w:ascii="Arial" w:hAnsi="Arial" w:cs="Arial"/>
          <w:sz w:val="28"/>
          <w:szCs w:val="28"/>
        </w:rPr>
        <w:t xml:space="preserve">- </w:t>
      </w:r>
      <w:r w:rsidRPr="00A235A9">
        <w:rPr>
          <w:rFonts w:ascii="Arial" w:hAnsi="Arial" w:cs="Arial"/>
          <w:sz w:val="28"/>
          <w:szCs w:val="28"/>
        </w:rPr>
        <w:t>№ 41 (2000). — С. 88—98.</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Методика интерпретации «трудного» текста. — По работе:</w:t>
      </w:r>
      <w:r w:rsidRPr="00A235A9">
        <w:rPr>
          <w:rStyle w:val="31"/>
          <w:rFonts w:ascii="Arial" w:hAnsi="Arial" w:cs="Arial"/>
          <w:sz w:val="28"/>
          <w:szCs w:val="28"/>
        </w:rPr>
        <w:t xml:space="preserve"> </w:t>
      </w:r>
      <w:r w:rsidRPr="00A235A9">
        <w:rPr>
          <w:rStyle w:val="31"/>
          <w:rFonts w:ascii="Arial" w:hAnsi="Arial" w:cs="Arial"/>
          <w:i w:val="0"/>
          <w:sz w:val="28"/>
          <w:szCs w:val="28"/>
        </w:rPr>
        <w:t>Гас</w:t>
      </w:r>
      <w:r w:rsidRPr="00A235A9">
        <w:rPr>
          <w:rStyle w:val="31"/>
          <w:rFonts w:ascii="Arial" w:hAnsi="Arial" w:cs="Arial"/>
          <w:i w:val="0"/>
          <w:sz w:val="28"/>
          <w:szCs w:val="28"/>
        </w:rPr>
        <w:softHyphen/>
        <w:t xml:space="preserve">паров </w:t>
      </w:r>
      <w:r w:rsidRPr="00A235A9">
        <w:rPr>
          <w:rStyle w:val="31"/>
          <w:rFonts w:ascii="Arial" w:hAnsi="Arial" w:cs="Arial"/>
          <w:i w:val="0"/>
          <w:sz w:val="28"/>
          <w:szCs w:val="28"/>
          <w:lang w:val="en-US"/>
        </w:rPr>
        <w:t>M</w:t>
      </w:r>
      <w:r w:rsidRPr="00A235A9">
        <w:rPr>
          <w:rStyle w:val="31"/>
          <w:rFonts w:ascii="Arial" w:hAnsi="Arial" w:cs="Arial"/>
          <w:i w:val="0"/>
          <w:sz w:val="28"/>
          <w:szCs w:val="28"/>
        </w:rPr>
        <w:t>.Л.</w:t>
      </w:r>
      <w:r w:rsidRPr="00A235A9">
        <w:rPr>
          <w:rFonts w:ascii="Arial" w:hAnsi="Arial" w:cs="Arial"/>
          <w:sz w:val="28"/>
          <w:szCs w:val="28"/>
        </w:rPr>
        <w:t xml:space="preserve"> «Поэма воздуха» Марины Цветаевой // Избранные труды: В двух томах. — М., 1997. Т. 2. О стихах. — С. 168—186.</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Интерпретация текста как гипотеза. — По статье:</w:t>
      </w:r>
      <w:r w:rsidRPr="00A235A9">
        <w:rPr>
          <w:rStyle w:val="31"/>
          <w:rFonts w:ascii="Arial" w:hAnsi="Arial" w:cs="Arial"/>
          <w:sz w:val="28"/>
          <w:szCs w:val="28"/>
        </w:rPr>
        <w:t xml:space="preserve"> </w:t>
      </w:r>
      <w:r w:rsidRPr="00A235A9">
        <w:rPr>
          <w:rStyle w:val="31"/>
          <w:rFonts w:ascii="Arial" w:hAnsi="Arial" w:cs="Arial"/>
          <w:i w:val="0"/>
          <w:sz w:val="28"/>
          <w:szCs w:val="28"/>
        </w:rPr>
        <w:t xml:space="preserve">Гаспаров </w:t>
      </w:r>
      <w:r w:rsidRPr="00A235A9">
        <w:rPr>
          <w:rStyle w:val="31"/>
          <w:rFonts w:ascii="Arial" w:hAnsi="Arial" w:cs="Arial"/>
          <w:i w:val="0"/>
          <w:sz w:val="28"/>
          <w:szCs w:val="28"/>
          <w:lang w:val="en-US"/>
        </w:rPr>
        <w:t>M</w:t>
      </w:r>
      <w:r w:rsidRPr="00A235A9">
        <w:rPr>
          <w:rStyle w:val="31"/>
          <w:rFonts w:ascii="Arial" w:hAnsi="Arial" w:cs="Arial"/>
          <w:i w:val="0"/>
          <w:sz w:val="28"/>
          <w:szCs w:val="28"/>
        </w:rPr>
        <w:t>.Л., Подгаецкая К.Ю.</w:t>
      </w:r>
      <w:r w:rsidRPr="00A235A9">
        <w:rPr>
          <w:rFonts w:ascii="Arial" w:hAnsi="Arial" w:cs="Arial"/>
          <w:i/>
          <w:sz w:val="28"/>
          <w:szCs w:val="28"/>
        </w:rPr>
        <w:t xml:space="preserve"> </w:t>
      </w:r>
      <w:r w:rsidRPr="00A235A9">
        <w:rPr>
          <w:rFonts w:ascii="Arial" w:hAnsi="Arial" w:cs="Arial"/>
          <w:sz w:val="28"/>
          <w:szCs w:val="28"/>
        </w:rPr>
        <w:t xml:space="preserve">Пастернак в пересказе: сверка понимания // Новое </w:t>
      </w:r>
      <w:r>
        <w:rPr>
          <w:rFonts w:ascii="Arial" w:hAnsi="Arial" w:cs="Arial"/>
          <w:sz w:val="28"/>
          <w:szCs w:val="28"/>
        </w:rPr>
        <w:t>литературное обозрение. № 46 (6,</w:t>
      </w:r>
      <w:r w:rsidRPr="00A235A9">
        <w:rPr>
          <w:rFonts w:ascii="Arial" w:hAnsi="Arial" w:cs="Arial"/>
          <w:sz w:val="28"/>
          <w:szCs w:val="28"/>
        </w:rPr>
        <w:t xml:space="preserve"> 2000). — С. 163—177.</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Спор с Борисом Парамоновым. — По материалам статьи:</w:t>
      </w:r>
      <w:r w:rsidRPr="00A235A9">
        <w:rPr>
          <w:rStyle w:val="31"/>
          <w:rFonts w:ascii="Arial" w:hAnsi="Arial" w:cs="Arial"/>
          <w:sz w:val="28"/>
          <w:szCs w:val="28"/>
        </w:rPr>
        <w:t xml:space="preserve"> </w:t>
      </w:r>
      <w:r w:rsidRPr="00A235A9">
        <w:rPr>
          <w:rStyle w:val="31"/>
          <w:rFonts w:ascii="Arial" w:hAnsi="Arial" w:cs="Arial"/>
          <w:i w:val="0"/>
          <w:sz w:val="28"/>
          <w:szCs w:val="28"/>
        </w:rPr>
        <w:t>Па</w:t>
      </w:r>
      <w:r w:rsidRPr="00A235A9">
        <w:rPr>
          <w:rStyle w:val="31"/>
          <w:rFonts w:ascii="Arial" w:hAnsi="Arial" w:cs="Arial"/>
          <w:i w:val="0"/>
          <w:sz w:val="28"/>
          <w:szCs w:val="28"/>
        </w:rPr>
        <w:softHyphen/>
        <w:t>рамонов Б.</w:t>
      </w:r>
      <w:r w:rsidRPr="00A235A9">
        <w:rPr>
          <w:rFonts w:ascii="Arial" w:hAnsi="Arial" w:cs="Arial"/>
          <w:sz w:val="28"/>
          <w:szCs w:val="28"/>
        </w:rPr>
        <w:t xml:space="preserve"> Гоголь, убийца животных // Звезда.</w:t>
      </w:r>
      <w:r>
        <w:rPr>
          <w:rFonts w:ascii="Arial" w:hAnsi="Arial" w:cs="Arial"/>
          <w:sz w:val="28"/>
          <w:szCs w:val="28"/>
        </w:rPr>
        <w:t xml:space="preserve"> - </w:t>
      </w:r>
      <w:r w:rsidRPr="00A235A9">
        <w:rPr>
          <w:rFonts w:ascii="Arial" w:hAnsi="Arial" w:cs="Arial"/>
          <w:sz w:val="28"/>
          <w:szCs w:val="28"/>
        </w:rPr>
        <w:t xml:space="preserve"> 2000. </w:t>
      </w:r>
      <w:r>
        <w:rPr>
          <w:rFonts w:ascii="Arial" w:hAnsi="Arial" w:cs="Arial"/>
          <w:sz w:val="28"/>
          <w:szCs w:val="28"/>
        </w:rPr>
        <w:t xml:space="preserve">- </w:t>
      </w:r>
      <w:r w:rsidRPr="00A235A9">
        <w:rPr>
          <w:rFonts w:ascii="Arial" w:hAnsi="Arial" w:cs="Arial"/>
          <w:sz w:val="28"/>
          <w:szCs w:val="28"/>
        </w:rPr>
        <w:t>№ 2. — С. 211-217.</w:t>
      </w:r>
    </w:p>
    <w:p w:rsidR="00A235A9" w:rsidRDefault="00A235A9"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Сказка К. Чуковского «Тараканигце» и ее перекодирование в советское время. — По статье:</w:t>
      </w:r>
      <w:r w:rsidRPr="00A235A9">
        <w:rPr>
          <w:rStyle w:val="31"/>
          <w:rFonts w:ascii="Arial" w:hAnsi="Arial" w:cs="Arial"/>
          <w:sz w:val="28"/>
          <w:szCs w:val="28"/>
        </w:rPr>
        <w:t xml:space="preserve"> </w:t>
      </w:r>
      <w:r w:rsidRPr="00A235A9">
        <w:rPr>
          <w:rStyle w:val="31"/>
          <w:rFonts w:ascii="Arial" w:hAnsi="Arial" w:cs="Arial"/>
          <w:i w:val="0"/>
          <w:sz w:val="28"/>
          <w:szCs w:val="28"/>
        </w:rPr>
        <w:t>Липовецкий М.</w:t>
      </w:r>
      <w:r w:rsidRPr="00A235A9">
        <w:rPr>
          <w:rFonts w:ascii="Arial" w:hAnsi="Arial" w:cs="Arial"/>
          <w:sz w:val="28"/>
          <w:szCs w:val="28"/>
        </w:rPr>
        <w:t xml:space="preserve"> Сказковласть: «Тараканигце» Сталина // Новое </w:t>
      </w:r>
      <w:r>
        <w:rPr>
          <w:rFonts w:ascii="Arial" w:hAnsi="Arial" w:cs="Arial"/>
          <w:sz w:val="28"/>
          <w:szCs w:val="28"/>
        </w:rPr>
        <w:t xml:space="preserve">литературное обозрение. </w:t>
      </w:r>
      <w:r w:rsidR="004528B4">
        <w:rPr>
          <w:rFonts w:ascii="Arial" w:hAnsi="Arial" w:cs="Arial"/>
          <w:sz w:val="28"/>
          <w:szCs w:val="28"/>
        </w:rPr>
        <w:t xml:space="preserve">- </w:t>
      </w:r>
      <w:r>
        <w:rPr>
          <w:rFonts w:ascii="Arial" w:hAnsi="Arial" w:cs="Arial"/>
          <w:sz w:val="28"/>
          <w:szCs w:val="28"/>
        </w:rPr>
        <w:t xml:space="preserve">№ 45 (5, </w:t>
      </w:r>
      <w:r w:rsidRPr="00A235A9">
        <w:rPr>
          <w:rFonts w:ascii="Arial" w:hAnsi="Arial" w:cs="Arial"/>
          <w:sz w:val="28"/>
          <w:szCs w:val="28"/>
        </w:rPr>
        <w:t xml:space="preserve"> 2000). - С. 122-136.</w:t>
      </w:r>
    </w:p>
    <w:p w:rsidR="00A235A9" w:rsidRDefault="004528B4" w:rsidP="00753B91">
      <w:pPr>
        <w:pStyle w:val="90"/>
        <w:numPr>
          <w:ilvl w:val="1"/>
          <w:numId w:val="122"/>
        </w:numPr>
        <w:shd w:val="clear" w:color="auto" w:fill="auto"/>
        <w:spacing w:before="0" w:after="0" w:line="240" w:lineRule="auto"/>
        <w:ind w:left="851" w:hanging="425"/>
        <w:rPr>
          <w:rFonts w:ascii="Arial" w:hAnsi="Arial" w:cs="Arial"/>
          <w:sz w:val="28"/>
          <w:szCs w:val="28"/>
        </w:rPr>
      </w:pPr>
      <w:r w:rsidRPr="00A235A9">
        <w:rPr>
          <w:rFonts w:ascii="Arial" w:hAnsi="Arial" w:cs="Arial"/>
          <w:sz w:val="28"/>
          <w:szCs w:val="28"/>
        </w:rPr>
        <w:t xml:space="preserve">О новом повороте в интерпретации пьес </w:t>
      </w:r>
      <w:r>
        <w:rPr>
          <w:rFonts w:ascii="Arial" w:hAnsi="Arial" w:cs="Arial"/>
          <w:sz w:val="28"/>
          <w:szCs w:val="28"/>
        </w:rPr>
        <w:t>Л</w:t>
      </w:r>
      <w:r w:rsidRPr="00A235A9">
        <w:rPr>
          <w:rFonts w:ascii="Arial" w:hAnsi="Arial" w:cs="Arial"/>
          <w:sz w:val="28"/>
          <w:szCs w:val="28"/>
        </w:rPr>
        <w:t>. Андреева. — По статье:</w:t>
      </w:r>
      <w:r w:rsidRPr="00A235A9">
        <w:rPr>
          <w:rStyle w:val="31"/>
          <w:rFonts w:ascii="Arial" w:hAnsi="Arial" w:cs="Arial"/>
          <w:sz w:val="28"/>
          <w:szCs w:val="28"/>
        </w:rPr>
        <w:t xml:space="preserve"> </w:t>
      </w:r>
      <w:r w:rsidRPr="004528B4">
        <w:rPr>
          <w:rStyle w:val="31"/>
          <w:rFonts w:ascii="Arial" w:hAnsi="Arial" w:cs="Arial"/>
          <w:i w:val="0"/>
          <w:sz w:val="28"/>
          <w:szCs w:val="28"/>
        </w:rPr>
        <w:t>Н. Старосельская.</w:t>
      </w:r>
      <w:r w:rsidRPr="00A235A9">
        <w:rPr>
          <w:rFonts w:ascii="Arial" w:hAnsi="Arial" w:cs="Arial"/>
          <w:sz w:val="28"/>
          <w:szCs w:val="28"/>
        </w:rPr>
        <w:t xml:space="preserve"> Драматургия </w:t>
      </w:r>
      <w:r>
        <w:rPr>
          <w:rFonts w:ascii="Arial" w:hAnsi="Arial" w:cs="Arial"/>
          <w:sz w:val="28"/>
          <w:szCs w:val="28"/>
        </w:rPr>
        <w:t>Л</w:t>
      </w:r>
      <w:r w:rsidRPr="00A235A9">
        <w:rPr>
          <w:rFonts w:ascii="Arial" w:hAnsi="Arial" w:cs="Arial"/>
          <w:sz w:val="28"/>
          <w:szCs w:val="28"/>
        </w:rPr>
        <w:t>. Андреева: модерн 100 лет спустя // Вопросы литературы.</w:t>
      </w:r>
      <w:r>
        <w:rPr>
          <w:rFonts w:ascii="Arial" w:hAnsi="Arial" w:cs="Arial"/>
          <w:sz w:val="28"/>
          <w:szCs w:val="28"/>
        </w:rPr>
        <w:t xml:space="preserve">- </w:t>
      </w:r>
      <w:r w:rsidRPr="00A235A9">
        <w:rPr>
          <w:rFonts w:ascii="Arial" w:hAnsi="Arial" w:cs="Arial"/>
          <w:sz w:val="28"/>
          <w:szCs w:val="28"/>
        </w:rPr>
        <w:t xml:space="preserve"> 2000. № 6. Ноябрь — де</w:t>
      </w:r>
      <w:r w:rsidRPr="00A235A9">
        <w:rPr>
          <w:rFonts w:ascii="Arial" w:hAnsi="Arial" w:cs="Arial"/>
          <w:sz w:val="28"/>
          <w:szCs w:val="28"/>
        </w:rPr>
        <w:softHyphen/>
        <w:t>кабрь. - С. 125-148.</w:t>
      </w:r>
    </w:p>
    <w:p w:rsidR="004528B4" w:rsidRDefault="004528B4" w:rsidP="004528B4">
      <w:pPr>
        <w:pStyle w:val="90"/>
        <w:shd w:val="clear" w:color="auto" w:fill="auto"/>
        <w:spacing w:before="0" w:after="0" w:line="240" w:lineRule="auto"/>
        <w:ind w:firstLine="0"/>
        <w:rPr>
          <w:rFonts w:ascii="Arial" w:hAnsi="Arial" w:cs="Arial"/>
          <w:sz w:val="28"/>
          <w:szCs w:val="28"/>
        </w:rPr>
      </w:pPr>
    </w:p>
    <w:p w:rsidR="004528B4" w:rsidRDefault="004528B4" w:rsidP="004528B4">
      <w:pPr>
        <w:pStyle w:val="90"/>
        <w:shd w:val="clear" w:color="auto" w:fill="auto"/>
        <w:spacing w:before="0" w:after="0" w:line="240" w:lineRule="auto"/>
        <w:ind w:firstLine="0"/>
        <w:rPr>
          <w:rFonts w:ascii="Arial" w:hAnsi="Arial" w:cs="Arial"/>
          <w:sz w:val="28"/>
          <w:szCs w:val="28"/>
        </w:rPr>
      </w:pPr>
    </w:p>
    <w:p w:rsidR="004528B4" w:rsidRDefault="004528B4" w:rsidP="004528B4">
      <w:pPr>
        <w:pStyle w:val="90"/>
        <w:numPr>
          <w:ilvl w:val="0"/>
          <w:numId w:val="119"/>
        </w:numPr>
        <w:shd w:val="clear" w:color="auto" w:fill="auto"/>
        <w:spacing w:before="0" w:after="0" w:line="240" w:lineRule="auto"/>
        <w:jc w:val="center"/>
        <w:rPr>
          <w:rFonts w:ascii="Arial" w:hAnsi="Arial" w:cs="Arial"/>
          <w:sz w:val="28"/>
          <w:szCs w:val="28"/>
        </w:rPr>
      </w:pPr>
      <w:r>
        <w:rPr>
          <w:rFonts w:ascii="Arial" w:hAnsi="Arial" w:cs="Arial"/>
          <w:sz w:val="28"/>
          <w:szCs w:val="28"/>
        </w:rPr>
        <w:t>Целостный анализ художественного текста.</w:t>
      </w:r>
    </w:p>
    <w:p w:rsidR="004528B4" w:rsidRDefault="004528B4" w:rsidP="004528B4">
      <w:pPr>
        <w:pStyle w:val="90"/>
        <w:shd w:val="clear" w:color="auto" w:fill="auto"/>
        <w:spacing w:before="0" w:after="0" w:line="240" w:lineRule="auto"/>
        <w:ind w:firstLine="0"/>
        <w:jc w:val="center"/>
        <w:rPr>
          <w:rFonts w:ascii="Arial" w:hAnsi="Arial" w:cs="Arial"/>
          <w:sz w:val="28"/>
          <w:szCs w:val="28"/>
        </w:rPr>
      </w:pP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 xml:space="preserve">Существо метода целостного анализа текста. — По работе: </w:t>
      </w:r>
      <w:r w:rsidRPr="003E7973">
        <w:rPr>
          <w:rStyle w:val="31"/>
          <w:rFonts w:ascii="Arial" w:hAnsi="Arial" w:cs="Arial"/>
          <w:i w:val="0"/>
          <w:sz w:val="28"/>
          <w:szCs w:val="28"/>
        </w:rPr>
        <w:t>Тюпа В.И.</w:t>
      </w:r>
      <w:r w:rsidRPr="003E7973">
        <w:rPr>
          <w:rFonts w:ascii="Arial" w:hAnsi="Arial" w:cs="Arial"/>
          <w:sz w:val="28"/>
          <w:szCs w:val="28"/>
        </w:rPr>
        <w:t xml:space="preserve"> Художественность литературного произведения. — Красноярск, 1987. - С. 3-13; 13-27.</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Тема, фабула и сюжет художественного произведения.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Томашевский Б.В.</w:t>
      </w:r>
      <w:r w:rsidRPr="003E7973">
        <w:rPr>
          <w:rFonts w:ascii="Arial" w:hAnsi="Arial" w:cs="Arial"/>
          <w:i/>
          <w:sz w:val="28"/>
          <w:szCs w:val="28"/>
        </w:rPr>
        <w:t xml:space="preserve"> </w:t>
      </w:r>
      <w:r w:rsidRPr="003E7973">
        <w:rPr>
          <w:rFonts w:ascii="Arial" w:hAnsi="Arial" w:cs="Arial"/>
          <w:sz w:val="28"/>
          <w:szCs w:val="28"/>
        </w:rPr>
        <w:t>Сюжетное построение // Хрестома</w:t>
      </w:r>
      <w:r w:rsidRPr="003E7973">
        <w:rPr>
          <w:rFonts w:ascii="Arial" w:hAnsi="Arial" w:cs="Arial"/>
          <w:sz w:val="28"/>
          <w:szCs w:val="28"/>
        </w:rPr>
        <w:softHyphen/>
        <w:t>тия по теоретическому литературоведению. — Тарту, 1976. Т. 1. — С. 154-182.</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 xml:space="preserve">К вопросу о фабуле и сюжете «Шинели» Н. Гоголя. — По работе: </w:t>
      </w:r>
      <w:r w:rsidRPr="003E7973">
        <w:rPr>
          <w:rStyle w:val="31"/>
          <w:rFonts w:ascii="Arial" w:hAnsi="Arial" w:cs="Arial"/>
          <w:sz w:val="28"/>
          <w:szCs w:val="28"/>
        </w:rPr>
        <w:t>В. Набоков.</w:t>
      </w:r>
      <w:r w:rsidRPr="003E7973">
        <w:rPr>
          <w:rFonts w:ascii="Arial" w:hAnsi="Arial" w:cs="Arial"/>
          <w:sz w:val="28"/>
          <w:szCs w:val="28"/>
        </w:rPr>
        <w:t xml:space="preserve"> Николай Гоголь // Лекции по русской литературе. — М., 1996. - С. 127-130.</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Поэтический мотив: к методике анализа. — По статье:</w:t>
      </w:r>
      <w:r>
        <w:rPr>
          <w:rStyle w:val="31"/>
          <w:rFonts w:ascii="Arial" w:hAnsi="Arial" w:cs="Arial"/>
          <w:sz w:val="28"/>
          <w:szCs w:val="28"/>
        </w:rPr>
        <w:t xml:space="preserve"> </w:t>
      </w:r>
      <w:r w:rsidRPr="003E7973">
        <w:rPr>
          <w:rStyle w:val="31"/>
          <w:rFonts w:ascii="Arial" w:hAnsi="Arial" w:cs="Arial"/>
          <w:i w:val="0"/>
          <w:sz w:val="28"/>
          <w:szCs w:val="28"/>
        </w:rPr>
        <w:t>Поварцов С.</w:t>
      </w:r>
      <w:r w:rsidRPr="003E7973">
        <w:rPr>
          <w:rFonts w:ascii="Arial" w:hAnsi="Arial" w:cs="Arial"/>
          <w:i/>
          <w:sz w:val="28"/>
          <w:szCs w:val="28"/>
        </w:rPr>
        <w:t xml:space="preserve"> </w:t>
      </w:r>
      <w:r w:rsidRPr="003E7973">
        <w:rPr>
          <w:rFonts w:ascii="Arial" w:hAnsi="Arial" w:cs="Arial"/>
          <w:sz w:val="28"/>
          <w:szCs w:val="28"/>
        </w:rPr>
        <w:t>«Цареубийственный кинжал» (Пушкин и мотивы цареу</w:t>
      </w:r>
      <w:r w:rsidRPr="003E7973">
        <w:rPr>
          <w:rFonts w:ascii="Arial" w:hAnsi="Arial" w:cs="Arial"/>
          <w:sz w:val="28"/>
          <w:szCs w:val="28"/>
        </w:rPr>
        <w:softHyphen/>
        <w:t>бийства в русской поэзии) // Вопросы литературы. 2001. №1. Январь — февраль. — С.88—116.</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Анализ проблематики и идейный мир художественного текста.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Есин А.Б.</w:t>
      </w:r>
      <w:r w:rsidRPr="003E7973">
        <w:rPr>
          <w:rFonts w:ascii="Arial" w:hAnsi="Arial" w:cs="Arial"/>
          <w:i/>
          <w:sz w:val="28"/>
          <w:szCs w:val="28"/>
        </w:rPr>
        <w:t xml:space="preserve"> </w:t>
      </w:r>
      <w:r w:rsidRPr="003E7973">
        <w:rPr>
          <w:rFonts w:ascii="Arial" w:hAnsi="Arial" w:cs="Arial"/>
          <w:sz w:val="28"/>
          <w:szCs w:val="28"/>
        </w:rPr>
        <w:t>Принципы и приемы анализа литератур</w:t>
      </w:r>
      <w:r w:rsidRPr="003E7973">
        <w:rPr>
          <w:rFonts w:ascii="Arial" w:hAnsi="Arial" w:cs="Arial"/>
          <w:sz w:val="28"/>
          <w:szCs w:val="28"/>
        </w:rPr>
        <w:softHyphen/>
        <w:t>ного произведения. — М., 2000. — С. 43—64.</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Пафос и его типы.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Есин А.Б.</w:t>
      </w:r>
      <w:r w:rsidRPr="003E7973">
        <w:rPr>
          <w:rFonts w:ascii="Arial" w:hAnsi="Arial" w:cs="Arial"/>
          <w:sz w:val="28"/>
          <w:szCs w:val="28"/>
        </w:rPr>
        <w:t xml:space="preserve"> Принципы и приемы анализа литературного произведения. — М., 2000. — С. 64—72.</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Трагическое и возвышенное в художественном тексте. — По статье:</w:t>
      </w:r>
      <w:r w:rsidRPr="003E7973">
        <w:rPr>
          <w:rStyle w:val="31"/>
          <w:rFonts w:ascii="Arial" w:hAnsi="Arial" w:cs="Arial"/>
          <w:sz w:val="28"/>
          <w:szCs w:val="28"/>
        </w:rPr>
        <w:t xml:space="preserve"> </w:t>
      </w:r>
      <w:r w:rsidRPr="003E7973">
        <w:rPr>
          <w:rStyle w:val="31"/>
          <w:rFonts w:ascii="Arial" w:hAnsi="Arial" w:cs="Arial"/>
          <w:i w:val="0"/>
          <w:sz w:val="28"/>
          <w:szCs w:val="28"/>
        </w:rPr>
        <w:t>Топер П.</w:t>
      </w:r>
      <w:r w:rsidRPr="003E7973">
        <w:rPr>
          <w:rFonts w:ascii="Arial" w:hAnsi="Arial" w:cs="Arial"/>
          <w:sz w:val="28"/>
          <w:szCs w:val="28"/>
        </w:rPr>
        <w:t xml:space="preserve"> Трагическое в искусстве XX века // Вопросы литературы. 2000. № 2. Март—апрель. — С. 3—46.</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Пушкин — мастер сюжета.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Жолковский А.К., Щег</w:t>
      </w:r>
      <w:r w:rsidRPr="003E7973">
        <w:rPr>
          <w:rStyle w:val="31"/>
          <w:rFonts w:ascii="Arial" w:hAnsi="Arial" w:cs="Arial"/>
          <w:i w:val="0"/>
          <w:sz w:val="28"/>
          <w:szCs w:val="28"/>
        </w:rPr>
        <w:softHyphen/>
        <w:t>лов Ю.К.</w:t>
      </w:r>
      <w:r w:rsidRPr="003E7973">
        <w:rPr>
          <w:rFonts w:ascii="Arial" w:hAnsi="Arial" w:cs="Arial"/>
          <w:i/>
          <w:sz w:val="28"/>
          <w:szCs w:val="28"/>
        </w:rPr>
        <w:t xml:space="preserve"> </w:t>
      </w:r>
      <w:r w:rsidRPr="003E7973">
        <w:rPr>
          <w:rFonts w:ascii="Arial" w:hAnsi="Arial" w:cs="Arial"/>
          <w:sz w:val="28"/>
          <w:szCs w:val="28"/>
        </w:rPr>
        <w:t>Сюжетное искусство Пушкина в прозе // Поэтика вы</w:t>
      </w:r>
      <w:r w:rsidRPr="003E7973">
        <w:rPr>
          <w:rFonts w:ascii="Arial" w:hAnsi="Arial" w:cs="Arial"/>
          <w:sz w:val="28"/>
          <w:szCs w:val="28"/>
        </w:rPr>
        <w:softHyphen/>
        <w:t>разительности. — М., 1996. — С. 137—156.</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Исследование сюжетных текстов в контексте литературного направления. — По работе</w:t>
      </w:r>
      <w:r w:rsidRPr="003E7973">
        <w:rPr>
          <w:rFonts w:ascii="Arial" w:hAnsi="Arial" w:cs="Arial"/>
          <w:i/>
          <w:sz w:val="28"/>
          <w:szCs w:val="28"/>
        </w:rPr>
        <w:t>:</w:t>
      </w:r>
      <w:r w:rsidRPr="003E7973">
        <w:rPr>
          <w:rStyle w:val="31"/>
          <w:rFonts w:ascii="Arial" w:hAnsi="Arial" w:cs="Arial"/>
          <w:i w:val="0"/>
          <w:sz w:val="28"/>
          <w:szCs w:val="28"/>
        </w:rPr>
        <w:t xml:space="preserve"> Виноградов В.В.</w:t>
      </w:r>
      <w:r w:rsidRPr="003E7973">
        <w:rPr>
          <w:rFonts w:ascii="Arial" w:hAnsi="Arial" w:cs="Arial"/>
          <w:sz w:val="28"/>
          <w:szCs w:val="28"/>
        </w:rPr>
        <w:t xml:space="preserve"> Сюжет и архитек</w:t>
      </w:r>
      <w:r w:rsidRPr="003E7973">
        <w:rPr>
          <w:rFonts w:ascii="Arial" w:hAnsi="Arial" w:cs="Arial"/>
          <w:sz w:val="28"/>
          <w:szCs w:val="28"/>
        </w:rPr>
        <w:softHyphen/>
        <w:t>тоника романа Достоевского «Бедные люди» в связи с вопро</w:t>
      </w:r>
      <w:r w:rsidRPr="003E7973">
        <w:rPr>
          <w:rFonts w:ascii="Arial" w:hAnsi="Arial" w:cs="Arial"/>
          <w:sz w:val="28"/>
          <w:szCs w:val="28"/>
        </w:rPr>
        <w:softHyphen/>
        <w:t>сом о поэтике «натуральной школы» // Хрестоматия по тео</w:t>
      </w:r>
      <w:r w:rsidRPr="003E7973">
        <w:rPr>
          <w:rFonts w:ascii="Arial" w:hAnsi="Arial" w:cs="Arial"/>
          <w:sz w:val="28"/>
          <w:szCs w:val="28"/>
        </w:rPr>
        <w:softHyphen/>
        <w:t>ретическому литературоведению. — Тарту, 1976. Т. 1. — С. 234— 237.</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Содержательность композиции литературного произведения. — По работе: Хализев В.Е. Теория литературы. — М., 1999. — С. 262— 285.</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 xml:space="preserve">Композиция лирического текста. — По работе: Жирмунский В.М. Композиция лирических стихотворений // Жирмунский В.М. Теория стиха. — </w:t>
      </w:r>
      <w:r>
        <w:rPr>
          <w:rFonts w:ascii="Arial" w:hAnsi="Arial" w:cs="Arial"/>
          <w:sz w:val="28"/>
          <w:szCs w:val="28"/>
        </w:rPr>
        <w:t>Л</w:t>
      </w:r>
      <w:r w:rsidRPr="003E7973">
        <w:rPr>
          <w:rFonts w:ascii="Arial" w:hAnsi="Arial" w:cs="Arial"/>
          <w:sz w:val="28"/>
          <w:szCs w:val="28"/>
        </w:rPr>
        <w:t>, 1975 (или др. изд.) — С. 433—520.</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 xml:space="preserve">Заглавие и </w:t>
      </w:r>
      <w:r>
        <w:rPr>
          <w:rFonts w:ascii="Arial" w:hAnsi="Arial" w:cs="Arial"/>
          <w:sz w:val="28"/>
          <w:szCs w:val="28"/>
        </w:rPr>
        <w:t>к</w:t>
      </w:r>
      <w:r w:rsidRPr="003E7973">
        <w:rPr>
          <w:rFonts w:ascii="Arial" w:hAnsi="Arial" w:cs="Arial"/>
          <w:sz w:val="28"/>
          <w:szCs w:val="28"/>
        </w:rPr>
        <w:t>омпозиция художественного текста. — С привлече</w:t>
      </w:r>
      <w:r w:rsidRPr="003E7973">
        <w:rPr>
          <w:rFonts w:ascii="Arial" w:hAnsi="Arial" w:cs="Arial"/>
          <w:sz w:val="28"/>
          <w:szCs w:val="28"/>
        </w:rPr>
        <w:softHyphen/>
        <w:t>нием работ: Джанджакова Е.В. О поэтике заглавий // Лингвис</w:t>
      </w:r>
      <w:r w:rsidRPr="003E7973">
        <w:rPr>
          <w:rFonts w:ascii="Arial" w:hAnsi="Arial" w:cs="Arial"/>
          <w:sz w:val="28"/>
          <w:szCs w:val="28"/>
        </w:rPr>
        <w:softHyphen/>
        <w:t>тика и поэтика. — М., 1979. — С. 207—214; Фатеева Н.А. Загла</w:t>
      </w:r>
      <w:r w:rsidRPr="003E7973">
        <w:rPr>
          <w:rFonts w:ascii="Arial" w:hAnsi="Arial" w:cs="Arial"/>
          <w:sz w:val="28"/>
          <w:szCs w:val="28"/>
        </w:rPr>
        <w:softHyphen/>
        <w:t>вие и текст в русской поэзии конца XX века: параллельная ди</w:t>
      </w:r>
      <w:r w:rsidRPr="003E7973">
        <w:rPr>
          <w:rFonts w:ascii="Arial" w:hAnsi="Arial" w:cs="Arial"/>
          <w:sz w:val="28"/>
          <w:szCs w:val="28"/>
        </w:rPr>
        <w:softHyphen/>
        <w:t>намика //</w:t>
      </w:r>
      <w:r>
        <w:rPr>
          <w:rFonts w:ascii="Arial" w:hAnsi="Arial" w:cs="Arial"/>
          <w:sz w:val="28"/>
          <w:szCs w:val="28"/>
        </w:rPr>
        <w:t xml:space="preserve"> </w:t>
      </w:r>
      <w:r w:rsidRPr="003E7973">
        <w:rPr>
          <w:rFonts w:ascii="Arial" w:hAnsi="Arial" w:cs="Arial"/>
          <w:sz w:val="28"/>
          <w:szCs w:val="28"/>
        </w:rPr>
        <w:t>Текст. Интертекст. Культура. — М., 2001. — С. 395—411.</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Структура драматического произведения. — С привлечением работ: Балухатый С.Д. Проблемы драматургического анализа // Балухатый С.Д. Вопросы поэтики. — Л., 1990. — С. 17—29; Му- каржовский Я. К современному состоянию теории театра // Мукаржовский Я. Исследования по эстетике и теории искусст</w:t>
      </w:r>
      <w:r w:rsidRPr="003E7973">
        <w:rPr>
          <w:rFonts w:ascii="Arial" w:hAnsi="Arial" w:cs="Arial"/>
          <w:sz w:val="28"/>
          <w:szCs w:val="28"/>
        </w:rPr>
        <w:softHyphen/>
        <w:t>ва. - М., 1994. - С. 360-379.</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О значениях термина «характер». — По работам:</w:t>
      </w:r>
      <w:r w:rsidRPr="003E7973">
        <w:rPr>
          <w:rStyle w:val="31"/>
          <w:rFonts w:ascii="Arial" w:hAnsi="Arial" w:cs="Arial"/>
          <w:sz w:val="28"/>
          <w:szCs w:val="28"/>
        </w:rPr>
        <w:t xml:space="preserve"> </w:t>
      </w:r>
      <w:r w:rsidRPr="003E7973">
        <w:rPr>
          <w:rStyle w:val="31"/>
          <w:rFonts w:ascii="Arial" w:hAnsi="Arial" w:cs="Arial"/>
          <w:i w:val="0"/>
          <w:sz w:val="28"/>
          <w:szCs w:val="28"/>
        </w:rPr>
        <w:t>Хализев В.Е.</w:t>
      </w:r>
      <w:r w:rsidRPr="003E7973">
        <w:rPr>
          <w:rStyle w:val="31"/>
          <w:rFonts w:ascii="Arial" w:hAnsi="Arial" w:cs="Arial"/>
          <w:sz w:val="28"/>
          <w:szCs w:val="28"/>
        </w:rPr>
        <w:t xml:space="preserve"> </w:t>
      </w:r>
      <w:r w:rsidRPr="003E7973">
        <w:rPr>
          <w:rFonts w:ascii="Arial" w:hAnsi="Arial" w:cs="Arial"/>
          <w:sz w:val="28"/>
          <w:szCs w:val="28"/>
        </w:rPr>
        <w:t>Теория литературы. — М., 1999. — С. 35—40;</w:t>
      </w:r>
      <w:r w:rsidRPr="003E7973">
        <w:rPr>
          <w:rStyle w:val="31"/>
          <w:rFonts w:ascii="Arial" w:hAnsi="Arial" w:cs="Arial"/>
          <w:sz w:val="28"/>
          <w:szCs w:val="28"/>
        </w:rPr>
        <w:t xml:space="preserve"> </w:t>
      </w:r>
      <w:r w:rsidRPr="003E7973">
        <w:rPr>
          <w:rStyle w:val="31"/>
          <w:rFonts w:ascii="Arial" w:hAnsi="Arial" w:cs="Arial"/>
          <w:i w:val="0"/>
          <w:sz w:val="28"/>
          <w:szCs w:val="28"/>
        </w:rPr>
        <w:t>Тюпа В.И.</w:t>
      </w:r>
      <w:r w:rsidRPr="003E7973">
        <w:rPr>
          <w:rFonts w:ascii="Arial" w:hAnsi="Arial" w:cs="Arial"/>
          <w:sz w:val="28"/>
          <w:szCs w:val="28"/>
        </w:rPr>
        <w:t xml:space="preserve"> Характер // Литературный энциклопедический словарь. — М., 1987. — С. 481— 482.</w:t>
      </w:r>
    </w:p>
    <w:p w:rsidR="003E7973" w:rsidRPr="003E7973" w:rsidRDefault="003E7973" w:rsidP="00753B91">
      <w:pPr>
        <w:pStyle w:val="30"/>
        <w:numPr>
          <w:ilvl w:val="0"/>
          <w:numId w:val="123"/>
        </w:numPr>
        <w:shd w:val="clear" w:color="auto" w:fill="auto"/>
        <w:spacing w:before="0" w:line="240" w:lineRule="auto"/>
        <w:ind w:left="851" w:right="20" w:hanging="425"/>
        <w:jc w:val="both"/>
        <w:rPr>
          <w:rStyle w:val="39pt"/>
          <w:rFonts w:ascii="Arial" w:hAnsi="Arial" w:cs="Arial"/>
          <w:sz w:val="28"/>
          <w:szCs w:val="28"/>
          <w:shd w:val="clear" w:color="auto" w:fill="auto"/>
        </w:rPr>
      </w:pPr>
      <w:r w:rsidRPr="003E7973">
        <w:rPr>
          <w:rFonts w:ascii="Arial" w:hAnsi="Arial" w:cs="Arial"/>
          <w:sz w:val="28"/>
          <w:szCs w:val="28"/>
        </w:rPr>
        <w:t>О содержании термина «конфликт».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Эпштейн М.Н.</w:t>
      </w:r>
      <w:r w:rsidRPr="003E7973">
        <w:rPr>
          <w:rStyle w:val="31"/>
          <w:rFonts w:ascii="Arial" w:hAnsi="Arial" w:cs="Arial"/>
          <w:sz w:val="28"/>
          <w:szCs w:val="28"/>
        </w:rPr>
        <w:t xml:space="preserve"> </w:t>
      </w:r>
      <w:r w:rsidRPr="003E7973">
        <w:rPr>
          <w:rFonts w:ascii="Arial" w:hAnsi="Arial" w:cs="Arial"/>
          <w:sz w:val="28"/>
          <w:szCs w:val="28"/>
        </w:rPr>
        <w:t xml:space="preserve">Конфликт // Литературная энциклопедия. — М., 1987. — С. 165— </w:t>
      </w:r>
      <w:r w:rsidRPr="003E7973">
        <w:rPr>
          <w:rStyle w:val="39pt"/>
          <w:rFonts w:ascii="Arial" w:hAnsi="Arial" w:cs="Arial"/>
          <w:sz w:val="28"/>
          <w:szCs w:val="28"/>
        </w:rPr>
        <w:t>166.</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Поведение как форма проявления характера.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Мар</w:t>
      </w:r>
      <w:r w:rsidRPr="003E7973">
        <w:rPr>
          <w:rStyle w:val="31"/>
          <w:rFonts w:ascii="Arial" w:hAnsi="Arial" w:cs="Arial"/>
          <w:i w:val="0"/>
          <w:sz w:val="28"/>
          <w:szCs w:val="28"/>
        </w:rPr>
        <w:softHyphen/>
        <w:t>тьянова С.А.</w:t>
      </w:r>
      <w:r w:rsidRPr="003E7973">
        <w:rPr>
          <w:rFonts w:ascii="Arial" w:hAnsi="Arial" w:cs="Arial"/>
          <w:i/>
          <w:sz w:val="28"/>
          <w:szCs w:val="28"/>
        </w:rPr>
        <w:t xml:space="preserve"> </w:t>
      </w:r>
      <w:r w:rsidRPr="003E7973">
        <w:rPr>
          <w:rFonts w:ascii="Arial" w:hAnsi="Arial" w:cs="Arial"/>
          <w:sz w:val="28"/>
          <w:szCs w:val="28"/>
        </w:rPr>
        <w:t>Поведение персонажа // Введение в литературове</w:t>
      </w:r>
      <w:r w:rsidRPr="003E7973">
        <w:rPr>
          <w:rFonts w:ascii="Arial" w:hAnsi="Arial" w:cs="Arial"/>
          <w:sz w:val="28"/>
          <w:szCs w:val="28"/>
        </w:rPr>
        <w:softHyphen/>
        <w:t>дение: литературное произведение. — М., 1999. — С. 261—279.</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Об одном справочном источнике: Энциклопедия литературных героев. Русская литература второй половины XIX века. — М., 1997.</w:t>
      </w:r>
    </w:p>
    <w:p w:rsidR="003E7973" w:rsidRP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Проблема характера как формы взаимоотношения героя и ав</w:t>
      </w:r>
      <w:r w:rsidRPr="003E7973">
        <w:rPr>
          <w:rFonts w:ascii="Arial" w:hAnsi="Arial" w:cs="Arial"/>
          <w:sz w:val="28"/>
          <w:szCs w:val="28"/>
        </w:rPr>
        <w:softHyphen/>
        <w:t>тора в трактовке М. Бахтина. — По работе:</w:t>
      </w:r>
      <w:r w:rsidRPr="003E7973">
        <w:rPr>
          <w:rStyle w:val="31"/>
          <w:rFonts w:ascii="Arial" w:hAnsi="Arial" w:cs="Arial"/>
          <w:sz w:val="28"/>
          <w:szCs w:val="28"/>
        </w:rPr>
        <w:t xml:space="preserve"> </w:t>
      </w:r>
      <w:r w:rsidRPr="003E7973">
        <w:rPr>
          <w:rStyle w:val="31"/>
          <w:rFonts w:ascii="Arial" w:hAnsi="Arial" w:cs="Arial"/>
          <w:i w:val="0"/>
          <w:sz w:val="28"/>
          <w:szCs w:val="28"/>
        </w:rPr>
        <w:t>Бахтин М.</w:t>
      </w:r>
      <w:r w:rsidRPr="003E7973">
        <w:rPr>
          <w:rFonts w:ascii="Arial" w:hAnsi="Arial" w:cs="Arial"/>
          <w:sz w:val="28"/>
          <w:szCs w:val="28"/>
        </w:rPr>
        <w:t xml:space="preserve"> Смысло</w:t>
      </w:r>
      <w:r w:rsidRPr="003E7973">
        <w:rPr>
          <w:rFonts w:ascii="Arial" w:hAnsi="Arial" w:cs="Arial"/>
          <w:sz w:val="28"/>
          <w:szCs w:val="28"/>
        </w:rPr>
        <w:softHyphen/>
        <w:t>вое целое героя / Эстетика словесного творчества. — М., 1979. — С. 150-162</w:t>
      </w:r>
      <w:r>
        <w:t>.</w:t>
      </w:r>
    </w:p>
    <w:p w:rsidR="003E7973" w:rsidRDefault="003E797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Глуп или умен Чацкий? — С привлечением работы</w:t>
      </w:r>
      <w:r w:rsidRPr="003E7973">
        <w:rPr>
          <w:rFonts w:ascii="Arial" w:hAnsi="Arial" w:cs="Arial"/>
          <w:i/>
          <w:sz w:val="28"/>
          <w:szCs w:val="28"/>
        </w:rPr>
        <w:t>:</w:t>
      </w:r>
      <w:r w:rsidRPr="003E7973">
        <w:rPr>
          <w:rStyle w:val="31"/>
          <w:rFonts w:ascii="Arial" w:hAnsi="Arial" w:cs="Arial"/>
          <w:i w:val="0"/>
          <w:sz w:val="28"/>
          <w:szCs w:val="28"/>
        </w:rPr>
        <w:t xml:space="preserve"> Генис А., Вайл</w:t>
      </w:r>
      <w:r w:rsidR="00465B15">
        <w:rPr>
          <w:rStyle w:val="31"/>
          <w:rFonts w:ascii="Arial" w:hAnsi="Arial" w:cs="Arial"/>
          <w:i w:val="0"/>
          <w:sz w:val="28"/>
          <w:szCs w:val="28"/>
        </w:rPr>
        <w:t>ь</w:t>
      </w:r>
      <w:r w:rsidRPr="003E7973">
        <w:rPr>
          <w:rStyle w:val="31"/>
          <w:rFonts w:ascii="Arial" w:hAnsi="Arial" w:cs="Arial"/>
          <w:i w:val="0"/>
          <w:sz w:val="28"/>
          <w:szCs w:val="28"/>
        </w:rPr>
        <w:t xml:space="preserve"> П.</w:t>
      </w:r>
      <w:r w:rsidRPr="003E7973">
        <w:rPr>
          <w:rFonts w:ascii="Arial" w:hAnsi="Arial" w:cs="Arial"/>
          <w:sz w:val="28"/>
          <w:szCs w:val="28"/>
        </w:rPr>
        <w:t xml:space="preserve"> Чужое горе. Грибоедов // Родная речь. — М., 1991 — С. 38-45.</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Загадка Грушницкого. С привлечением работы. —</w:t>
      </w:r>
      <w:r w:rsidRPr="003E7973">
        <w:rPr>
          <w:rStyle w:val="31"/>
          <w:rFonts w:ascii="Arial" w:hAnsi="Arial" w:cs="Arial"/>
          <w:sz w:val="28"/>
          <w:szCs w:val="28"/>
        </w:rPr>
        <w:t xml:space="preserve"> </w:t>
      </w:r>
      <w:r w:rsidRPr="00465B15">
        <w:rPr>
          <w:rStyle w:val="31"/>
          <w:rFonts w:ascii="Arial" w:hAnsi="Arial" w:cs="Arial"/>
          <w:i w:val="0"/>
          <w:sz w:val="28"/>
          <w:szCs w:val="28"/>
        </w:rPr>
        <w:t>Генис А., Ваил</w:t>
      </w:r>
      <w:r>
        <w:rPr>
          <w:rStyle w:val="31"/>
          <w:rFonts w:ascii="Arial" w:hAnsi="Arial" w:cs="Arial"/>
          <w:i w:val="0"/>
          <w:sz w:val="28"/>
          <w:szCs w:val="28"/>
        </w:rPr>
        <w:t>ь</w:t>
      </w:r>
      <w:r w:rsidRPr="00465B15">
        <w:rPr>
          <w:rStyle w:val="31"/>
          <w:rFonts w:ascii="Arial" w:hAnsi="Arial" w:cs="Arial"/>
          <w:i w:val="0"/>
          <w:sz w:val="28"/>
          <w:szCs w:val="28"/>
        </w:rPr>
        <w:t xml:space="preserve"> П. </w:t>
      </w:r>
      <w:r w:rsidRPr="003E7973">
        <w:rPr>
          <w:rFonts w:ascii="Arial" w:hAnsi="Arial" w:cs="Arial"/>
          <w:sz w:val="28"/>
          <w:szCs w:val="28"/>
        </w:rPr>
        <w:t>Печоринская ересь. Лермонтов // Там же. — С. 78—86.</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Трактовка характера Печорина: от Белинского до наших дней. С привлечением работы:</w:t>
      </w:r>
      <w:r w:rsidRPr="003E7973">
        <w:rPr>
          <w:rStyle w:val="31"/>
          <w:rFonts w:ascii="Arial" w:hAnsi="Arial" w:cs="Arial"/>
          <w:sz w:val="28"/>
          <w:szCs w:val="28"/>
        </w:rPr>
        <w:t xml:space="preserve"> </w:t>
      </w:r>
      <w:r w:rsidRPr="00465B15">
        <w:rPr>
          <w:rStyle w:val="31"/>
          <w:rFonts w:ascii="Arial" w:hAnsi="Arial" w:cs="Arial"/>
          <w:i w:val="0"/>
          <w:sz w:val="28"/>
          <w:szCs w:val="28"/>
        </w:rPr>
        <w:t>Гольдфаин И.</w:t>
      </w:r>
      <w:r w:rsidRPr="003E7973">
        <w:rPr>
          <w:rFonts w:ascii="Arial" w:hAnsi="Arial" w:cs="Arial"/>
          <w:sz w:val="28"/>
          <w:szCs w:val="28"/>
        </w:rPr>
        <w:t xml:space="preserve"> Еще раз о Печорине // Вопросы литературы. 2000. № 2. Март — апрель. — С. 310— 311.</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Спорное в интерпретации характера Раскольникова. — По ра</w:t>
      </w:r>
      <w:r w:rsidRPr="003E7973">
        <w:rPr>
          <w:rFonts w:ascii="Arial" w:hAnsi="Arial" w:cs="Arial"/>
          <w:sz w:val="28"/>
          <w:szCs w:val="28"/>
        </w:rPr>
        <w:softHyphen/>
        <w:t>боте:</w:t>
      </w:r>
      <w:r w:rsidRPr="003E7973">
        <w:rPr>
          <w:rStyle w:val="31"/>
          <w:rFonts w:ascii="Arial" w:hAnsi="Arial" w:cs="Arial"/>
          <w:sz w:val="28"/>
          <w:szCs w:val="28"/>
        </w:rPr>
        <w:t xml:space="preserve"> </w:t>
      </w:r>
      <w:r w:rsidRPr="00465B15">
        <w:rPr>
          <w:rStyle w:val="31"/>
          <w:rFonts w:ascii="Arial" w:hAnsi="Arial" w:cs="Arial"/>
          <w:i w:val="0"/>
          <w:sz w:val="28"/>
          <w:szCs w:val="28"/>
        </w:rPr>
        <w:t>Набоков В.</w:t>
      </w:r>
      <w:r w:rsidRPr="003E7973">
        <w:rPr>
          <w:rFonts w:ascii="Arial" w:hAnsi="Arial" w:cs="Arial"/>
          <w:sz w:val="28"/>
          <w:szCs w:val="28"/>
        </w:rPr>
        <w:t xml:space="preserve"> Федор Достоевский // Лекции по русской ли</w:t>
      </w:r>
      <w:r w:rsidRPr="003E7973">
        <w:rPr>
          <w:rFonts w:ascii="Arial" w:hAnsi="Arial" w:cs="Arial"/>
          <w:sz w:val="28"/>
          <w:szCs w:val="28"/>
        </w:rPr>
        <w:softHyphen/>
        <w:t>тературе. - М., 1996. - С. 189-193.</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Типы точек зрения и их соотношение в повествовательной структуре текста. — По работе:</w:t>
      </w:r>
      <w:r w:rsidRPr="003E7973">
        <w:rPr>
          <w:rStyle w:val="31"/>
          <w:rFonts w:ascii="Arial" w:hAnsi="Arial" w:cs="Arial"/>
          <w:sz w:val="28"/>
          <w:szCs w:val="28"/>
        </w:rPr>
        <w:t xml:space="preserve"> </w:t>
      </w:r>
      <w:r w:rsidRPr="00465B15">
        <w:rPr>
          <w:rStyle w:val="31"/>
          <w:rFonts w:ascii="Arial" w:hAnsi="Arial" w:cs="Arial"/>
          <w:i w:val="0"/>
          <w:sz w:val="28"/>
          <w:szCs w:val="28"/>
        </w:rPr>
        <w:t>Успенский Б.А.</w:t>
      </w:r>
      <w:r w:rsidRPr="00465B15">
        <w:rPr>
          <w:rFonts w:ascii="Arial" w:hAnsi="Arial" w:cs="Arial"/>
          <w:i/>
          <w:sz w:val="28"/>
          <w:szCs w:val="28"/>
        </w:rPr>
        <w:t xml:space="preserve"> </w:t>
      </w:r>
      <w:r w:rsidRPr="003E7973">
        <w:rPr>
          <w:rFonts w:ascii="Arial" w:hAnsi="Arial" w:cs="Arial"/>
          <w:sz w:val="28"/>
          <w:szCs w:val="28"/>
        </w:rPr>
        <w:t>Поэтика компо</w:t>
      </w:r>
      <w:r w:rsidRPr="003E7973">
        <w:rPr>
          <w:rFonts w:ascii="Arial" w:hAnsi="Arial" w:cs="Arial"/>
          <w:sz w:val="28"/>
          <w:szCs w:val="28"/>
        </w:rPr>
        <w:softHyphen/>
        <w:t>зиции. М., 1970. (Или по изд.:</w:t>
      </w:r>
      <w:r w:rsidRPr="003E7973">
        <w:rPr>
          <w:rStyle w:val="31"/>
          <w:rFonts w:ascii="Arial" w:hAnsi="Arial" w:cs="Arial"/>
          <w:sz w:val="28"/>
          <w:szCs w:val="28"/>
        </w:rPr>
        <w:t xml:space="preserve"> </w:t>
      </w:r>
      <w:r w:rsidRPr="00465B15">
        <w:rPr>
          <w:rStyle w:val="31"/>
          <w:rFonts w:ascii="Arial" w:hAnsi="Arial" w:cs="Arial"/>
          <w:i w:val="0"/>
          <w:sz w:val="28"/>
          <w:szCs w:val="28"/>
        </w:rPr>
        <w:t>Успенский Б.А.</w:t>
      </w:r>
      <w:r w:rsidRPr="003E7973">
        <w:rPr>
          <w:rFonts w:ascii="Arial" w:hAnsi="Arial" w:cs="Arial"/>
          <w:sz w:val="28"/>
          <w:szCs w:val="28"/>
        </w:rPr>
        <w:t xml:space="preserve"> Семиотика искусст</w:t>
      </w:r>
      <w:r w:rsidRPr="003E7973">
        <w:rPr>
          <w:rFonts w:ascii="Arial" w:hAnsi="Arial" w:cs="Arial"/>
          <w:sz w:val="28"/>
          <w:szCs w:val="28"/>
        </w:rPr>
        <w:softHyphen/>
        <w:t>ва. - М., 1995).-С. 5-158.</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Способы выражения повествовательных точек зрения. — По ра</w:t>
      </w:r>
      <w:r w:rsidRPr="003E7973">
        <w:rPr>
          <w:rFonts w:ascii="Arial" w:hAnsi="Arial" w:cs="Arial"/>
          <w:sz w:val="28"/>
          <w:szCs w:val="28"/>
        </w:rPr>
        <w:softHyphen/>
        <w:t>ботам:</w:t>
      </w:r>
      <w:r w:rsidRPr="003E7973">
        <w:rPr>
          <w:rStyle w:val="31"/>
          <w:rFonts w:ascii="Arial" w:hAnsi="Arial" w:cs="Arial"/>
          <w:sz w:val="28"/>
          <w:szCs w:val="28"/>
        </w:rPr>
        <w:t xml:space="preserve"> </w:t>
      </w:r>
      <w:r w:rsidRPr="00465B15">
        <w:rPr>
          <w:rStyle w:val="31"/>
          <w:rFonts w:ascii="Arial" w:hAnsi="Arial" w:cs="Arial"/>
          <w:i w:val="0"/>
          <w:sz w:val="28"/>
          <w:szCs w:val="28"/>
        </w:rPr>
        <w:t>Тамарченко Н.Д.</w:t>
      </w:r>
      <w:r w:rsidRPr="003E7973">
        <w:rPr>
          <w:rFonts w:ascii="Arial" w:hAnsi="Arial" w:cs="Arial"/>
          <w:sz w:val="28"/>
          <w:szCs w:val="28"/>
        </w:rPr>
        <w:t xml:space="preserve"> Точка зрения // Литературное произве</w:t>
      </w:r>
      <w:r w:rsidRPr="003E7973">
        <w:rPr>
          <w:rFonts w:ascii="Arial" w:hAnsi="Arial" w:cs="Arial"/>
          <w:sz w:val="28"/>
          <w:szCs w:val="28"/>
        </w:rPr>
        <w:softHyphen/>
        <w:t xml:space="preserve">дение. Основные понятия и термины. — М., 1999. — С. 425—432; </w:t>
      </w:r>
      <w:r w:rsidRPr="00465B15">
        <w:rPr>
          <w:rStyle w:val="31"/>
          <w:rFonts w:ascii="Arial" w:hAnsi="Arial" w:cs="Arial"/>
          <w:i w:val="0"/>
          <w:sz w:val="28"/>
          <w:szCs w:val="28"/>
        </w:rPr>
        <w:t>Успенский Б. А.</w:t>
      </w:r>
      <w:r w:rsidRPr="003E7973">
        <w:rPr>
          <w:rFonts w:ascii="Arial" w:hAnsi="Arial" w:cs="Arial"/>
          <w:sz w:val="28"/>
          <w:szCs w:val="28"/>
        </w:rPr>
        <w:t xml:space="preserve"> Поэтика композиции. — М., 1970. — С. 5—158.</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Образ автора и автор художественного произведения. — По ра</w:t>
      </w:r>
      <w:r w:rsidRPr="003E7973">
        <w:rPr>
          <w:rFonts w:ascii="Arial" w:hAnsi="Arial" w:cs="Arial"/>
          <w:sz w:val="28"/>
          <w:szCs w:val="28"/>
        </w:rPr>
        <w:softHyphen/>
        <w:t>ботам:</w:t>
      </w:r>
      <w:r w:rsidRPr="003E7973">
        <w:rPr>
          <w:rStyle w:val="31"/>
          <w:rFonts w:ascii="Arial" w:hAnsi="Arial" w:cs="Arial"/>
          <w:sz w:val="28"/>
          <w:szCs w:val="28"/>
        </w:rPr>
        <w:t xml:space="preserve"> </w:t>
      </w:r>
      <w:r w:rsidRPr="00465B15">
        <w:rPr>
          <w:rStyle w:val="31"/>
          <w:rFonts w:ascii="Arial" w:hAnsi="Arial" w:cs="Arial"/>
          <w:i w:val="0"/>
          <w:sz w:val="28"/>
          <w:szCs w:val="28"/>
        </w:rPr>
        <w:t>Бахтин М.М.</w:t>
      </w:r>
      <w:r w:rsidRPr="003E7973">
        <w:rPr>
          <w:rFonts w:ascii="Arial" w:hAnsi="Arial" w:cs="Arial"/>
          <w:sz w:val="28"/>
          <w:szCs w:val="28"/>
        </w:rPr>
        <w:t xml:space="preserve"> Эстетика словесного творчества. — М., 1979. — С. 281—307; 7—180;</w:t>
      </w:r>
      <w:r w:rsidRPr="003E7973">
        <w:rPr>
          <w:rStyle w:val="31"/>
          <w:rFonts w:ascii="Arial" w:hAnsi="Arial" w:cs="Arial"/>
          <w:sz w:val="28"/>
          <w:szCs w:val="28"/>
        </w:rPr>
        <w:t xml:space="preserve"> </w:t>
      </w:r>
      <w:r w:rsidRPr="00465B15">
        <w:rPr>
          <w:rStyle w:val="31"/>
          <w:rFonts w:ascii="Arial" w:hAnsi="Arial" w:cs="Arial"/>
          <w:i w:val="0"/>
          <w:sz w:val="28"/>
          <w:szCs w:val="28"/>
        </w:rPr>
        <w:t>Виноградов В.В.</w:t>
      </w:r>
      <w:r w:rsidRPr="00465B15">
        <w:rPr>
          <w:rFonts w:ascii="Arial" w:hAnsi="Arial" w:cs="Arial"/>
          <w:i/>
          <w:sz w:val="28"/>
          <w:szCs w:val="28"/>
        </w:rPr>
        <w:t xml:space="preserve"> </w:t>
      </w:r>
      <w:r w:rsidRPr="003E7973">
        <w:rPr>
          <w:rFonts w:ascii="Arial" w:hAnsi="Arial" w:cs="Arial"/>
          <w:sz w:val="28"/>
          <w:szCs w:val="28"/>
        </w:rPr>
        <w:t>О языке художе</w:t>
      </w:r>
      <w:r w:rsidRPr="003E7973">
        <w:rPr>
          <w:rFonts w:ascii="Arial" w:hAnsi="Arial" w:cs="Arial"/>
          <w:sz w:val="28"/>
          <w:szCs w:val="28"/>
        </w:rPr>
        <w:softHyphen/>
        <w:t>ственной прозы. — М., 1980. — С. 203—225; 309—315;</w:t>
      </w:r>
      <w:r w:rsidRPr="003E7973">
        <w:rPr>
          <w:rStyle w:val="31"/>
          <w:rFonts w:ascii="Arial" w:hAnsi="Arial" w:cs="Arial"/>
          <w:sz w:val="28"/>
          <w:szCs w:val="28"/>
        </w:rPr>
        <w:t xml:space="preserve"> </w:t>
      </w:r>
      <w:r w:rsidRPr="00465B15">
        <w:rPr>
          <w:rStyle w:val="31"/>
          <w:rFonts w:ascii="Arial" w:hAnsi="Arial" w:cs="Arial"/>
          <w:i w:val="0"/>
          <w:sz w:val="28"/>
          <w:szCs w:val="28"/>
        </w:rPr>
        <w:t>Виногра</w:t>
      </w:r>
      <w:r w:rsidRPr="00465B15">
        <w:rPr>
          <w:rStyle w:val="31"/>
          <w:rFonts w:ascii="Arial" w:hAnsi="Arial" w:cs="Arial"/>
          <w:i w:val="0"/>
          <w:sz w:val="28"/>
          <w:szCs w:val="28"/>
        </w:rPr>
        <w:softHyphen/>
        <w:t>дов В.В.</w:t>
      </w:r>
      <w:r w:rsidRPr="003E7973">
        <w:rPr>
          <w:rFonts w:ascii="Arial" w:hAnsi="Arial" w:cs="Arial"/>
          <w:sz w:val="28"/>
          <w:szCs w:val="28"/>
        </w:rPr>
        <w:t xml:space="preserve"> О языке художественной литературы. — М., 1959. — С. 131-167.</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Проблема повествователя в «Повестях покойного Ивана Пет</w:t>
      </w:r>
      <w:r w:rsidRPr="003E7973">
        <w:rPr>
          <w:rFonts w:ascii="Arial" w:hAnsi="Arial" w:cs="Arial"/>
          <w:sz w:val="28"/>
          <w:szCs w:val="28"/>
        </w:rPr>
        <w:softHyphen/>
        <w:t>ровича Белкина» А.С. Пушкина. — С привлечением работ:</w:t>
      </w:r>
      <w:r w:rsidRPr="003E7973">
        <w:rPr>
          <w:rStyle w:val="31"/>
          <w:rFonts w:ascii="Arial" w:hAnsi="Arial" w:cs="Arial"/>
          <w:sz w:val="28"/>
          <w:szCs w:val="28"/>
        </w:rPr>
        <w:t xml:space="preserve"> </w:t>
      </w:r>
      <w:r w:rsidRPr="00465B15">
        <w:rPr>
          <w:rStyle w:val="31"/>
          <w:rFonts w:ascii="Arial" w:hAnsi="Arial" w:cs="Arial"/>
          <w:i w:val="0"/>
          <w:sz w:val="28"/>
          <w:szCs w:val="28"/>
        </w:rPr>
        <w:t>Боча</w:t>
      </w:r>
      <w:r w:rsidRPr="00465B15">
        <w:rPr>
          <w:rStyle w:val="31"/>
          <w:rFonts w:ascii="Arial" w:hAnsi="Arial" w:cs="Arial"/>
          <w:i w:val="0"/>
          <w:sz w:val="28"/>
          <w:szCs w:val="28"/>
        </w:rPr>
        <w:softHyphen/>
        <w:t>ров С.Г.</w:t>
      </w:r>
      <w:r w:rsidRPr="003E7973">
        <w:rPr>
          <w:rFonts w:ascii="Arial" w:hAnsi="Arial" w:cs="Arial"/>
          <w:sz w:val="28"/>
          <w:szCs w:val="28"/>
        </w:rPr>
        <w:t xml:space="preserve"> Поэтика Пушкина. — М., 1974;</w:t>
      </w:r>
      <w:r w:rsidRPr="003E7973">
        <w:rPr>
          <w:rStyle w:val="31"/>
          <w:rFonts w:ascii="Arial" w:hAnsi="Arial" w:cs="Arial"/>
          <w:sz w:val="28"/>
          <w:szCs w:val="28"/>
        </w:rPr>
        <w:t xml:space="preserve"> </w:t>
      </w:r>
      <w:r w:rsidRPr="00465B15">
        <w:rPr>
          <w:rStyle w:val="31"/>
          <w:rFonts w:ascii="Arial" w:hAnsi="Arial" w:cs="Arial"/>
          <w:i w:val="0"/>
          <w:sz w:val="28"/>
          <w:szCs w:val="28"/>
        </w:rPr>
        <w:t>Шмид В.</w:t>
      </w:r>
      <w:r w:rsidRPr="003E7973">
        <w:rPr>
          <w:rFonts w:ascii="Arial" w:hAnsi="Arial" w:cs="Arial"/>
          <w:sz w:val="28"/>
          <w:szCs w:val="28"/>
        </w:rPr>
        <w:t xml:space="preserve"> Проза Пушкина в поэтическом прочтении. «Повести Белкина». — СПб., 1996. —</w:t>
      </w:r>
      <w:r w:rsidRPr="00465B15">
        <w:rPr>
          <w:rFonts w:ascii="Arial" w:hAnsi="Arial" w:cs="Arial"/>
          <w:sz w:val="28"/>
          <w:szCs w:val="28"/>
        </w:rPr>
        <w:t xml:space="preserve"> </w:t>
      </w:r>
      <w:r w:rsidRPr="003E7973">
        <w:rPr>
          <w:rFonts w:ascii="Arial" w:hAnsi="Arial" w:cs="Arial"/>
          <w:sz w:val="28"/>
          <w:szCs w:val="28"/>
        </w:rPr>
        <w:t>С. 42—64;</w:t>
      </w:r>
      <w:r w:rsidRPr="003E7973">
        <w:rPr>
          <w:rStyle w:val="31"/>
          <w:rFonts w:ascii="Arial" w:hAnsi="Arial" w:cs="Arial"/>
          <w:sz w:val="28"/>
          <w:szCs w:val="28"/>
        </w:rPr>
        <w:t xml:space="preserve"> </w:t>
      </w:r>
      <w:r w:rsidRPr="00465B15">
        <w:rPr>
          <w:rStyle w:val="31"/>
          <w:rFonts w:ascii="Arial" w:hAnsi="Arial" w:cs="Arial"/>
          <w:i w:val="0"/>
          <w:sz w:val="28"/>
          <w:szCs w:val="28"/>
        </w:rPr>
        <w:t>Тюпа В.</w:t>
      </w:r>
      <w:r w:rsidRPr="003E7973">
        <w:rPr>
          <w:rFonts w:ascii="Arial" w:hAnsi="Arial" w:cs="Arial"/>
          <w:sz w:val="28"/>
          <w:szCs w:val="28"/>
        </w:rPr>
        <w:t xml:space="preserve"> Анализ художественного — М., 2001 (III). — С. 112-187.</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Сказ и сказоподобные формы. — По работам:</w:t>
      </w:r>
      <w:r w:rsidRPr="003E7973">
        <w:rPr>
          <w:rStyle w:val="31"/>
          <w:rFonts w:ascii="Arial" w:hAnsi="Arial" w:cs="Arial"/>
          <w:sz w:val="28"/>
          <w:szCs w:val="28"/>
        </w:rPr>
        <w:t xml:space="preserve"> </w:t>
      </w:r>
      <w:r w:rsidRPr="00465B15">
        <w:rPr>
          <w:rStyle w:val="31"/>
          <w:rFonts w:ascii="Arial" w:hAnsi="Arial" w:cs="Arial"/>
          <w:i w:val="0"/>
          <w:sz w:val="28"/>
          <w:szCs w:val="28"/>
        </w:rPr>
        <w:t>Кожевникова Н.А.</w:t>
      </w:r>
      <w:r w:rsidRPr="003E7973">
        <w:rPr>
          <w:rStyle w:val="31"/>
          <w:rFonts w:ascii="Arial" w:hAnsi="Arial" w:cs="Arial"/>
          <w:sz w:val="28"/>
          <w:szCs w:val="28"/>
        </w:rPr>
        <w:t xml:space="preserve"> </w:t>
      </w:r>
      <w:r w:rsidRPr="003E7973">
        <w:rPr>
          <w:rFonts w:ascii="Arial" w:hAnsi="Arial" w:cs="Arial"/>
          <w:sz w:val="28"/>
          <w:szCs w:val="28"/>
        </w:rPr>
        <w:t>Типы повествования в русской литературе XIX—XX вв. — М., 1994. — С. 64—75;</w:t>
      </w:r>
      <w:r w:rsidRPr="003E7973">
        <w:rPr>
          <w:rStyle w:val="31"/>
          <w:rFonts w:ascii="Arial" w:hAnsi="Arial" w:cs="Arial"/>
          <w:sz w:val="28"/>
          <w:szCs w:val="28"/>
        </w:rPr>
        <w:t xml:space="preserve"> </w:t>
      </w:r>
      <w:r w:rsidRPr="00465B15">
        <w:rPr>
          <w:rStyle w:val="31"/>
          <w:rFonts w:ascii="Arial" w:hAnsi="Arial" w:cs="Arial"/>
          <w:i w:val="0"/>
          <w:sz w:val="28"/>
          <w:szCs w:val="28"/>
        </w:rPr>
        <w:t xml:space="preserve">Мущенко Е.Г., Скобелев В.П., Кройчик </w:t>
      </w:r>
      <w:r>
        <w:rPr>
          <w:rStyle w:val="31"/>
          <w:rFonts w:ascii="Arial" w:hAnsi="Arial" w:cs="Arial"/>
          <w:i w:val="0"/>
          <w:sz w:val="28"/>
          <w:szCs w:val="28"/>
        </w:rPr>
        <w:t>Л</w:t>
      </w:r>
      <w:r w:rsidRPr="00465B15">
        <w:rPr>
          <w:rStyle w:val="31"/>
          <w:rFonts w:ascii="Arial" w:hAnsi="Arial" w:cs="Arial"/>
          <w:i w:val="0"/>
          <w:sz w:val="28"/>
          <w:szCs w:val="28"/>
        </w:rPr>
        <w:t>.</w:t>
      </w:r>
      <w:r w:rsidRPr="00465B15">
        <w:rPr>
          <w:rStyle w:val="31"/>
          <w:rFonts w:ascii="Arial" w:hAnsi="Arial" w:cs="Arial"/>
          <w:i w:val="0"/>
          <w:sz w:val="28"/>
          <w:szCs w:val="28"/>
          <w:lang w:val="en-US"/>
        </w:rPr>
        <w:t>E</w:t>
      </w:r>
      <w:r w:rsidRPr="00465B15">
        <w:rPr>
          <w:rStyle w:val="31"/>
          <w:rFonts w:ascii="Arial" w:hAnsi="Arial" w:cs="Arial"/>
          <w:i w:val="0"/>
          <w:sz w:val="28"/>
          <w:szCs w:val="28"/>
        </w:rPr>
        <w:t>.</w:t>
      </w:r>
      <w:r w:rsidRPr="003E7973">
        <w:rPr>
          <w:rFonts w:ascii="Arial" w:hAnsi="Arial" w:cs="Arial"/>
          <w:sz w:val="28"/>
          <w:szCs w:val="28"/>
        </w:rPr>
        <w:t xml:space="preserve"> По</w:t>
      </w:r>
      <w:r w:rsidRPr="003E7973">
        <w:rPr>
          <w:rFonts w:ascii="Arial" w:hAnsi="Arial" w:cs="Arial"/>
          <w:sz w:val="28"/>
          <w:szCs w:val="28"/>
        </w:rPr>
        <w:softHyphen/>
        <w:t>этика сказа. — Воронеж, 1978. — С. 6—61.</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3E7973">
        <w:rPr>
          <w:rFonts w:ascii="Arial" w:hAnsi="Arial" w:cs="Arial"/>
          <w:sz w:val="28"/>
          <w:szCs w:val="28"/>
        </w:rPr>
        <w:t>Соотношение повествования от 1-го лица и повествования от 3-го лица (С привлечением конкретных текстов). — По рабо</w:t>
      </w:r>
      <w:r w:rsidRPr="003E7973">
        <w:rPr>
          <w:rFonts w:ascii="Arial" w:hAnsi="Arial" w:cs="Arial"/>
          <w:sz w:val="28"/>
          <w:szCs w:val="28"/>
        </w:rPr>
        <w:softHyphen/>
        <w:t>там:</w:t>
      </w:r>
      <w:r w:rsidRPr="00465B15">
        <w:rPr>
          <w:rStyle w:val="31"/>
          <w:rFonts w:ascii="Arial" w:hAnsi="Arial" w:cs="Arial"/>
          <w:sz w:val="28"/>
          <w:szCs w:val="28"/>
        </w:rPr>
        <w:t xml:space="preserve"> </w:t>
      </w:r>
      <w:r w:rsidRPr="00465B15">
        <w:rPr>
          <w:rStyle w:val="31"/>
          <w:rFonts w:ascii="Arial" w:hAnsi="Arial" w:cs="Arial"/>
          <w:i w:val="0"/>
          <w:sz w:val="28"/>
          <w:szCs w:val="28"/>
        </w:rPr>
        <w:t>Атарова К</w:t>
      </w:r>
      <w:r>
        <w:rPr>
          <w:rStyle w:val="31"/>
          <w:rFonts w:ascii="Arial" w:hAnsi="Arial" w:cs="Arial"/>
          <w:i w:val="0"/>
          <w:sz w:val="28"/>
          <w:szCs w:val="28"/>
        </w:rPr>
        <w:t>.</w:t>
      </w:r>
      <w:r w:rsidRPr="00465B15">
        <w:rPr>
          <w:rStyle w:val="31"/>
          <w:rFonts w:ascii="Arial" w:hAnsi="Arial" w:cs="Arial"/>
          <w:i w:val="0"/>
          <w:sz w:val="28"/>
          <w:szCs w:val="28"/>
        </w:rPr>
        <w:t>Н., Лесскис Г.А.</w:t>
      </w:r>
      <w:r w:rsidRPr="00465B15">
        <w:rPr>
          <w:rFonts w:ascii="Arial" w:hAnsi="Arial" w:cs="Arial"/>
          <w:sz w:val="28"/>
          <w:szCs w:val="28"/>
        </w:rPr>
        <w:t xml:space="preserve"> Семантика и структура пове</w:t>
      </w:r>
      <w:r w:rsidRPr="00465B15">
        <w:rPr>
          <w:rFonts w:ascii="Arial" w:hAnsi="Arial" w:cs="Arial"/>
          <w:sz w:val="28"/>
          <w:szCs w:val="28"/>
        </w:rPr>
        <w:softHyphen/>
        <w:t>ствования от первого лица в художественной прозе // Изв. АН СССР, сер. лит. и яз., 1976. Т. 35, № 4. — С. 343—357;</w:t>
      </w:r>
      <w:r w:rsidRPr="00465B15">
        <w:rPr>
          <w:rStyle w:val="31"/>
          <w:rFonts w:ascii="Arial" w:hAnsi="Arial" w:cs="Arial"/>
          <w:sz w:val="28"/>
          <w:szCs w:val="28"/>
        </w:rPr>
        <w:t xml:space="preserve"> </w:t>
      </w:r>
      <w:r w:rsidRPr="00465B15">
        <w:rPr>
          <w:rStyle w:val="31"/>
          <w:rFonts w:ascii="Arial" w:hAnsi="Arial" w:cs="Arial"/>
          <w:i w:val="0"/>
          <w:sz w:val="28"/>
          <w:szCs w:val="28"/>
        </w:rPr>
        <w:t>Кожевнико</w:t>
      </w:r>
      <w:r w:rsidRPr="00465B15">
        <w:rPr>
          <w:rStyle w:val="31"/>
          <w:rFonts w:ascii="Arial" w:hAnsi="Arial" w:cs="Arial"/>
          <w:i w:val="0"/>
          <w:sz w:val="28"/>
          <w:szCs w:val="28"/>
        </w:rPr>
        <w:softHyphen/>
        <w:t>ва Н.А.</w:t>
      </w:r>
      <w:r w:rsidRPr="00465B15">
        <w:rPr>
          <w:rFonts w:ascii="Arial" w:hAnsi="Arial" w:cs="Arial"/>
          <w:sz w:val="28"/>
          <w:szCs w:val="28"/>
        </w:rPr>
        <w:t xml:space="preserve"> Типы повествования в русской литературе XIX—XX вв. — М., 1994. - С. 3-46.</w:t>
      </w:r>
    </w:p>
    <w:p w:rsidR="00465B15" w:rsidRPr="00465B15" w:rsidRDefault="00465B15" w:rsidP="00753B91">
      <w:pPr>
        <w:pStyle w:val="30"/>
        <w:numPr>
          <w:ilvl w:val="0"/>
          <w:numId w:val="123"/>
        </w:numPr>
        <w:shd w:val="clear" w:color="auto" w:fill="auto"/>
        <w:spacing w:before="0" w:line="240" w:lineRule="auto"/>
        <w:ind w:left="851" w:right="20" w:hanging="425"/>
        <w:jc w:val="both"/>
        <w:rPr>
          <w:rStyle w:val="39pt"/>
          <w:rFonts w:ascii="Arial" w:hAnsi="Arial" w:cs="Arial"/>
          <w:sz w:val="28"/>
          <w:szCs w:val="28"/>
          <w:shd w:val="clear" w:color="auto" w:fill="auto"/>
        </w:rPr>
      </w:pPr>
      <w:r w:rsidRPr="00465B15">
        <w:rPr>
          <w:rFonts w:ascii="Arial" w:hAnsi="Arial" w:cs="Arial"/>
          <w:sz w:val="28"/>
          <w:szCs w:val="28"/>
        </w:rPr>
        <w:t>Несобственно-авторское повествование и его развитие в рус</w:t>
      </w:r>
      <w:r w:rsidRPr="00465B15">
        <w:rPr>
          <w:rFonts w:ascii="Arial" w:hAnsi="Arial" w:cs="Arial"/>
          <w:sz w:val="28"/>
          <w:szCs w:val="28"/>
        </w:rPr>
        <w:softHyphen/>
        <w:t>ской прозе. — По работе:</w:t>
      </w:r>
      <w:r w:rsidRPr="00465B15">
        <w:rPr>
          <w:rStyle w:val="31"/>
          <w:rFonts w:ascii="Arial" w:hAnsi="Arial" w:cs="Arial"/>
          <w:sz w:val="28"/>
          <w:szCs w:val="28"/>
        </w:rPr>
        <w:t xml:space="preserve"> </w:t>
      </w:r>
      <w:r w:rsidRPr="00465B15">
        <w:rPr>
          <w:rStyle w:val="31"/>
          <w:rFonts w:ascii="Arial" w:hAnsi="Arial" w:cs="Arial"/>
          <w:i w:val="0"/>
          <w:sz w:val="28"/>
          <w:szCs w:val="28"/>
        </w:rPr>
        <w:t>Н.А. Кожевникова.</w:t>
      </w:r>
      <w:r w:rsidRPr="00465B15">
        <w:rPr>
          <w:rFonts w:ascii="Arial" w:hAnsi="Arial" w:cs="Arial"/>
          <w:sz w:val="28"/>
          <w:szCs w:val="28"/>
        </w:rPr>
        <w:t xml:space="preserve"> Типы повествова</w:t>
      </w:r>
      <w:r w:rsidRPr="00465B15">
        <w:rPr>
          <w:rFonts w:ascii="Arial" w:hAnsi="Arial" w:cs="Arial"/>
          <w:sz w:val="28"/>
          <w:szCs w:val="28"/>
        </w:rPr>
        <w:softHyphen/>
        <w:t xml:space="preserve">ния в русской литературе XIX—XX вв. — М., 1994. — С. 206— </w:t>
      </w:r>
      <w:r w:rsidRPr="00465B15">
        <w:rPr>
          <w:rStyle w:val="39pt"/>
          <w:rFonts w:ascii="Arial" w:hAnsi="Arial" w:cs="Arial"/>
          <w:sz w:val="28"/>
          <w:szCs w:val="28"/>
        </w:rPr>
        <w:t>228.</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Особенности нарративной структуры текстов В.В. Набокова. — С привлечением работ:</w:t>
      </w:r>
      <w:r w:rsidRPr="00465B15">
        <w:rPr>
          <w:rStyle w:val="31"/>
          <w:rFonts w:ascii="Arial" w:hAnsi="Arial" w:cs="Arial"/>
          <w:sz w:val="28"/>
          <w:szCs w:val="28"/>
        </w:rPr>
        <w:t xml:space="preserve"> Падучева Е.В.</w:t>
      </w:r>
      <w:r w:rsidRPr="00465B15">
        <w:rPr>
          <w:rFonts w:ascii="Arial" w:hAnsi="Arial" w:cs="Arial"/>
          <w:sz w:val="28"/>
          <w:szCs w:val="28"/>
        </w:rPr>
        <w:t xml:space="preserve"> Семантика вида и време</w:t>
      </w:r>
      <w:r w:rsidRPr="00465B15">
        <w:rPr>
          <w:rFonts w:ascii="Arial" w:hAnsi="Arial" w:cs="Arial"/>
          <w:sz w:val="28"/>
          <w:szCs w:val="28"/>
        </w:rPr>
        <w:softHyphen/>
        <w:t>ни в русском языке // Семантика нарратива. — М., 1996. — С. 380—395;</w:t>
      </w:r>
      <w:r w:rsidRPr="00465B15">
        <w:rPr>
          <w:rStyle w:val="31"/>
          <w:rFonts w:ascii="Arial" w:hAnsi="Arial" w:cs="Arial"/>
          <w:sz w:val="28"/>
          <w:szCs w:val="28"/>
        </w:rPr>
        <w:t xml:space="preserve"> Дымарский М.Я.</w:t>
      </w:r>
      <w:r w:rsidRPr="00465B15">
        <w:rPr>
          <w:rFonts w:ascii="Arial" w:hAnsi="Arial" w:cs="Arial"/>
          <w:sz w:val="28"/>
          <w:szCs w:val="28"/>
        </w:rPr>
        <w:t xml:space="preserve"> Проблемы текстообразования и художественный текст. — СПб., 1999. — С. 232—266.</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Хронотоп. Типы хронотопов. — По работе:</w:t>
      </w:r>
      <w:r w:rsidRPr="00465B15">
        <w:rPr>
          <w:rStyle w:val="31"/>
          <w:rFonts w:ascii="Arial" w:hAnsi="Arial" w:cs="Arial"/>
          <w:sz w:val="28"/>
          <w:szCs w:val="28"/>
        </w:rPr>
        <w:t xml:space="preserve"> </w:t>
      </w:r>
      <w:r w:rsidRPr="00465B15">
        <w:rPr>
          <w:rStyle w:val="31"/>
          <w:rFonts w:ascii="Arial" w:hAnsi="Arial" w:cs="Arial"/>
          <w:i w:val="0"/>
          <w:sz w:val="28"/>
          <w:szCs w:val="28"/>
        </w:rPr>
        <w:t>Бахтин М.М.</w:t>
      </w:r>
      <w:r w:rsidRPr="00465B15">
        <w:rPr>
          <w:rFonts w:ascii="Arial" w:hAnsi="Arial" w:cs="Arial"/>
          <w:sz w:val="28"/>
          <w:szCs w:val="28"/>
        </w:rPr>
        <w:t xml:space="preserve"> Формы времени и хронотопа в романе // Бахтин М.М. Вопросы лите</w:t>
      </w:r>
      <w:r w:rsidRPr="00465B15">
        <w:rPr>
          <w:rFonts w:ascii="Arial" w:hAnsi="Arial" w:cs="Arial"/>
          <w:sz w:val="28"/>
          <w:szCs w:val="28"/>
        </w:rPr>
        <w:softHyphen/>
        <w:t>ратуры и эстетики. — М., 1975 (или др. издание). — С. 234—236; 296-301; 391-403.</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Классификация форм времени и пространства в фольклорной и литературной традиции. — По работам:</w:t>
      </w:r>
      <w:r w:rsidRPr="00465B15">
        <w:rPr>
          <w:rStyle w:val="31"/>
          <w:rFonts w:ascii="Arial" w:hAnsi="Arial" w:cs="Arial"/>
          <w:sz w:val="28"/>
          <w:szCs w:val="28"/>
        </w:rPr>
        <w:t xml:space="preserve"> </w:t>
      </w:r>
      <w:r w:rsidRPr="00465B15">
        <w:rPr>
          <w:rStyle w:val="31"/>
          <w:rFonts w:ascii="Arial" w:hAnsi="Arial" w:cs="Arial"/>
          <w:i w:val="0"/>
          <w:sz w:val="28"/>
          <w:szCs w:val="28"/>
        </w:rPr>
        <w:t>Лихачев Д.С.</w:t>
      </w:r>
      <w:r w:rsidRPr="00465B15">
        <w:rPr>
          <w:rFonts w:ascii="Arial" w:hAnsi="Arial" w:cs="Arial"/>
          <w:sz w:val="28"/>
          <w:szCs w:val="28"/>
        </w:rPr>
        <w:t xml:space="preserve"> Поэтика древнерусской литературы. М., 1979. — С. 209—219; 335—340; </w:t>
      </w:r>
      <w:r w:rsidRPr="00465B15">
        <w:rPr>
          <w:rStyle w:val="31"/>
          <w:rFonts w:ascii="Arial" w:hAnsi="Arial" w:cs="Arial"/>
          <w:i w:val="0"/>
          <w:sz w:val="28"/>
          <w:szCs w:val="28"/>
        </w:rPr>
        <w:t>Топоров В.Н.</w:t>
      </w:r>
      <w:r w:rsidRPr="00465B15">
        <w:rPr>
          <w:rFonts w:ascii="Arial" w:hAnsi="Arial" w:cs="Arial"/>
          <w:i/>
          <w:sz w:val="28"/>
          <w:szCs w:val="28"/>
        </w:rPr>
        <w:t xml:space="preserve"> </w:t>
      </w:r>
      <w:r w:rsidRPr="00465B15">
        <w:rPr>
          <w:rFonts w:ascii="Arial" w:hAnsi="Arial" w:cs="Arial"/>
          <w:sz w:val="28"/>
          <w:szCs w:val="28"/>
        </w:rPr>
        <w:t>Пространство и текст // Текст: семантика и струк</w:t>
      </w:r>
      <w:r w:rsidRPr="00465B15">
        <w:rPr>
          <w:rFonts w:ascii="Arial" w:hAnsi="Arial" w:cs="Arial"/>
          <w:sz w:val="28"/>
          <w:szCs w:val="28"/>
        </w:rPr>
        <w:softHyphen/>
        <w:t>тура. - М., 1983. - С. 227-235.</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Пространство и время как способы изображения героя в рома</w:t>
      </w:r>
      <w:r w:rsidRPr="00465B15">
        <w:rPr>
          <w:rFonts w:ascii="Arial" w:hAnsi="Arial" w:cs="Arial"/>
          <w:sz w:val="28"/>
          <w:szCs w:val="28"/>
        </w:rPr>
        <w:softHyphen/>
        <w:t>не И.А. Гончарова «Обломов». — С привлечением работы:</w:t>
      </w:r>
      <w:r w:rsidRPr="00465B15">
        <w:rPr>
          <w:rStyle w:val="31"/>
          <w:rFonts w:ascii="Arial" w:hAnsi="Arial" w:cs="Arial"/>
          <w:sz w:val="28"/>
          <w:szCs w:val="28"/>
        </w:rPr>
        <w:t xml:space="preserve"> </w:t>
      </w:r>
      <w:r w:rsidRPr="00465B15">
        <w:rPr>
          <w:rStyle w:val="31"/>
          <w:rFonts w:ascii="Arial" w:hAnsi="Arial" w:cs="Arial"/>
          <w:i w:val="0"/>
          <w:sz w:val="28"/>
          <w:szCs w:val="28"/>
        </w:rPr>
        <w:t>Крас- нощекова Е.</w:t>
      </w:r>
      <w:r w:rsidRPr="00465B15">
        <w:rPr>
          <w:rFonts w:ascii="Arial" w:hAnsi="Arial" w:cs="Arial"/>
          <w:sz w:val="28"/>
          <w:szCs w:val="28"/>
        </w:rPr>
        <w:t xml:space="preserve"> Иван Александрович Гончаров. Мир творчества. — СПб., 1997. - С. 234-345.</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Художественное пространство в произведениях Н.В. Гоголя. — По работе:</w:t>
      </w:r>
      <w:r w:rsidRPr="00465B15">
        <w:rPr>
          <w:rStyle w:val="31"/>
          <w:rFonts w:ascii="Arial" w:hAnsi="Arial" w:cs="Arial"/>
          <w:sz w:val="28"/>
          <w:szCs w:val="28"/>
        </w:rPr>
        <w:t xml:space="preserve"> </w:t>
      </w:r>
      <w:r w:rsidRPr="00465B15">
        <w:rPr>
          <w:rStyle w:val="31"/>
          <w:rFonts w:ascii="Arial" w:hAnsi="Arial" w:cs="Arial"/>
          <w:i w:val="0"/>
          <w:sz w:val="28"/>
          <w:szCs w:val="28"/>
        </w:rPr>
        <w:t>Лотман Ю.М.</w:t>
      </w:r>
      <w:r w:rsidRPr="00465B15">
        <w:rPr>
          <w:rFonts w:ascii="Arial" w:hAnsi="Arial" w:cs="Arial"/>
          <w:sz w:val="28"/>
          <w:szCs w:val="28"/>
        </w:rPr>
        <w:t xml:space="preserve"> Художественное пространство в про</w:t>
      </w:r>
      <w:r w:rsidRPr="00465B15">
        <w:rPr>
          <w:rFonts w:ascii="Arial" w:hAnsi="Arial" w:cs="Arial"/>
          <w:sz w:val="28"/>
          <w:szCs w:val="28"/>
        </w:rPr>
        <w:softHyphen/>
        <w:t>зе Гоголя // Лотман Ю.М. В школе поэтического слова: Пуш</w:t>
      </w:r>
      <w:r w:rsidRPr="00465B15">
        <w:rPr>
          <w:rFonts w:ascii="Arial" w:hAnsi="Arial" w:cs="Arial"/>
          <w:sz w:val="28"/>
          <w:szCs w:val="28"/>
        </w:rPr>
        <w:softHyphen/>
        <w:t>кин. Лермонтов. Гоголь. — М., 1966. — С. 251—293.</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Время в художественном мире М.А. Булгакова (на материале одного произведения). — С привлечением работы:</w:t>
      </w:r>
      <w:r w:rsidRPr="00465B15">
        <w:rPr>
          <w:rStyle w:val="31"/>
          <w:rFonts w:ascii="Arial" w:hAnsi="Arial" w:cs="Arial"/>
          <w:sz w:val="28"/>
          <w:szCs w:val="28"/>
        </w:rPr>
        <w:t xml:space="preserve"> </w:t>
      </w:r>
      <w:r w:rsidRPr="00465B15">
        <w:rPr>
          <w:rStyle w:val="31"/>
          <w:rFonts w:ascii="Arial" w:hAnsi="Arial" w:cs="Arial"/>
          <w:i w:val="0"/>
          <w:sz w:val="28"/>
          <w:szCs w:val="28"/>
        </w:rPr>
        <w:t xml:space="preserve">Яблоков Е.А. </w:t>
      </w:r>
      <w:r w:rsidRPr="00465B15">
        <w:rPr>
          <w:rFonts w:ascii="Arial" w:hAnsi="Arial" w:cs="Arial"/>
          <w:sz w:val="28"/>
          <w:szCs w:val="28"/>
        </w:rPr>
        <w:t>Художественный мир Михаила Булгакова. — М., 2001. — С. 78— 137.</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Способы моделирования художественного пространства в ро</w:t>
      </w:r>
      <w:r w:rsidRPr="00465B15">
        <w:rPr>
          <w:rFonts w:ascii="Arial" w:hAnsi="Arial" w:cs="Arial"/>
          <w:sz w:val="28"/>
          <w:szCs w:val="28"/>
        </w:rPr>
        <w:softHyphen/>
        <w:t xml:space="preserve">мане М. Булгакова «Белая гвардия». — С привлечением работ: </w:t>
      </w:r>
      <w:r w:rsidRPr="00465B15">
        <w:rPr>
          <w:rStyle w:val="31"/>
          <w:rFonts w:ascii="Arial" w:hAnsi="Arial" w:cs="Arial"/>
          <w:i w:val="0"/>
          <w:sz w:val="28"/>
          <w:szCs w:val="28"/>
        </w:rPr>
        <w:t>Яблоков Е.А.</w:t>
      </w:r>
      <w:r w:rsidRPr="00465B15">
        <w:rPr>
          <w:rFonts w:ascii="Arial" w:hAnsi="Arial" w:cs="Arial"/>
          <w:sz w:val="28"/>
          <w:szCs w:val="28"/>
        </w:rPr>
        <w:t xml:space="preserve"> Роман Михаила Булгакова «Белая гвардия». — М., 1997. — С. 125—140.</w:t>
      </w:r>
      <w:r w:rsidRPr="00465B15">
        <w:rPr>
          <w:rStyle w:val="31"/>
          <w:rFonts w:ascii="Arial" w:hAnsi="Arial" w:cs="Arial"/>
          <w:sz w:val="28"/>
          <w:szCs w:val="28"/>
        </w:rPr>
        <w:t xml:space="preserve"> </w:t>
      </w:r>
      <w:r w:rsidRPr="00465B15">
        <w:rPr>
          <w:rStyle w:val="31"/>
          <w:rFonts w:ascii="Arial" w:hAnsi="Arial" w:cs="Arial"/>
          <w:i w:val="0"/>
          <w:sz w:val="28"/>
          <w:szCs w:val="28"/>
        </w:rPr>
        <w:t>Яблоков Е.А.</w:t>
      </w:r>
      <w:r w:rsidRPr="00465B15">
        <w:rPr>
          <w:rFonts w:ascii="Arial" w:hAnsi="Arial" w:cs="Arial"/>
          <w:sz w:val="28"/>
          <w:szCs w:val="28"/>
        </w:rPr>
        <w:t xml:space="preserve"> Художественный мир Михаила Булгакова. - М., 2001. - С. 182-207.</w:t>
      </w:r>
    </w:p>
    <w:p w:rsidR="00465B15" w:rsidRDefault="00465B15"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 xml:space="preserve">Художественное время и пространство в драме (на материале пьесы А.П. Чехова «Три сестры»). — С привлечением работы: </w:t>
      </w:r>
      <w:r w:rsidRPr="00465B15">
        <w:rPr>
          <w:rStyle w:val="31"/>
          <w:rFonts w:ascii="Arial" w:hAnsi="Arial" w:cs="Arial"/>
          <w:i w:val="0"/>
          <w:sz w:val="28"/>
          <w:szCs w:val="28"/>
        </w:rPr>
        <w:t>Зингерман Б.</w:t>
      </w:r>
      <w:r w:rsidRPr="00465B15">
        <w:rPr>
          <w:rFonts w:ascii="Arial" w:hAnsi="Arial" w:cs="Arial"/>
          <w:sz w:val="28"/>
          <w:szCs w:val="28"/>
        </w:rPr>
        <w:t xml:space="preserve"> Театр Чехова и его мировое значение. — М., 2001. — С. 9-117.</w:t>
      </w:r>
    </w:p>
    <w:p w:rsidR="00465B15" w:rsidRDefault="003648F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Интертекстуальность и её функции в современном художествен</w:t>
      </w:r>
      <w:r w:rsidRPr="00465B15">
        <w:rPr>
          <w:rFonts w:ascii="Arial" w:hAnsi="Arial" w:cs="Arial"/>
          <w:sz w:val="28"/>
          <w:szCs w:val="28"/>
        </w:rPr>
        <w:softHyphen/>
        <w:t>ном дискурсе. — По работе:</w:t>
      </w:r>
      <w:r w:rsidRPr="00465B15">
        <w:rPr>
          <w:rStyle w:val="31"/>
          <w:rFonts w:ascii="Arial" w:hAnsi="Arial" w:cs="Arial"/>
          <w:sz w:val="28"/>
          <w:szCs w:val="28"/>
        </w:rPr>
        <w:t xml:space="preserve"> </w:t>
      </w:r>
      <w:r w:rsidRPr="003648F3">
        <w:rPr>
          <w:rStyle w:val="31"/>
          <w:rFonts w:ascii="Arial" w:hAnsi="Arial" w:cs="Arial"/>
          <w:i w:val="0"/>
          <w:sz w:val="28"/>
          <w:szCs w:val="28"/>
        </w:rPr>
        <w:t>Фатеева Н.А.</w:t>
      </w:r>
      <w:r w:rsidRPr="00465B15">
        <w:rPr>
          <w:rFonts w:ascii="Arial" w:hAnsi="Arial" w:cs="Arial"/>
          <w:sz w:val="28"/>
          <w:szCs w:val="28"/>
        </w:rPr>
        <w:t xml:space="preserve"> Контрапункт интер</w:t>
      </w:r>
      <w:r w:rsidRPr="00465B15">
        <w:rPr>
          <w:rFonts w:ascii="Arial" w:hAnsi="Arial" w:cs="Arial"/>
          <w:sz w:val="28"/>
          <w:szCs w:val="28"/>
        </w:rPr>
        <w:softHyphen/>
        <w:t>текстуальности, или интертекст в мире текстов. — М., 2000. — С. 16-39.</w:t>
      </w:r>
    </w:p>
    <w:p w:rsidR="003648F3" w:rsidRDefault="003648F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Типология интертекстуальных элементов в художественных тек</w:t>
      </w:r>
      <w:r w:rsidRPr="00465B15">
        <w:rPr>
          <w:rFonts w:ascii="Arial" w:hAnsi="Arial" w:cs="Arial"/>
          <w:sz w:val="28"/>
          <w:szCs w:val="28"/>
        </w:rPr>
        <w:softHyphen/>
        <w:t>стах. — По работам:</w:t>
      </w:r>
      <w:r w:rsidRPr="00465B15">
        <w:rPr>
          <w:rStyle w:val="31"/>
          <w:rFonts w:ascii="Arial" w:hAnsi="Arial" w:cs="Arial"/>
          <w:sz w:val="28"/>
          <w:szCs w:val="28"/>
        </w:rPr>
        <w:t xml:space="preserve"> </w:t>
      </w:r>
      <w:r w:rsidRPr="003648F3">
        <w:rPr>
          <w:rStyle w:val="31"/>
          <w:rFonts w:ascii="Arial" w:hAnsi="Arial" w:cs="Arial"/>
          <w:i w:val="0"/>
          <w:sz w:val="28"/>
          <w:szCs w:val="28"/>
        </w:rPr>
        <w:t>Женетт Ж.</w:t>
      </w:r>
      <w:r w:rsidRPr="00465B15">
        <w:rPr>
          <w:rFonts w:ascii="Arial" w:hAnsi="Arial" w:cs="Arial"/>
          <w:sz w:val="28"/>
          <w:szCs w:val="28"/>
        </w:rPr>
        <w:t xml:space="preserve"> Фигуры. Т. II. — М., 1998 («Вве</w:t>
      </w:r>
      <w:r w:rsidRPr="00465B15">
        <w:rPr>
          <w:rFonts w:ascii="Arial" w:hAnsi="Arial" w:cs="Arial"/>
          <w:sz w:val="28"/>
          <w:szCs w:val="28"/>
        </w:rPr>
        <w:softHyphen/>
        <w:t>дение в архитекст»). — С. 282—340.</w:t>
      </w:r>
      <w:r w:rsidRPr="00465B15">
        <w:rPr>
          <w:rStyle w:val="31"/>
          <w:rFonts w:ascii="Arial" w:hAnsi="Arial" w:cs="Arial"/>
          <w:sz w:val="28"/>
          <w:szCs w:val="28"/>
        </w:rPr>
        <w:t xml:space="preserve"> </w:t>
      </w:r>
      <w:r w:rsidRPr="003648F3">
        <w:rPr>
          <w:rStyle w:val="31"/>
          <w:rFonts w:ascii="Arial" w:hAnsi="Arial" w:cs="Arial"/>
          <w:i w:val="0"/>
          <w:sz w:val="28"/>
          <w:szCs w:val="28"/>
        </w:rPr>
        <w:t>Смирнов И.</w:t>
      </w:r>
      <w:r w:rsidRPr="00465B15">
        <w:rPr>
          <w:rStyle w:val="31"/>
          <w:rFonts w:ascii="Arial" w:hAnsi="Arial" w:cs="Arial"/>
          <w:sz w:val="28"/>
          <w:szCs w:val="28"/>
        </w:rPr>
        <w:t>П.</w:t>
      </w:r>
      <w:r w:rsidRPr="00465B15">
        <w:rPr>
          <w:rFonts w:ascii="Arial" w:hAnsi="Arial" w:cs="Arial"/>
          <w:sz w:val="28"/>
          <w:szCs w:val="28"/>
        </w:rPr>
        <w:t xml:space="preserve"> Порождение интертекста. 1985.</w:t>
      </w:r>
      <w:r w:rsidRPr="00465B15">
        <w:rPr>
          <w:rStyle w:val="31"/>
          <w:rFonts w:ascii="Arial" w:hAnsi="Arial" w:cs="Arial"/>
          <w:sz w:val="28"/>
          <w:szCs w:val="28"/>
        </w:rPr>
        <w:t xml:space="preserve"> </w:t>
      </w:r>
      <w:r w:rsidRPr="003648F3">
        <w:rPr>
          <w:rStyle w:val="31"/>
          <w:rFonts w:ascii="Arial" w:hAnsi="Arial" w:cs="Arial"/>
          <w:i w:val="0"/>
          <w:sz w:val="28"/>
          <w:szCs w:val="28"/>
        </w:rPr>
        <w:t>Фатеева Н.А.</w:t>
      </w:r>
      <w:r w:rsidRPr="00465B15">
        <w:rPr>
          <w:rFonts w:ascii="Arial" w:hAnsi="Arial" w:cs="Arial"/>
          <w:sz w:val="28"/>
          <w:szCs w:val="28"/>
        </w:rPr>
        <w:t xml:space="preserve"> Контрапункт интертекстуаль</w:t>
      </w:r>
      <w:r w:rsidRPr="00465B15">
        <w:rPr>
          <w:rFonts w:ascii="Arial" w:hAnsi="Arial" w:cs="Arial"/>
          <w:sz w:val="28"/>
          <w:szCs w:val="28"/>
        </w:rPr>
        <w:softHyphen/>
        <w:t>ности, или интертекст в мире текстов. — М., 2000. — С. 120— 159.</w:t>
      </w:r>
    </w:p>
    <w:p w:rsidR="003648F3" w:rsidRDefault="003648F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Межтекстовые связи стихотворений И. Бродского. — С привле</w:t>
      </w:r>
      <w:r w:rsidRPr="00465B15">
        <w:rPr>
          <w:rFonts w:ascii="Arial" w:hAnsi="Arial" w:cs="Arial"/>
          <w:sz w:val="28"/>
          <w:szCs w:val="28"/>
        </w:rPr>
        <w:softHyphen/>
        <w:t>чением работы:</w:t>
      </w:r>
      <w:r w:rsidRPr="00465B15">
        <w:rPr>
          <w:rStyle w:val="31"/>
          <w:rFonts w:ascii="Arial" w:hAnsi="Arial" w:cs="Arial"/>
          <w:sz w:val="28"/>
          <w:szCs w:val="28"/>
        </w:rPr>
        <w:t xml:space="preserve"> </w:t>
      </w:r>
      <w:r w:rsidRPr="003648F3">
        <w:rPr>
          <w:rStyle w:val="31"/>
          <w:rFonts w:ascii="Arial" w:hAnsi="Arial" w:cs="Arial"/>
          <w:i w:val="0"/>
          <w:sz w:val="28"/>
          <w:szCs w:val="28"/>
        </w:rPr>
        <w:t>А. Ранчин.</w:t>
      </w:r>
      <w:r w:rsidRPr="00465B15">
        <w:rPr>
          <w:rFonts w:ascii="Arial" w:hAnsi="Arial" w:cs="Arial"/>
          <w:sz w:val="28"/>
          <w:szCs w:val="28"/>
        </w:rPr>
        <w:t xml:space="preserve"> «На пиру Мнемозины». Интертек</w:t>
      </w:r>
      <w:r w:rsidRPr="00465B15">
        <w:rPr>
          <w:rFonts w:ascii="Arial" w:hAnsi="Arial" w:cs="Arial"/>
          <w:sz w:val="28"/>
          <w:szCs w:val="28"/>
        </w:rPr>
        <w:softHyphen/>
        <w:t>сты Бродского. - М., 2001. - С. 177-381.</w:t>
      </w:r>
    </w:p>
    <w:p w:rsidR="003648F3" w:rsidRDefault="003648F3" w:rsidP="00753B91">
      <w:pPr>
        <w:pStyle w:val="30"/>
        <w:numPr>
          <w:ilvl w:val="0"/>
          <w:numId w:val="123"/>
        </w:numPr>
        <w:shd w:val="clear" w:color="auto" w:fill="auto"/>
        <w:spacing w:before="0" w:line="240" w:lineRule="auto"/>
        <w:ind w:left="851" w:right="20" w:hanging="425"/>
        <w:jc w:val="both"/>
        <w:rPr>
          <w:rFonts w:ascii="Arial" w:hAnsi="Arial" w:cs="Arial"/>
          <w:sz w:val="28"/>
          <w:szCs w:val="28"/>
        </w:rPr>
      </w:pPr>
      <w:r w:rsidRPr="00465B15">
        <w:rPr>
          <w:rFonts w:ascii="Arial" w:hAnsi="Arial" w:cs="Arial"/>
          <w:sz w:val="28"/>
          <w:szCs w:val="28"/>
        </w:rPr>
        <w:t>Интертекстуальность рассказов Т. Толстой. — С привлечением работы:</w:t>
      </w:r>
      <w:r w:rsidRPr="00465B15">
        <w:rPr>
          <w:rStyle w:val="31"/>
          <w:rFonts w:ascii="Arial" w:hAnsi="Arial" w:cs="Arial"/>
          <w:sz w:val="28"/>
          <w:szCs w:val="28"/>
        </w:rPr>
        <w:t xml:space="preserve"> </w:t>
      </w:r>
      <w:r w:rsidRPr="003648F3">
        <w:rPr>
          <w:rStyle w:val="31"/>
          <w:rFonts w:ascii="Arial" w:hAnsi="Arial" w:cs="Arial"/>
          <w:i w:val="0"/>
          <w:sz w:val="28"/>
          <w:szCs w:val="28"/>
        </w:rPr>
        <w:t>М. Липовецкий.</w:t>
      </w:r>
      <w:r w:rsidRPr="00465B15">
        <w:rPr>
          <w:rFonts w:ascii="Arial" w:hAnsi="Arial" w:cs="Arial"/>
          <w:sz w:val="28"/>
          <w:szCs w:val="28"/>
        </w:rPr>
        <w:t xml:space="preserve"> Русский постмодернизм. Очерки исто</w:t>
      </w:r>
      <w:r w:rsidRPr="00465B15">
        <w:rPr>
          <w:rFonts w:ascii="Arial" w:hAnsi="Arial" w:cs="Arial"/>
          <w:sz w:val="28"/>
          <w:szCs w:val="28"/>
        </w:rPr>
        <w:softHyphen/>
        <w:t>рической поэтики. — Екатеринбург, 1997.</w:t>
      </w:r>
      <w:r>
        <w:rPr>
          <w:rFonts w:ascii="Arial" w:hAnsi="Arial" w:cs="Arial"/>
          <w:sz w:val="28"/>
          <w:szCs w:val="28"/>
        </w:rPr>
        <w:t xml:space="preserve"> – С.210-284.</w:t>
      </w:r>
    </w:p>
    <w:p w:rsidR="003648F3" w:rsidRDefault="003648F3" w:rsidP="003648F3">
      <w:pPr>
        <w:pStyle w:val="30"/>
        <w:shd w:val="clear" w:color="auto" w:fill="auto"/>
        <w:spacing w:before="0" w:line="240" w:lineRule="auto"/>
        <w:ind w:right="20"/>
        <w:jc w:val="both"/>
        <w:rPr>
          <w:rFonts w:ascii="Arial" w:hAnsi="Arial" w:cs="Arial"/>
          <w:sz w:val="28"/>
          <w:szCs w:val="28"/>
        </w:rPr>
      </w:pPr>
    </w:p>
    <w:p w:rsidR="003648F3" w:rsidRDefault="003648F3" w:rsidP="003648F3">
      <w:pPr>
        <w:pStyle w:val="30"/>
        <w:shd w:val="clear" w:color="auto" w:fill="auto"/>
        <w:spacing w:before="0" w:line="240" w:lineRule="auto"/>
        <w:ind w:right="20"/>
        <w:jc w:val="both"/>
        <w:rPr>
          <w:rFonts w:ascii="Arial" w:hAnsi="Arial" w:cs="Arial"/>
          <w:sz w:val="28"/>
          <w:szCs w:val="28"/>
        </w:rPr>
      </w:pPr>
    </w:p>
    <w:p w:rsidR="003648F3" w:rsidRPr="003648F3" w:rsidRDefault="003648F3" w:rsidP="003648F3">
      <w:pPr>
        <w:pStyle w:val="30"/>
        <w:numPr>
          <w:ilvl w:val="0"/>
          <w:numId w:val="119"/>
        </w:numPr>
        <w:shd w:val="clear" w:color="auto" w:fill="auto"/>
        <w:spacing w:before="0" w:line="240" w:lineRule="auto"/>
        <w:ind w:right="20"/>
        <w:rPr>
          <w:rFonts w:ascii="Arial" w:hAnsi="Arial" w:cs="Arial"/>
          <w:sz w:val="28"/>
          <w:szCs w:val="28"/>
        </w:rPr>
      </w:pPr>
      <w:r>
        <w:rPr>
          <w:rFonts w:ascii="Arial" w:hAnsi="Arial" w:cs="Arial"/>
          <w:sz w:val="28"/>
          <w:szCs w:val="28"/>
        </w:rPr>
        <w:t>Современный литературный процесс: актуальные аспекты анализа.</w:t>
      </w:r>
    </w:p>
    <w:p w:rsidR="003648F3" w:rsidRDefault="003648F3" w:rsidP="003648F3">
      <w:pPr>
        <w:pStyle w:val="30"/>
        <w:shd w:val="clear" w:color="auto" w:fill="auto"/>
        <w:spacing w:before="0" w:line="240" w:lineRule="auto"/>
        <w:ind w:right="20"/>
        <w:rPr>
          <w:rFonts w:ascii="Arial" w:hAnsi="Arial" w:cs="Arial"/>
          <w:sz w:val="28"/>
          <w:szCs w:val="28"/>
        </w:rPr>
      </w:pP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Модернизм — «ведущая художественная идея» XX столетия.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Генис А.</w:t>
      </w:r>
      <w:r w:rsidRPr="00E03C81">
        <w:rPr>
          <w:rFonts w:ascii="Arial" w:hAnsi="Arial" w:cs="Arial"/>
          <w:sz w:val="28"/>
          <w:szCs w:val="28"/>
        </w:rPr>
        <w:t xml:space="preserve"> Модернизм как стиль XX века // Звезда. </w:t>
      </w:r>
      <w:r>
        <w:rPr>
          <w:rFonts w:ascii="Arial" w:hAnsi="Arial" w:cs="Arial"/>
          <w:sz w:val="28"/>
          <w:szCs w:val="28"/>
        </w:rPr>
        <w:t xml:space="preserve">- </w:t>
      </w:r>
      <w:r w:rsidRPr="00E03C81">
        <w:rPr>
          <w:rFonts w:ascii="Arial" w:hAnsi="Arial" w:cs="Arial"/>
          <w:sz w:val="28"/>
          <w:szCs w:val="28"/>
        </w:rPr>
        <w:t xml:space="preserve">2000. </w:t>
      </w:r>
      <w:r>
        <w:rPr>
          <w:rFonts w:ascii="Arial" w:hAnsi="Arial" w:cs="Arial"/>
          <w:sz w:val="28"/>
          <w:szCs w:val="28"/>
        </w:rPr>
        <w:t xml:space="preserve">- </w:t>
      </w:r>
      <w:r w:rsidRPr="00E03C81">
        <w:rPr>
          <w:rFonts w:ascii="Arial" w:hAnsi="Arial" w:cs="Arial"/>
          <w:sz w:val="28"/>
          <w:szCs w:val="28"/>
        </w:rPr>
        <w:t>№ 11.-</w:t>
      </w:r>
      <w:r>
        <w:rPr>
          <w:rFonts w:ascii="Arial" w:hAnsi="Arial" w:cs="Arial"/>
          <w:sz w:val="28"/>
          <w:szCs w:val="28"/>
        </w:rPr>
        <w:t xml:space="preserve"> </w:t>
      </w:r>
      <w:r w:rsidRPr="00E03C81">
        <w:rPr>
          <w:rFonts w:ascii="Arial" w:hAnsi="Arial" w:cs="Arial"/>
          <w:sz w:val="28"/>
          <w:szCs w:val="28"/>
        </w:rPr>
        <w:t>С. 202-209.</w:t>
      </w: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Что происходит в текстах писателей, «кровно» связанных с жизнью теперешнего слова?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Касаткина Н.</w:t>
      </w:r>
      <w:r w:rsidRPr="00E03C81">
        <w:rPr>
          <w:rFonts w:ascii="Arial" w:hAnsi="Arial" w:cs="Arial"/>
          <w:sz w:val="28"/>
          <w:szCs w:val="28"/>
        </w:rPr>
        <w:t xml:space="preserve"> Литера</w:t>
      </w:r>
      <w:r w:rsidRPr="00E03C81">
        <w:rPr>
          <w:rFonts w:ascii="Arial" w:hAnsi="Arial" w:cs="Arial"/>
          <w:sz w:val="28"/>
          <w:szCs w:val="28"/>
        </w:rPr>
        <w:softHyphen/>
        <w:t xml:space="preserve">тура после конца времен // Новый мир. </w:t>
      </w:r>
      <w:r>
        <w:rPr>
          <w:rFonts w:ascii="Arial" w:hAnsi="Arial" w:cs="Arial"/>
          <w:sz w:val="28"/>
          <w:szCs w:val="28"/>
        </w:rPr>
        <w:t xml:space="preserve">- </w:t>
      </w:r>
      <w:r w:rsidRPr="00E03C81">
        <w:rPr>
          <w:rFonts w:ascii="Arial" w:hAnsi="Arial" w:cs="Arial"/>
          <w:sz w:val="28"/>
          <w:szCs w:val="28"/>
        </w:rPr>
        <w:t xml:space="preserve">2000. </w:t>
      </w:r>
      <w:r>
        <w:rPr>
          <w:rFonts w:ascii="Arial" w:hAnsi="Arial" w:cs="Arial"/>
          <w:sz w:val="28"/>
          <w:szCs w:val="28"/>
        </w:rPr>
        <w:t xml:space="preserve">- </w:t>
      </w:r>
      <w:r w:rsidRPr="00E03C81">
        <w:rPr>
          <w:rFonts w:ascii="Arial" w:hAnsi="Arial" w:cs="Arial"/>
          <w:sz w:val="28"/>
          <w:szCs w:val="28"/>
        </w:rPr>
        <w:t>№ 6. — С. 187—202.</w:t>
      </w: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Лучшие прозаические сочинения 90-х годов: критерии оценки.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Немзер А.</w:t>
      </w:r>
      <w:r w:rsidRPr="00E03C81">
        <w:rPr>
          <w:rFonts w:ascii="Arial" w:hAnsi="Arial" w:cs="Arial"/>
          <w:sz w:val="28"/>
          <w:szCs w:val="28"/>
        </w:rPr>
        <w:t xml:space="preserve"> Замечательное десятилетие: О русской прозе 90-х годов // Новый мир.</w:t>
      </w:r>
      <w:r>
        <w:rPr>
          <w:rFonts w:ascii="Arial" w:hAnsi="Arial" w:cs="Arial"/>
          <w:sz w:val="28"/>
          <w:szCs w:val="28"/>
        </w:rPr>
        <w:t xml:space="preserve">- </w:t>
      </w:r>
      <w:r w:rsidRPr="00E03C81">
        <w:rPr>
          <w:rFonts w:ascii="Arial" w:hAnsi="Arial" w:cs="Arial"/>
          <w:sz w:val="28"/>
          <w:szCs w:val="28"/>
        </w:rPr>
        <w:t xml:space="preserve"> 2000. </w:t>
      </w:r>
      <w:r>
        <w:rPr>
          <w:rFonts w:ascii="Arial" w:hAnsi="Arial" w:cs="Arial"/>
          <w:sz w:val="28"/>
          <w:szCs w:val="28"/>
        </w:rPr>
        <w:t xml:space="preserve">- </w:t>
      </w:r>
      <w:r w:rsidRPr="00E03C81">
        <w:rPr>
          <w:rFonts w:ascii="Arial" w:hAnsi="Arial" w:cs="Arial"/>
          <w:sz w:val="28"/>
          <w:szCs w:val="28"/>
        </w:rPr>
        <w:t>№ 1. - С. 199-219.</w:t>
      </w: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Кризис идей и современная проза.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 xml:space="preserve">Щеглова Е. </w:t>
      </w:r>
      <w:r w:rsidRPr="00E03C81">
        <w:rPr>
          <w:rFonts w:ascii="Arial" w:hAnsi="Arial" w:cs="Arial"/>
          <w:sz w:val="28"/>
          <w:szCs w:val="28"/>
        </w:rPr>
        <w:t>Нынче все наоборот. Постперестройка в современной прозе // Вопросы литературы.</w:t>
      </w:r>
      <w:r>
        <w:rPr>
          <w:rFonts w:ascii="Arial" w:hAnsi="Arial" w:cs="Arial"/>
          <w:sz w:val="28"/>
          <w:szCs w:val="28"/>
        </w:rPr>
        <w:t xml:space="preserve"> - </w:t>
      </w:r>
      <w:r w:rsidRPr="00E03C81">
        <w:rPr>
          <w:rFonts w:ascii="Arial" w:hAnsi="Arial" w:cs="Arial"/>
          <w:sz w:val="28"/>
          <w:szCs w:val="28"/>
        </w:rPr>
        <w:t xml:space="preserve"> 2001. </w:t>
      </w:r>
      <w:r>
        <w:rPr>
          <w:rFonts w:ascii="Arial" w:hAnsi="Arial" w:cs="Arial"/>
          <w:sz w:val="28"/>
          <w:szCs w:val="28"/>
        </w:rPr>
        <w:t xml:space="preserve">- </w:t>
      </w:r>
      <w:r w:rsidRPr="00E03C81">
        <w:rPr>
          <w:rFonts w:ascii="Arial" w:hAnsi="Arial" w:cs="Arial"/>
          <w:sz w:val="28"/>
          <w:szCs w:val="28"/>
        </w:rPr>
        <w:t>№1. Январь—февраль. — С. 39—66.</w:t>
      </w: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Настоящее и будущее современной поэзии.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Завь</w:t>
      </w:r>
      <w:r w:rsidRPr="00E03C81">
        <w:rPr>
          <w:rStyle w:val="31"/>
          <w:rFonts w:ascii="Arial" w:hAnsi="Arial" w:cs="Arial"/>
          <w:i w:val="0"/>
          <w:sz w:val="28"/>
          <w:szCs w:val="28"/>
        </w:rPr>
        <w:softHyphen/>
        <w:t>ялов С.</w:t>
      </w:r>
      <w:r w:rsidRPr="00E03C81">
        <w:rPr>
          <w:rFonts w:ascii="Arial" w:hAnsi="Arial" w:cs="Arial"/>
          <w:i/>
          <w:sz w:val="28"/>
          <w:szCs w:val="28"/>
        </w:rPr>
        <w:t xml:space="preserve"> </w:t>
      </w:r>
      <w:r w:rsidRPr="00E03C81">
        <w:rPr>
          <w:rFonts w:ascii="Arial" w:hAnsi="Arial" w:cs="Arial"/>
          <w:sz w:val="28"/>
          <w:szCs w:val="28"/>
        </w:rPr>
        <w:t>Оправдание поэзии // Новый мир.</w:t>
      </w:r>
      <w:r>
        <w:rPr>
          <w:rFonts w:ascii="Arial" w:hAnsi="Arial" w:cs="Arial"/>
          <w:sz w:val="28"/>
          <w:szCs w:val="28"/>
        </w:rPr>
        <w:t xml:space="preserve"> -</w:t>
      </w:r>
      <w:r w:rsidRPr="00E03C81">
        <w:rPr>
          <w:rFonts w:ascii="Arial" w:hAnsi="Arial" w:cs="Arial"/>
          <w:sz w:val="28"/>
          <w:szCs w:val="28"/>
        </w:rPr>
        <w:t xml:space="preserve"> 2001. </w:t>
      </w:r>
      <w:r>
        <w:rPr>
          <w:rFonts w:ascii="Arial" w:hAnsi="Arial" w:cs="Arial"/>
          <w:sz w:val="28"/>
          <w:szCs w:val="28"/>
        </w:rPr>
        <w:t xml:space="preserve">- </w:t>
      </w:r>
      <w:r w:rsidRPr="00E03C81">
        <w:rPr>
          <w:rFonts w:ascii="Arial" w:hAnsi="Arial" w:cs="Arial"/>
          <w:sz w:val="28"/>
          <w:szCs w:val="28"/>
        </w:rPr>
        <w:t>№ 5. — С. 183</w:t>
      </w:r>
      <w:r>
        <w:rPr>
          <w:rFonts w:ascii="Arial" w:hAnsi="Arial" w:cs="Arial"/>
          <w:sz w:val="28"/>
          <w:szCs w:val="28"/>
        </w:rPr>
        <w:t xml:space="preserve"> </w:t>
      </w:r>
      <w:r w:rsidRPr="00E03C81">
        <w:rPr>
          <w:rFonts w:ascii="Arial" w:hAnsi="Arial" w:cs="Arial"/>
          <w:sz w:val="28"/>
          <w:szCs w:val="28"/>
        </w:rPr>
        <w:t>— 188;</w:t>
      </w:r>
      <w:r w:rsidRPr="00E03C81">
        <w:rPr>
          <w:rStyle w:val="31"/>
          <w:rFonts w:ascii="Arial" w:hAnsi="Arial" w:cs="Arial"/>
          <w:sz w:val="28"/>
          <w:szCs w:val="28"/>
        </w:rPr>
        <w:t xml:space="preserve"> </w:t>
      </w:r>
      <w:r w:rsidRPr="00E03C81">
        <w:rPr>
          <w:rStyle w:val="31"/>
          <w:rFonts w:ascii="Arial" w:hAnsi="Arial" w:cs="Arial"/>
          <w:i w:val="0"/>
          <w:sz w:val="28"/>
          <w:szCs w:val="28"/>
        </w:rPr>
        <w:t>Шубинский В.</w:t>
      </w:r>
      <w:r w:rsidRPr="00E03C81">
        <w:rPr>
          <w:rFonts w:ascii="Arial" w:hAnsi="Arial" w:cs="Arial"/>
          <w:i/>
          <w:sz w:val="28"/>
          <w:szCs w:val="28"/>
        </w:rPr>
        <w:t xml:space="preserve"> </w:t>
      </w:r>
      <w:r w:rsidRPr="00E03C81">
        <w:rPr>
          <w:rFonts w:ascii="Arial" w:hAnsi="Arial" w:cs="Arial"/>
          <w:sz w:val="28"/>
          <w:szCs w:val="28"/>
        </w:rPr>
        <w:t>Кофий императрицы // Там же. — С. 188</w:t>
      </w:r>
      <w:r>
        <w:rPr>
          <w:rFonts w:ascii="Arial" w:hAnsi="Arial" w:cs="Arial"/>
          <w:sz w:val="28"/>
          <w:szCs w:val="28"/>
        </w:rPr>
        <w:t xml:space="preserve"> </w:t>
      </w:r>
      <w:r w:rsidRPr="00E03C81">
        <w:rPr>
          <w:rFonts w:ascii="Arial" w:hAnsi="Arial" w:cs="Arial"/>
          <w:sz w:val="28"/>
          <w:szCs w:val="28"/>
        </w:rPr>
        <w:t>— 194.</w:t>
      </w:r>
    </w:p>
    <w:p w:rsid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Об особенностях современной поэзии. — По статье:</w:t>
      </w:r>
      <w:r w:rsidRPr="00E03C81">
        <w:rPr>
          <w:rStyle w:val="31"/>
          <w:rFonts w:ascii="Arial" w:hAnsi="Arial" w:cs="Arial"/>
          <w:sz w:val="28"/>
          <w:szCs w:val="28"/>
        </w:rPr>
        <w:t xml:space="preserve"> </w:t>
      </w:r>
      <w:r w:rsidRPr="00E03C81">
        <w:rPr>
          <w:rStyle w:val="31"/>
          <w:rFonts w:ascii="Arial" w:hAnsi="Arial" w:cs="Arial"/>
          <w:i w:val="0"/>
          <w:sz w:val="28"/>
          <w:szCs w:val="28"/>
        </w:rPr>
        <w:t>Уланов А.</w:t>
      </w:r>
      <w:r w:rsidRPr="00E03C81">
        <w:rPr>
          <w:rStyle w:val="31"/>
          <w:rFonts w:ascii="Arial" w:hAnsi="Arial" w:cs="Arial"/>
          <w:sz w:val="28"/>
          <w:szCs w:val="28"/>
        </w:rPr>
        <w:t xml:space="preserve"> </w:t>
      </w:r>
      <w:r w:rsidRPr="00E03C81">
        <w:rPr>
          <w:rFonts w:ascii="Arial" w:hAnsi="Arial" w:cs="Arial"/>
          <w:sz w:val="28"/>
          <w:szCs w:val="28"/>
        </w:rPr>
        <w:t xml:space="preserve">Общие места // Вопросы литературы. </w:t>
      </w:r>
      <w:r>
        <w:rPr>
          <w:rFonts w:ascii="Arial" w:hAnsi="Arial" w:cs="Arial"/>
          <w:sz w:val="28"/>
          <w:szCs w:val="28"/>
        </w:rPr>
        <w:t xml:space="preserve">- </w:t>
      </w:r>
      <w:r w:rsidRPr="00E03C81">
        <w:rPr>
          <w:rFonts w:ascii="Arial" w:hAnsi="Arial" w:cs="Arial"/>
          <w:sz w:val="28"/>
          <w:szCs w:val="28"/>
        </w:rPr>
        <w:t xml:space="preserve">2001. </w:t>
      </w:r>
      <w:r>
        <w:rPr>
          <w:rFonts w:ascii="Arial" w:hAnsi="Arial" w:cs="Arial"/>
          <w:sz w:val="28"/>
          <w:szCs w:val="28"/>
        </w:rPr>
        <w:t xml:space="preserve">- </w:t>
      </w:r>
      <w:r w:rsidRPr="00E03C81">
        <w:rPr>
          <w:rFonts w:ascii="Arial" w:hAnsi="Arial" w:cs="Arial"/>
          <w:sz w:val="28"/>
          <w:szCs w:val="28"/>
        </w:rPr>
        <w:t>№ 3.</w:t>
      </w:r>
      <w:r>
        <w:rPr>
          <w:rFonts w:ascii="Arial" w:hAnsi="Arial" w:cs="Arial"/>
          <w:sz w:val="28"/>
          <w:szCs w:val="28"/>
        </w:rPr>
        <w:t xml:space="preserve"> -</w:t>
      </w:r>
      <w:r w:rsidRPr="00E03C81">
        <w:rPr>
          <w:rFonts w:ascii="Arial" w:hAnsi="Arial" w:cs="Arial"/>
          <w:sz w:val="28"/>
          <w:szCs w:val="28"/>
        </w:rPr>
        <w:t xml:space="preserve"> Май—июнь. — С. 3-13.</w:t>
      </w:r>
    </w:p>
    <w:p w:rsidR="00E03C81" w:rsidRPr="00E03C81" w:rsidRDefault="00E03C81" w:rsidP="00753B91">
      <w:pPr>
        <w:pStyle w:val="30"/>
        <w:numPr>
          <w:ilvl w:val="0"/>
          <w:numId w:val="124"/>
        </w:numPr>
        <w:shd w:val="clear" w:color="auto" w:fill="auto"/>
        <w:tabs>
          <w:tab w:val="left" w:pos="1011"/>
        </w:tabs>
        <w:spacing w:before="0" w:line="240" w:lineRule="auto"/>
        <w:ind w:right="40"/>
        <w:jc w:val="both"/>
        <w:rPr>
          <w:rFonts w:ascii="Arial" w:hAnsi="Arial" w:cs="Arial"/>
          <w:sz w:val="28"/>
          <w:szCs w:val="28"/>
        </w:rPr>
      </w:pPr>
      <w:r w:rsidRPr="00E03C81">
        <w:rPr>
          <w:rFonts w:ascii="Arial" w:hAnsi="Arial" w:cs="Arial"/>
          <w:sz w:val="28"/>
          <w:szCs w:val="28"/>
        </w:rPr>
        <w:t xml:space="preserve">Драматургия наших дней: традиции и новаторство. — По работе: </w:t>
      </w:r>
      <w:r w:rsidRPr="00E03C81">
        <w:rPr>
          <w:rStyle w:val="31"/>
          <w:rFonts w:ascii="Arial" w:hAnsi="Arial" w:cs="Arial"/>
          <w:i w:val="0"/>
          <w:sz w:val="28"/>
          <w:szCs w:val="28"/>
        </w:rPr>
        <w:t>Громова М.И.</w:t>
      </w:r>
      <w:r w:rsidRPr="00E03C81">
        <w:rPr>
          <w:rFonts w:ascii="Arial" w:hAnsi="Arial" w:cs="Arial"/>
          <w:sz w:val="28"/>
          <w:szCs w:val="28"/>
        </w:rPr>
        <w:t xml:space="preserve"> Русская современная драматургия. — М., 1999. — С. 85-154.</w:t>
      </w:r>
    </w:p>
    <w:p w:rsidR="003E7973" w:rsidRDefault="003E7973"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Default="00A35E91" w:rsidP="003E7973">
      <w:pPr>
        <w:pStyle w:val="30"/>
        <w:shd w:val="clear" w:color="auto" w:fill="auto"/>
        <w:spacing w:before="0" w:line="240" w:lineRule="auto"/>
        <w:ind w:right="20"/>
        <w:jc w:val="both"/>
        <w:rPr>
          <w:rFonts w:ascii="Arial" w:hAnsi="Arial" w:cs="Arial"/>
          <w:sz w:val="28"/>
          <w:szCs w:val="28"/>
        </w:rPr>
      </w:pPr>
    </w:p>
    <w:p w:rsidR="00A35E91" w:rsidRPr="005B7EFB" w:rsidRDefault="005B7EFB" w:rsidP="00A35E91">
      <w:pPr>
        <w:pStyle w:val="30"/>
        <w:shd w:val="clear" w:color="auto" w:fill="auto"/>
        <w:spacing w:before="0" w:line="240" w:lineRule="auto"/>
        <w:ind w:right="20"/>
        <w:rPr>
          <w:rFonts w:ascii="Arial" w:hAnsi="Arial" w:cs="Arial"/>
          <w:b/>
          <w:sz w:val="28"/>
          <w:szCs w:val="28"/>
        </w:rPr>
      </w:pPr>
      <w:r w:rsidRPr="005B7EFB">
        <w:rPr>
          <w:rFonts w:ascii="Arial" w:hAnsi="Arial" w:cs="Arial"/>
          <w:b/>
          <w:sz w:val="28"/>
          <w:szCs w:val="28"/>
        </w:rPr>
        <w:t>Рекомендуемая литература</w:t>
      </w:r>
    </w:p>
    <w:p w:rsidR="00A35E91" w:rsidRDefault="00A35E91" w:rsidP="003E7973">
      <w:pPr>
        <w:pStyle w:val="30"/>
        <w:shd w:val="clear" w:color="auto" w:fill="auto"/>
        <w:spacing w:before="0" w:line="240" w:lineRule="auto"/>
        <w:ind w:right="20"/>
        <w:jc w:val="both"/>
        <w:rPr>
          <w:rFonts w:ascii="Arial" w:hAnsi="Arial" w:cs="Arial"/>
          <w:sz w:val="28"/>
          <w:szCs w:val="28"/>
        </w:rPr>
      </w:pPr>
    </w:p>
    <w:p w:rsidR="002A219A" w:rsidRDefault="002A219A" w:rsidP="002A219A">
      <w:pPr>
        <w:pStyle w:val="30"/>
        <w:numPr>
          <w:ilvl w:val="0"/>
          <w:numId w:val="127"/>
        </w:numPr>
        <w:shd w:val="clear" w:color="auto" w:fill="auto"/>
        <w:spacing w:before="0" w:line="240" w:lineRule="auto"/>
        <w:ind w:right="20"/>
        <w:jc w:val="both"/>
        <w:rPr>
          <w:rFonts w:ascii="Arial" w:hAnsi="Arial" w:cs="Arial"/>
          <w:sz w:val="28"/>
          <w:szCs w:val="28"/>
        </w:rPr>
      </w:pPr>
      <w:r w:rsidRPr="000E793E">
        <w:rPr>
          <w:rFonts w:ascii="Arial" w:hAnsi="Arial" w:cs="Arial"/>
          <w:sz w:val="28"/>
          <w:szCs w:val="28"/>
        </w:rPr>
        <w:t xml:space="preserve">Бахтин М.М. Язык в художественной литературе // Собр.соч.: в 7 т. – М., 1997. – Т.5. </w:t>
      </w:r>
    </w:p>
    <w:p w:rsidR="002A219A" w:rsidRDefault="002A219A" w:rsidP="002A219A">
      <w:pPr>
        <w:pStyle w:val="30"/>
        <w:numPr>
          <w:ilvl w:val="0"/>
          <w:numId w:val="127"/>
        </w:numPr>
        <w:shd w:val="clear" w:color="auto" w:fill="auto"/>
        <w:spacing w:before="0" w:line="240" w:lineRule="auto"/>
        <w:ind w:right="20"/>
        <w:jc w:val="both"/>
        <w:rPr>
          <w:rFonts w:ascii="Arial" w:hAnsi="Arial" w:cs="Arial"/>
          <w:sz w:val="28"/>
          <w:szCs w:val="28"/>
        </w:rPr>
      </w:pPr>
      <w:r w:rsidRPr="000E793E">
        <w:rPr>
          <w:rFonts w:ascii="Arial" w:hAnsi="Arial" w:cs="Arial"/>
          <w:sz w:val="28"/>
          <w:szCs w:val="28"/>
        </w:rPr>
        <w:t xml:space="preserve">Болотнова Н.С. Филологический анализ текста. – М., 2007. </w:t>
      </w:r>
    </w:p>
    <w:p w:rsidR="002A219A" w:rsidRDefault="009E724D" w:rsidP="002A219A">
      <w:pPr>
        <w:pStyle w:val="30"/>
        <w:numPr>
          <w:ilvl w:val="0"/>
          <w:numId w:val="127"/>
        </w:numPr>
        <w:shd w:val="clear" w:color="auto" w:fill="auto"/>
        <w:spacing w:before="0" w:line="240" w:lineRule="auto"/>
        <w:ind w:right="20"/>
        <w:jc w:val="both"/>
        <w:rPr>
          <w:rFonts w:ascii="Arial" w:hAnsi="Arial" w:cs="Arial"/>
          <w:sz w:val="28"/>
          <w:szCs w:val="28"/>
        </w:rPr>
      </w:pPr>
      <w:r w:rsidRPr="000E793E">
        <w:rPr>
          <w:rFonts w:ascii="Arial" w:hAnsi="Arial" w:cs="Arial"/>
          <w:sz w:val="28"/>
          <w:szCs w:val="28"/>
        </w:rPr>
        <w:t>Скатов</w:t>
      </w:r>
      <w:r>
        <w:rPr>
          <w:rFonts w:ascii="Arial" w:hAnsi="Arial" w:cs="Arial"/>
          <w:sz w:val="28"/>
          <w:szCs w:val="28"/>
        </w:rPr>
        <w:t xml:space="preserve"> </w:t>
      </w:r>
      <w:r w:rsidRPr="000E793E">
        <w:rPr>
          <w:rFonts w:ascii="Arial" w:hAnsi="Arial" w:cs="Arial"/>
          <w:sz w:val="28"/>
          <w:szCs w:val="28"/>
        </w:rPr>
        <w:t>Н.Н. Пушкин. Рус</w:t>
      </w:r>
      <w:r>
        <w:rPr>
          <w:rFonts w:ascii="Arial" w:hAnsi="Arial" w:cs="Arial"/>
          <w:sz w:val="28"/>
          <w:szCs w:val="28"/>
        </w:rPr>
        <w:t xml:space="preserve">ский гений. – М., 1999. </w:t>
      </w:r>
    </w:p>
    <w:p w:rsidR="009E724D" w:rsidRPr="003F0B7F" w:rsidRDefault="003F0B7F" w:rsidP="002A219A">
      <w:pPr>
        <w:pStyle w:val="30"/>
        <w:numPr>
          <w:ilvl w:val="0"/>
          <w:numId w:val="127"/>
        </w:numPr>
        <w:shd w:val="clear" w:color="auto" w:fill="auto"/>
        <w:spacing w:before="0" w:line="240" w:lineRule="auto"/>
        <w:ind w:right="20"/>
        <w:jc w:val="both"/>
        <w:rPr>
          <w:rFonts w:ascii="Arial" w:hAnsi="Arial" w:cs="Arial"/>
          <w:sz w:val="28"/>
          <w:szCs w:val="28"/>
        </w:rPr>
      </w:pPr>
      <w:r w:rsidRPr="003F0B7F">
        <w:rPr>
          <w:rFonts w:ascii="Arial" w:hAnsi="Arial" w:cs="Arial"/>
          <w:sz w:val="28"/>
          <w:szCs w:val="28"/>
        </w:rPr>
        <w:t>Савельева В.В. Художественный текст и художественный мир. – Алматы, 1996.</w:t>
      </w:r>
    </w:p>
    <w:p w:rsidR="003F0B7F" w:rsidRPr="003F0B7F" w:rsidRDefault="003F0B7F" w:rsidP="002A219A">
      <w:pPr>
        <w:pStyle w:val="30"/>
        <w:numPr>
          <w:ilvl w:val="0"/>
          <w:numId w:val="127"/>
        </w:numPr>
        <w:shd w:val="clear" w:color="auto" w:fill="auto"/>
        <w:spacing w:before="0" w:line="240" w:lineRule="auto"/>
        <w:ind w:right="20"/>
        <w:jc w:val="both"/>
        <w:rPr>
          <w:rFonts w:ascii="Arial" w:hAnsi="Arial" w:cs="Arial"/>
          <w:sz w:val="28"/>
          <w:szCs w:val="28"/>
        </w:rPr>
      </w:pPr>
      <w:r w:rsidRPr="003F0B7F">
        <w:rPr>
          <w:rFonts w:ascii="Arial" w:hAnsi="Arial" w:cs="Arial"/>
          <w:sz w:val="28"/>
          <w:szCs w:val="28"/>
        </w:rPr>
        <w:t xml:space="preserve">Белинский В.Г. Полное собрание сочинений: в 13 т. – М.,  1955. – Т.7. </w:t>
      </w:r>
    </w:p>
    <w:p w:rsidR="003F0B7F" w:rsidRPr="003F0B7F" w:rsidRDefault="003F0B7F" w:rsidP="002A219A">
      <w:pPr>
        <w:pStyle w:val="30"/>
        <w:numPr>
          <w:ilvl w:val="0"/>
          <w:numId w:val="127"/>
        </w:numPr>
        <w:shd w:val="clear" w:color="auto" w:fill="auto"/>
        <w:spacing w:before="0" w:line="240" w:lineRule="auto"/>
        <w:ind w:right="20"/>
        <w:jc w:val="both"/>
        <w:rPr>
          <w:rFonts w:ascii="Arial" w:hAnsi="Arial" w:cs="Arial"/>
          <w:sz w:val="28"/>
          <w:szCs w:val="28"/>
        </w:rPr>
      </w:pPr>
      <w:r w:rsidRPr="003F0B7F">
        <w:rPr>
          <w:rFonts w:ascii="Arial" w:hAnsi="Arial" w:cs="Arial"/>
          <w:sz w:val="28"/>
          <w:szCs w:val="28"/>
        </w:rPr>
        <w:t>Новиков Л.А. Художественный текст и его анализ. – М., 1988.</w:t>
      </w:r>
    </w:p>
    <w:p w:rsidR="003F0B7F" w:rsidRPr="005442CF" w:rsidRDefault="005442CF" w:rsidP="002A219A">
      <w:pPr>
        <w:pStyle w:val="30"/>
        <w:numPr>
          <w:ilvl w:val="0"/>
          <w:numId w:val="127"/>
        </w:numPr>
        <w:shd w:val="clear" w:color="auto" w:fill="auto"/>
        <w:spacing w:before="0" w:line="240" w:lineRule="auto"/>
        <w:ind w:right="20"/>
        <w:jc w:val="both"/>
        <w:rPr>
          <w:rFonts w:ascii="Arial" w:hAnsi="Arial" w:cs="Arial"/>
          <w:sz w:val="28"/>
          <w:szCs w:val="28"/>
        </w:rPr>
      </w:pPr>
      <w:r>
        <w:rPr>
          <w:rFonts w:ascii="Arial" w:hAnsi="Arial" w:cs="Arial"/>
          <w:sz w:val="28"/>
          <w:szCs w:val="28"/>
        </w:rPr>
        <w:t>Купина Н.А., Николина Н.А. Филологический анализ художественного текста: Практикум. – М., 2003.</w:t>
      </w:r>
    </w:p>
    <w:sectPr w:rsidR="003F0B7F" w:rsidRPr="005442CF" w:rsidSect="00671C47">
      <w:footerReference w:type="default" r:id="rId8"/>
      <w:pgSz w:w="11906" w:h="16838"/>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DD" w:rsidRDefault="004523DD" w:rsidP="00F75466">
      <w:pPr>
        <w:spacing w:after="0" w:line="240" w:lineRule="auto"/>
      </w:pPr>
      <w:r>
        <w:separator/>
      </w:r>
    </w:p>
  </w:endnote>
  <w:endnote w:type="continuationSeparator" w:id="1">
    <w:p w:rsidR="004523DD" w:rsidRDefault="004523DD" w:rsidP="00F7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003"/>
      <w:docPartObj>
        <w:docPartGallery w:val="Page Numbers (Bottom of Page)"/>
        <w:docPartUnique/>
      </w:docPartObj>
    </w:sdtPr>
    <w:sdtContent>
      <w:p w:rsidR="00876D2C" w:rsidRDefault="0011151E">
        <w:pPr>
          <w:pStyle w:val="aa"/>
          <w:jc w:val="center"/>
        </w:pPr>
        <w:fldSimple w:instr=" PAGE   \* MERGEFORMAT ">
          <w:r w:rsidR="00ED157E">
            <w:rPr>
              <w:noProof/>
            </w:rPr>
            <w:t>6</w:t>
          </w:r>
        </w:fldSimple>
      </w:p>
    </w:sdtContent>
  </w:sdt>
  <w:p w:rsidR="004B5B73" w:rsidRDefault="004B5B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DD" w:rsidRDefault="004523DD" w:rsidP="00F75466">
      <w:pPr>
        <w:spacing w:after="0" w:line="240" w:lineRule="auto"/>
      </w:pPr>
      <w:r>
        <w:separator/>
      </w:r>
    </w:p>
  </w:footnote>
  <w:footnote w:type="continuationSeparator" w:id="1">
    <w:p w:rsidR="004523DD" w:rsidRDefault="004523DD" w:rsidP="00F75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624A4E"/>
    <w:multiLevelType w:val="hybridMultilevel"/>
    <w:tmpl w:val="ACFA98DC"/>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1E71D2C"/>
    <w:multiLevelType w:val="hybridMultilevel"/>
    <w:tmpl w:val="C55E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25603"/>
    <w:multiLevelType w:val="hybridMultilevel"/>
    <w:tmpl w:val="11A8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A75D76"/>
    <w:multiLevelType w:val="hybridMultilevel"/>
    <w:tmpl w:val="85C8D5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375A07"/>
    <w:multiLevelType w:val="hybridMultilevel"/>
    <w:tmpl w:val="C102E2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24176"/>
    <w:multiLevelType w:val="hybridMultilevel"/>
    <w:tmpl w:val="08CE4BEA"/>
    <w:lvl w:ilvl="0" w:tplc="7E3E90D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05A77FC8"/>
    <w:multiLevelType w:val="hybridMultilevel"/>
    <w:tmpl w:val="FB44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67F09"/>
    <w:multiLevelType w:val="hybridMultilevel"/>
    <w:tmpl w:val="E414727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06F91EB1"/>
    <w:multiLevelType w:val="hybridMultilevel"/>
    <w:tmpl w:val="CDD0587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0771186C"/>
    <w:multiLevelType w:val="hybridMultilevel"/>
    <w:tmpl w:val="0C0C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C1265B"/>
    <w:multiLevelType w:val="hybridMultilevel"/>
    <w:tmpl w:val="6E182F2A"/>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080021D4"/>
    <w:multiLevelType w:val="hybridMultilevel"/>
    <w:tmpl w:val="1990F0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133C1B"/>
    <w:multiLevelType w:val="hybridMultilevel"/>
    <w:tmpl w:val="E7A68E16"/>
    <w:lvl w:ilvl="0" w:tplc="B9F6AB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3D1110"/>
    <w:multiLevelType w:val="hybridMultilevel"/>
    <w:tmpl w:val="4596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784151"/>
    <w:multiLevelType w:val="hybridMultilevel"/>
    <w:tmpl w:val="9AB8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BB4F8B"/>
    <w:multiLevelType w:val="hybridMultilevel"/>
    <w:tmpl w:val="2FD0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1725DE"/>
    <w:multiLevelType w:val="hybridMultilevel"/>
    <w:tmpl w:val="986AA5F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128E02E3"/>
    <w:multiLevelType w:val="hybridMultilevel"/>
    <w:tmpl w:val="FAA4E7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AC5344"/>
    <w:multiLevelType w:val="hybridMultilevel"/>
    <w:tmpl w:val="3B7A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82652C"/>
    <w:multiLevelType w:val="multilevel"/>
    <w:tmpl w:val="43A6C62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6056DB1"/>
    <w:multiLevelType w:val="hybridMultilevel"/>
    <w:tmpl w:val="4916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7672A2"/>
    <w:multiLevelType w:val="hybridMultilevel"/>
    <w:tmpl w:val="E2C0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A232C4"/>
    <w:multiLevelType w:val="hybridMultilevel"/>
    <w:tmpl w:val="4EDCA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05C4B"/>
    <w:multiLevelType w:val="hybridMultilevel"/>
    <w:tmpl w:val="D21C2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452AE"/>
    <w:multiLevelType w:val="hybridMultilevel"/>
    <w:tmpl w:val="D5F23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A46EF0"/>
    <w:multiLevelType w:val="hybridMultilevel"/>
    <w:tmpl w:val="F76A5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A8674F"/>
    <w:multiLevelType w:val="hybridMultilevel"/>
    <w:tmpl w:val="F73EA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DB7AB6"/>
    <w:multiLevelType w:val="hybridMultilevel"/>
    <w:tmpl w:val="C532C94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1F25092B"/>
    <w:multiLevelType w:val="hybridMultilevel"/>
    <w:tmpl w:val="485E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08045F"/>
    <w:multiLevelType w:val="hybridMultilevel"/>
    <w:tmpl w:val="AA62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83506E"/>
    <w:multiLevelType w:val="hybridMultilevel"/>
    <w:tmpl w:val="BB5C6716"/>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221F3BC5"/>
    <w:multiLevelType w:val="hybridMultilevel"/>
    <w:tmpl w:val="56E29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83450B"/>
    <w:multiLevelType w:val="multilevel"/>
    <w:tmpl w:val="16AAF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C069A"/>
    <w:multiLevelType w:val="hybridMultilevel"/>
    <w:tmpl w:val="C3B6C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E9666C"/>
    <w:multiLevelType w:val="multilevel"/>
    <w:tmpl w:val="0922A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7"/>
      <w:numFmt w:val="decimal"/>
      <w:lvlText w:val="%2."/>
      <w:lvlJc w:val="left"/>
      <w:rPr>
        <w:rFonts w:ascii="Arial" w:eastAsia="Arial" w:hAnsi="Arial" w:cs="Arial"/>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2568BE"/>
    <w:multiLevelType w:val="hybridMultilevel"/>
    <w:tmpl w:val="AC7A6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BF1D26"/>
    <w:multiLevelType w:val="hybridMultilevel"/>
    <w:tmpl w:val="F22AB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40093A"/>
    <w:multiLevelType w:val="hybridMultilevel"/>
    <w:tmpl w:val="4406012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nsid w:val="28C559FB"/>
    <w:multiLevelType w:val="hybridMultilevel"/>
    <w:tmpl w:val="649E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0C7E3A"/>
    <w:multiLevelType w:val="hybridMultilevel"/>
    <w:tmpl w:val="A2F2AF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7F33C9"/>
    <w:multiLevelType w:val="hybridMultilevel"/>
    <w:tmpl w:val="E30E5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1B5D13"/>
    <w:multiLevelType w:val="hybridMultilevel"/>
    <w:tmpl w:val="E31A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4C2D1F"/>
    <w:multiLevelType w:val="hybridMultilevel"/>
    <w:tmpl w:val="CBFCF5CA"/>
    <w:lvl w:ilvl="0" w:tplc="B18CB80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6">
    <w:nsid w:val="2C0B62DC"/>
    <w:multiLevelType w:val="hybridMultilevel"/>
    <w:tmpl w:val="DB62E346"/>
    <w:lvl w:ilvl="0" w:tplc="04190005">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7">
    <w:nsid w:val="2E4D7588"/>
    <w:multiLevelType w:val="hybridMultilevel"/>
    <w:tmpl w:val="788633F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30D05CB5"/>
    <w:multiLevelType w:val="hybridMultilevel"/>
    <w:tmpl w:val="9350C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3B37E0"/>
    <w:multiLevelType w:val="hybridMultilevel"/>
    <w:tmpl w:val="81B695CA"/>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0">
    <w:nsid w:val="3516500F"/>
    <w:multiLevelType w:val="multilevel"/>
    <w:tmpl w:val="16AC4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3A06E7"/>
    <w:multiLevelType w:val="hybridMultilevel"/>
    <w:tmpl w:val="63762AA8"/>
    <w:lvl w:ilvl="0" w:tplc="6AB8B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3A6506E3"/>
    <w:multiLevelType w:val="hybridMultilevel"/>
    <w:tmpl w:val="E6D4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7716EF"/>
    <w:multiLevelType w:val="hybridMultilevel"/>
    <w:tmpl w:val="C5C81F6E"/>
    <w:lvl w:ilvl="0" w:tplc="A1246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012719"/>
    <w:multiLevelType w:val="hybridMultilevel"/>
    <w:tmpl w:val="73C853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136622"/>
    <w:multiLevelType w:val="hybridMultilevel"/>
    <w:tmpl w:val="6C16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DA33A4"/>
    <w:multiLevelType w:val="hybridMultilevel"/>
    <w:tmpl w:val="E3C4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EA0AA6"/>
    <w:multiLevelType w:val="hybridMultilevel"/>
    <w:tmpl w:val="900C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364DFB"/>
    <w:multiLevelType w:val="hybridMultilevel"/>
    <w:tmpl w:val="CEC6F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393921"/>
    <w:multiLevelType w:val="hybridMultilevel"/>
    <w:tmpl w:val="259EA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5D14EF"/>
    <w:multiLevelType w:val="hybridMultilevel"/>
    <w:tmpl w:val="8844F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ED0745"/>
    <w:multiLevelType w:val="hybridMultilevel"/>
    <w:tmpl w:val="C122D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3350438"/>
    <w:multiLevelType w:val="hybridMultilevel"/>
    <w:tmpl w:val="178A5EEA"/>
    <w:lvl w:ilvl="0" w:tplc="B22AA2E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3">
    <w:nsid w:val="43793C64"/>
    <w:multiLevelType w:val="hybridMultilevel"/>
    <w:tmpl w:val="3152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41A6441"/>
    <w:multiLevelType w:val="hybridMultilevel"/>
    <w:tmpl w:val="A698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842F83"/>
    <w:multiLevelType w:val="hybridMultilevel"/>
    <w:tmpl w:val="9E825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A062CF"/>
    <w:multiLevelType w:val="hybridMultilevel"/>
    <w:tmpl w:val="0EFE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B802AC"/>
    <w:multiLevelType w:val="multilevel"/>
    <w:tmpl w:val="6FA0AE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F87A0E"/>
    <w:multiLevelType w:val="hybridMultilevel"/>
    <w:tmpl w:val="58460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AD79E4"/>
    <w:multiLevelType w:val="hybridMultilevel"/>
    <w:tmpl w:val="26A6F49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0">
    <w:nsid w:val="47E02C05"/>
    <w:multiLevelType w:val="hybridMultilevel"/>
    <w:tmpl w:val="3ED8795E"/>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1">
    <w:nsid w:val="49D95089"/>
    <w:multiLevelType w:val="hybridMultilevel"/>
    <w:tmpl w:val="93E8B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4131CD"/>
    <w:multiLevelType w:val="hybridMultilevel"/>
    <w:tmpl w:val="D1927FB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3">
    <w:nsid w:val="4B554A36"/>
    <w:multiLevelType w:val="hybridMultilevel"/>
    <w:tmpl w:val="642C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73342E"/>
    <w:multiLevelType w:val="hybridMultilevel"/>
    <w:tmpl w:val="AB12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792F36"/>
    <w:multiLevelType w:val="hybridMultilevel"/>
    <w:tmpl w:val="B8565B20"/>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4BBD6706"/>
    <w:multiLevelType w:val="hybridMultilevel"/>
    <w:tmpl w:val="4838E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DB4355"/>
    <w:multiLevelType w:val="hybridMultilevel"/>
    <w:tmpl w:val="87E039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C7D0987"/>
    <w:multiLevelType w:val="hybridMultilevel"/>
    <w:tmpl w:val="CCBE2CB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79">
    <w:nsid w:val="4CAF19EC"/>
    <w:multiLevelType w:val="hybridMultilevel"/>
    <w:tmpl w:val="77741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E3E5CD4"/>
    <w:multiLevelType w:val="hybridMultilevel"/>
    <w:tmpl w:val="0468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E5A2496"/>
    <w:multiLevelType w:val="hybridMultilevel"/>
    <w:tmpl w:val="98A8F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792E13"/>
    <w:multiLevelType w:val="hybridMultilevel"/>
    <w:tmpl w:val="D7B0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F633D64"/>
    <w:multiLevelType w:val="hybridMultilevel"/>
    <w:tmpl w:val="C9F2D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1A4494"/>
    <w:multiLevelType w:val="hybridMultilevel"/>
    <w:tmpl w:val="5BB46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A934D7"/>
    <w:multiLevelType w:val="hybridMultilevel"/>
    <w:tmpl w:val="293ADE40"/>
    <w:lvl w:ilvl="0" w:tplc="F2DC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177180C"/>
    <w:multiLevelType w:val="hybridMultilevel"/>
    <w:tmpl w:val="50AC26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210F78"/>
    <w:multiLevelType w:val="hybridMultilevel"/>
    <w:tmpl w:val="4B72E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DA6D6C"/>
    <w:multiLevelType w:val="hybridMultilevel"/>
    <w:tmpl w:val="9560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05454B"/>
    <w:multiLevelType w:val="hybridMultilevel"/>
    <w:tmpl w:val="185CF4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1140E6"/>
    <w:multiLevelType w:val="hybridMultilevel"/>
    <w:tmpl w:val="3B5A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3A0324"/>
    <w:multiLevelType w:val="hybridMultilevel"/>
    <w:tmpl w:val="C04CD38A"/>
    <w:lvl w:ilvl="0" w:tplc="8C18151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2">
    <w:nsid w:val="587A0F2A"/>
    <w:multiLevelType w:val="hybridMultilevel"/>
    <w:tmpl w:val="ACBC5E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9A37F0C"/>
    <w:multiLevelType w:val="hybridMultilevel"/>
    <w:tmpl w:val="69BE1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704499"/>
    <w:multiLevelType w:val="hybridMultilevel"/>
    <w:tmpl w:val="47A0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B226063"/>
    <w:multiLevelType w:val="hybridMultilevel"/>
    <w:tmpl w:val="D156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AB72D2"/>
    <w:multiLevelType w:val="hybridMultilevel"/>
    <w:tmpl w:val="F864B406"/>
    <w:lvl w:ilvl="0" w:tplc="E248824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7">
    <w:nsid w:val="5C0B69CB"/>
    <w:multiLevelType w:val="hybridMultilevel"/>
    <w:tmpl w:val="BD04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156657"/>
    <w:multiLevelType w:val="hybridMultilevel"/>
    <w:tmpl w:val="C0CE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E34C51"/>
    <w:multiLevelType w:val="multilevel"/>
    <w:tmpl w:val="EA00B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12351BF"/>
    <w:multiLevelType w:val="hybridMultilevel"/>
    <w:tmpl w:val="DB980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2744E7"/>
    <w:multiLevelType w:val="hybridMultilevel"/>
    <w:tmpl w:val="ACD6F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8C67A5"/>
    <w:multiLevelType w:val="hybridMultilevel"/>
    <w:tmpl w:val="C3645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E9457B"/>
    <w:multiLevelType w:val="hybridMultilevel"/>
    <w:tmpl w:val="B9407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27368"/>
    <w:multiLevelType w:val="hybridMultilevel"/>
    <w:tmpl w:val="D5D87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5E020CD"/>
    <w:multiLevelType w:val="hybridMultilevel"/>
    <w:tmpl w:val="4372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2F2925"/>
    <w:multiLevelType w:val="hybridMultilevel"/>
    <w:tmpl w:val="212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301B87"/>
    <w:multiLevelType w:val="hybridMultilevel"/>
    <w:tmpl w:val="5D202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883719"/>
    <w:multiLevelType w:val="hybridMultilevel"/>
    <w:tmpl w:val="58565684"/>
    <w:lvl w:ilvl="0" w:tplc="A1246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B8C1EC3"/>
    <w:multiLevelType w:val="hybridMultilevel"/>
    <w:tmpl w:val="B75006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B83E63"/>
    <w:multiLevelType w:val="hybridMultilevel"/>
    <w:tmpl w:val="5DAE4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2B068B"/>
    <w:multiLevelType w:val="hybridMultilevel"/>
    <w:tmpl w:val="4DB81A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413C3E"/>
    <w:multiLevelType w:val="hybridMultilevel"/>
    <w:tmpl w:val="BB8CA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E60129"/>
    <w:multiLevelType w:val="hybridMultilevel"/>
    <w:tmpl w:val="85F8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B16ACF"/>
    <w:multiLevelType w:val="hybridMultilevel"/>
    <w:tmpl w:val="95242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B17D9A"/>
    <w:multiLevelType w:val="hybridMultilevel"/>
    <w:tmpl w:val="8CC26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68269F"/>
    <w:multiLevelType w:val="hybridMultilevel"/>
    <w:tmpl w:val="5A08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553859"/>
    <w:multiLevelType w:val="hybridMultilevel"/>
    <w:tmpl w:val="64EA003A"/>
    <w:lvl w:ilvl="0" w:tplc="0419000F">
      <w:start w:val="1"/>
      <w:numFmt w:val="decimal"/>
      <w:lvlText w:val="%1."/>
      <w:lvlJc w:val="left"/>
      <w:pPr>
        <w:ind w:left="1020" w:hanging="360"/>
      </w:pPr>
    </w:lvl>
    <w:lvl w:ilvl="1" w:tplc="0419000F">
      <w:start w:val="1"/>
      <w:numFmt w:val="decimal"/>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8">
    <w:nsid w:val="747919F2"/>
    <w:multiLevelType w:val="hybridMultilevel"/>
    <w:tmpl w:val="1C74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5574E7D"/>
    <w:multiLevelType w:val="hybridMultilevel"/>
    <w:tmpl w:val="94D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796B88"/>
    <w:multiLevelType w:val="hybridMultilevel"/>
    <w:tmpl w:val="B18491E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1">
    <w:nsid w:val="76AE4CD5"/>
    <w:multiLevelType w:val="hybridMultilevel"/>
    <w:tmpl w:val="9E2EF5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DC1300"/>
    <w:multiLevelType w:val="hybridMultilevel"/>
    <w:tmpl w:val="4200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8080C21"/>
    <w:multiLevelType w:val="hybridMultilevel"/>
    <w:tmpl w:val="6952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66130A"/>
    <w:multiLevelType w:val="hybridMultilevel"/>
    <w:tmpl w:val="FBD49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C9B1EC3"/>
    <w:multiLevelType w:val="hybridMultilevel"/>
    <w:tmpl w:val="CB26F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0C0726"/>
    <w:multiLevelType w:val="hybridMultilevel"/>
    <w:tmpl w:val="B6988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E37473A"/>
    <w:multiLevelType w:val="hybridMultilevel"/>
    <w:tmpl w:val="4F84E9D4"/>
    <w:lvl w:ilvl="0" w:tplc="898AFEF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8">
    <w:nsid w:val="7F970E70"/>
    <w:multiLevelType w:val="hybridMultilevel"/>
    <w:tmpl w:val="10A6F79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9">
    <w:nsid w:val="7F9C49D7"/>
    <w:multiLevelType w:val="hybridMultilevel"/>
    <w:tmpl w:val="DEAE3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2"/>
  </w:num>
  <w:num w:numId="2">
    <w:abstractNumId w:val="16"/>
  </w:num>
  <w:num w:numId="3">
    <w:abstractNumId w:val="45"/>
  </w:num>
  <w:num w:numId="4">
    <w:abstractNumId w:val="30"/>
  </w:num>
  <w:num w:numId="5">
    <w:abstractNumId w:val="33"/>
  </w:num>
  <w:num w:numId="6">
    <w:abstractNumId w:val="128"/>
  </w:num>
  <w:num w:numId="7">
    <w:abstractNumId w:val="100"/>
  </w:num>
  <w:num w:numId="8">
    <w:abstractNumId w:val="54"/>
  </w:num>
  <w:num w:numId="9">
    <w:abstractNumId w:val="110"/>
  </w:num>
  <w:num w:numId="10">
    <w:abstractNumId w:val="63"/>
  </w:num>
  <w:num w:numId="11">
    <w:abstractNumId w:val="66"/>
  </w:num>
  <w:num w:numId="12">
    <w:abstractNumId w:val="20"/>
  </w:num>
  <w:num w:numId="13">
    <w:abstractNumId w:val="27"/>
  </w:num>
  <w:num w:numId="14">
    <w:abstractNumId w:val="31"/>
  </w:num>
  <w:num w:numId="15">
    <w:abstractNumId w:val="80"/>
  </w:num>
  <w:num w:numId="16">
    <w:abstractNumId w:val="8"/>
  </w:num>
  <w:num w:numId="17">
    <w:abstractNumId w:val="105"/>
  </w:num>
  <w:num w:numId="18">
    <w:abstractNumId w:val="75"/>
  </w:num>
  <w:num w:numId="19">
    <w:abstractNumId w:val="108"/>
  </w:num>
  <w:num w:numId="20">
    <w:abstractNumId w:val="53"/>
  </w:num>
  <w:num w:numId="21">
    <w:abstractNumId w:val="46"/>
  </w:num>
  <w:num w:numId="22">
    <w:abstractNumId w:val="35"/>
  </w:num>
  <w:num w:numId="23">
    <w:abstractNumId w:val="48"/>
  </w:num>
  <w:num w:numId="24">
    <w:abstractNumId w:val="14"/>
  </w:num>
  <w:num w:numId="25">
    <w:abstractNumId w:val="69"/>
  </w:num>
  <w:num w:numId="26">
    <w:abstractNumId w:val="111"/>
  </w:num>
  <w:num w:numId="27">
    <w:abstractNumId w:val="40"/>
  </w:num>
  <w:num w:numId="28">
    <w:abstractNumId w:val="32"/>
  </w:num>
  <w:num w:numId="29">
    <w:abstractNumId w:val="79"/>
  </w:num>
  <w:num w:numId="30">
    <w:abstractNumId w:val="103"/>
  </w:num>
  <w:num w:numId="31">
    <w:abstractNumId w:val="104"/>
  </w:num>
  <w:num w:numId="32">
    <w:abstractNumId w:val="77"/>
  </w:num>
  <w:num w:numId="33">
    <w:abstractNumId w:val="47"/>
  </w:num>
  <w:num w:numId="34">
    <w:abstractNumId w:val="52"/>
  </w:num>
  <w:num w:numId="35">
    <w:abstractNumId w:val="81"/>
  </w:num>
  <w:num w:numId="36">
    <w:abstractNumId w:val="107"/>
  </w:num>
  <w:num w:numId="37">
    <w:abstractNumId w:val="29"/>
  </w:num>
  <w:num w:numId="38">
    <w:abstractNumId w:val="64"/>
  </w:num>
  <w:num w:numId="39">
    <w:abstractNumId w:val="57"/>
  </w:num>
  <w:num w:numId="40">
    <w:abstractNumId w:val="92"/>
  </w:num>
  <w:num w:numId="41">
    <w:abstractNumId w:val="7"/>
  </w:num>
  <w:num w:numId="42">
    <w:abstractNumId w:val="114"/>
  </w:num>
  <w:num w:numId="43">
    <w:abstractNumId w:val="126"/>
  </w:num>
  <w:num w:numId="44">
    <w:abstractNumId w:val="56"/>
  </w:num>
  <w:num w:numId="45">
    <w:abstractNumId w:val="106"/>
  </w:num>
  <w:num w:numId="46">
    <w:abstractNumId w:val="119"/>
  </w:num>
  <w:num w:numId="47">
    <w:abstractNumId w:val="12"/>
  </w:num>
  <w:num w:numId="48">
    <w:abstractNumId w:val="6"/>
  </w:num>
  <w:num w:numId="49">
    <w:abstractNumId w:val="17"/>
  </w:num>
  <w:num w:numId="50">
    <w:abstractNumId w:val="26"/>
  </w:num>
  <w:num w:numId="51">
    <w:abstractNumId w:val="43"/>
  </w:num>
  <w:num w:numId="52">
    <w:abstractNumId w:val="90"/>
  </w:num>
  <w:num w:numId="53">
    <w:abstractNumId w:val="58"/>
  </w:num>
  <w:num w:numId="54">
    <w:abstractNumId w:val="37"/>
  </w:num>
  <w:num w:numId="55">
    <w:abstractNumId w:val="94"/>
  </w:num>
  <w:num w:numId="56">
    <w:abstractNumId w:val="74"/>
  </w:num>
  <w:num w:numId="57">
    <w:abstractNumId w:val="99"/>
  </w:num>
  <w:num w:numId="58">
    <w:abstractNumId w:val="42"/>
  </w:num>
  <w:num w:numId="59">
    <w:abstractNumId w:val="123"/>
  </w:num>
  <w:num w:numId="60">
    <w:abstractNumId w:val="95"/>
  </w:num>
  <w:num w:numId="61">
    <w:abstractNumId w:val="18"/>
  </w:num>
  <w:num w:numId="62">
    <w:abstractNumId w:val="83"/>
  </w:num>
  <w:num w:numId="63">
    <w:abstractNumId w:val="109"/>
  </w:num>
  <w:num w:numId="64">
    <w:abstractNumId w:val="93"/>
  </w:num>
  <w:num w:numId="65">
    <w:abstractNumId w:val="4"/>
  </w:num>
  <w:num w:numId="66">
    <w:abstractNumId w:val="88"/>
  </w:num>
  <w:num w:numId="67">
    <w:abstractNumId w:val="23"/>
  </w:num>
  <w:num w:numId="68">
    <w:abstractNumId w:val="118"/>
  </w:num>
  <w:num w:numId="69">
    <w:abstractNumId w:val="84"/>
  </w:num>
  <w:num w:numId="70">
    <w:abstractNumId w:val="70"/>
  </w:num>
  <w:num w:numId="71">
    <w:abstractNumId w:val="72"/>
  </w:num>
  <w:num w:numId="72">
    <w:abstractNumId w:val="102"/>
  </w:num>
  <w:num w:numId="73">
    <w:abstractNumId w:val="65"/>
  </w:num>
  <w:num w:numId="74">
    <w:abstractNumId w:val="25"/>
  </w:num>
  <w:num w:numId="75">
    <w:abstractNumId w:val="125"/>
  </w:num>
  <w:num w:numId="76">
    <w:abstractNumId w:val="41"/>
  </w:num>
  <w:num w:numId="77">
    <w:abstractNumId w:val="13"/>
  </w:num>
  <w:num w:numId="78">
    <w:abstractNumId w:val="71"/>
  </w:num>
  <w:num w:numId="79">
    <w:abstractNumId w:val="22"/>
  </w:num>
  <w:num w:numId="80">
    <w:abstractNumId w:val="9"/>
  </w:num>
  <w:num w:numId="81">
    <w:abstractNumId w:val="96"/>
  </w:num>
  <w:num w:numId="82">
    <w:abstractNumId w:val="67"/>
  </w:num>
  <w:num w:numId="83">
    <w:abstractNumId w:val="38"/>
  </w:num>
  <w:num w:numId="84">
    <w:abstractNumId w:val="124"/>
  </w:num>
  <w:num w:numId="85">
    <w:abstractNumId w:val="62"/>
  </w:num>
  <w:num w:numId="86">
    <w:abstractNumId w:val="129"/>
  </w:num>
  <w:num w:numId="87">
    <w:abstractNumId w:val="78"/>
  </w:num>
  <w:num w:numId="88">
    <w:abstractNumId w:val="113"/>
  </w:num>
  <w:num w:numId="89">
    <w:abstractNumId w:val="5"/>
  </w:num>
  <w:num w:numId="90">
    <w:abstractNumId w:val="82"/>
  </w:num>
  <w:num w:numId="91">
    <w:abstractNumId w:val="116"/>
  </w:num>
  <w:num w:numId="92">
    <w:abstractNumId w:val="127"/>
  </w:num>
  <w:num w:numId="93">
    <w:abstractNumId w:val="112"/>
  </w:num>
  <w:num w:numId="94">
    <w:abstractNumId w:val="11"/>
  </w:num>
  <w:num w:numId="95">
    <w:abstractNumId w:val="24"/>
  </w:num>
  <w:num w:numId="96">
    <w:abstractNumId w:val="19"/>
  </w:num>
  <w:num w:numId="97">
    <w:abstractNumId w:val="115"/>
  </w:num>
  <w:num w:numId="98">
    <w:abstractNumId w:val="50"/>
  </w:num>
  <w:num w:numId="99">
    <w:abstractNumId w:val="55"/>
  </w:num>
  <w:num w:numId="100">
    <w:abstractNumId w:val="60"/>
  </w:num>
  <w:num w:numId="101">
    <w:abstractNumId w:val="91"/>
  </w:num>
  <w:num w:numId="102">
    <w:abstractNumId w:val="68"/>
  </w:num>
  <w:num w:numId="103">
    <w:abstractNumId w:val="10"/>
  </w:num>
  <w:num w:numId="104">
    <w:abstractNumId w:val="121"/>
  </w:num>
  <w:num w:numId="105">
    <w:abstractNumId w:val="87"/>
  </w:num>
  <w:num w:numId="106">
    <w:abstractNumId w:val="89"/>
  </w:num>
  <w:num w:numId="107">
    <w:abstractNumId w:val="44"/>
  </w:num>
  <w:num w:numId="108">
    <w:abstractNumId w:val="61"/>
  </w:num>
  <w:num w:numId="109">
    <w:abstractNumId w:val="98"/>
  </w:num>
  <w:num w:numId="110">
    <w:abstractNumId w:val="28"/>
  </w:num>
  <w:num w:numId="111">
    <w:abstractNumId w:val="59"/>
  </w:num>
  <w:num w:numId="112">
    <w:abstractNumId w:val="73"/>
  </w:num>
  <w:num w:numId="113">
    <w:abstractNumId w:val="120"/>
  </w:num>
  <w:num w:numId="114">
    <w:abstractNumId w:val="49"/>
  </w:num>
  <w:num w:numId="115">
    <w:abstractNumId w:val="101"/>
  </w:num>
  <w:num w:numId="116">
    <w:abstractNumId w:val="86"/>
  </w:num>
  <w:num w:numId="117">
    <w:abstractNumId w:val="39"/>
  </w:num>
  <w:num w:numId="118">
    <w:abstractNumId w:val="76"/>
  </w:num>
  <w:num w:numId="119">
    <w:abstractNumId w:val="15"/>
  </w:num>
  <w:num w:numId="120">
    <w:abstractNumId w:val="34"/>
  </w:num>
  <w:num w:numId="121">
    <w:abstractNumId w:val="21"/>
  </w:num>
  <w:num w:numId="122">
    <w:abstractNumId w:val="117"/>
  </w:num>
  <w:num w:numId="123">
    <w:abstractNumId w:val="3"/>
  </w:num>
  <w:num w:numId="124">
    <w:abstractNumId w:val="97"/>
  </w:num>
  <w:num w:numId="125">
    <w:abstractNumId w:val="51"/>
  </w:num>
  <w:num w:numId="126">
    <w:abstractNumId w:val="85"/>
  </w:num>
  <w:num w:numId="127">
    <w:abstractNumId w:val="36"/>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3">
      <o:colormenu v:ext="edit" fillcolor="none" strokecolor="none"/>
    </o:shapedefaults>
  </w:hdrShapeDefaults>
  <w:footnotePr>
    <w:footnote w:id="0"/>
    <w:footnote w:id="1"/>
  </w:footnotePr>
  <w:endnotePr>
    <w:endnote w:id="0"/>
    <w:endnote w:id="1"/>
  </w:endnotePr>
  <w:compat>
    <w:useFELayout/>
  </w:compat>
  <w:rsids>
    <w:rsidRoot w:val="00905A71"/>
    <w:rsid w:val="00001263"/>
    <w:rsid w:val="00006C8D"/>
    <w:rsid w:val="00030834"/>
    <w:rsid w:val="00035218"/>
    <w:rsid w:val="00036916"/>
    <w:rsid w:val="00050301"/>
    <w:rsid w:val="00054616"/>
    <w:rsid w:val="00057138"/>
    <w:rsid w:val="000706A6"/>
    <w:rsid w:val="00077CC0"/>
    <w:rsid w:val="00080AD5"/>
    <w:rsid w:val="00084574"/>
    <w:rsid w:val="000B06CE"/>
    <w:rsid w:val="000B1C4E"/>
    <w:rsid w:val="000B406F"/>
    <w:rsid w:val="000B4129"/>
    <w:rsid w:val="000C0668"/>
    <w:rsid w:val="000F4F4F"/>
    <w:rsid w:val="00100CEE"/>
    <w:rsid w:val="00101608"/>
    <w:rsid w:val="001036F3"/>
    <w:rsid w:val="00104796"/>
    <w:rsid w:val="0011151E"/>
    <w:rsid w:val="00133066"/>
    <w:rsid w:val="0013405C"/>
    <w:rsid w:val="00163E34"/>
    <w:rsid w:val="00165F19"/>
    <w:rsid w:val="00166262"/>
    <w:rsid w:val="00185F18"/>
    <w:rsid w:val="0019305C"/>
    <w:rsid w:val="001D2CC3"/>
    <w:rsid w:val="001D3A26"/>
    <w:rsid w:val="001D4C1A"/>
    <w:rsid w:val="001E62EE"/>
    <w:rsid w:val="001F21DA"/>
    <w:rsid w:val="001F4CB7"/>
    <w:rsid w:val="00203288"/>
    <w:rsid w:val="00203F81"/>
    <w:rsid w:val="00215484"/>
    <w:rsid w:val="00221D83"/>
    <w:rsid w:val="00226C96"/>
    <w:rsid w:val="00240C6A"/>
    <w:rsid w:val="00245EAB"/>
    <w:rsid w:val="00265C07"/>
    <w:rsid w:val="002668FB"/>
    <w:rsid w:val="00270730"/>
    <w:rsid w:val="00277C89"/>
    <w:rsid w:val="00294586"/>
    <w:rsid w:val="002A219A"/>
    <w:rsid w:val="002A2AFD"/>
    <w:rsid w:val="002B45A0"/>
    <w:rsid w:val="002C16CE"/>
    <w:rsid w:val="002C3A9B"/>
    <w:rsid w:val="002C691E"/>
    <w:rsid w:val="002D12F4"/>
    <w:rsid w:val="002D4651"/>
    <w:rsid w:val="002E6F43"/>
    <w:rsid w:val="00303017"/>
    <w:rsid w:val="00304538"/>
    <w:rsid w:val="00306C99"/>
    <w:rsid w:val="00307FA3"/>
    <w:rsid w:val="00315D16"/>
    <w:rsid w:val="00326645"/>
    <w:rsid w:val="00327C10"/>
    <w:rsid w:val="003634B7"/>
    <w:rsid w:val="003648F3"/>
    <w:rsid w:val="00365A03"/>
    <w:rsid w:val="00372BC9"/>
    <w:rsid w:val="00377E53"/>
    <w:rsid w:val="00385C65"/>
    <w:rsid w:val="0039735C"/>
    <w:rsid w:val="003B0885"/>
    <w:rsid w:val="003C1890"/>
    <w:rsid w:val="003C2080"/>
    <w:rsid w:val="003C5A48"/>
    <w:rsid w:val="003E6754"/>
    <w:rsid w:val="003E7973"/>
    <w:rsid w:val="003F0B7F"/>
    <w:rsid w:val="004103AD"/>
    <w:rsid w:val="004116FA"/>
    <w:rsid w:val="004128DE"/>
    <w:rsid w:val="0041417C"/>
    <w:rsid w:val="00415E6A"/>
    <w:rsid w:val="00430200"/>
    <w:rsid w:val="0044477F"/>
    <w:rsid w:val="0045171B"/>
    <w:rsid w:val="004523DD"/>
    <w:rsid w:val="004528B4"/>
    <w:rsid w:val="00463DCD"/>
    <w:rsid w:val="00465B15"/>
    <w:rsid w:val="00483D31"/>
    <w:rsid w:val="00491398"/>
    <w:rsid w:val="00494415"/>
    <w:rsid w:val="00494568"/>
    <w:rsid w:val="00494A87"/>
    <w:rsid w:val="00497E77"/>
    <w:rsid w:val="004A1344"/>
    <w:rsid w:val="004A5243"/>
    <w:rsid w:val="004B0320"/>
    <w:rsid w:val="004B5B73"/>
    <w:rsid w:val="004C5072"/>
    <w:rsid w:val="004C742B"/>
    <w:rsid w:val="004D46D5"/>
    <w:rsid w:val="004F2108"/>
    <w:rsid w:val="004F2F41"/>
    <w:rsid w:val="00506452"/>
    <w:rsid w:val="00511C35"/>
    <w:rsid w:val="00513AC3"/>
    <w:rsid w:val="0052365B"/>
    <w:rsid w:val="0053708D"/>
    <w:rsid w:val="005442CF"/>
    <w:rsid w:val="0055623C"/>
    <w:rsid w:val="00564A22"/>
    <w:rsid w:val="005701E4"/>
    <w:rsid w:val="00570AEB"/>
    <w:rsid w:val="00580E7F"/>
    <w:rsid w:val="0058324F"/>
    <w:rsid w:val="0058377E"/>
    <w:rsid w:val="005953EC"/>
    <w:rsid w:val="00595D0C"/>
    <w:rsid w:val="005A40E5"/>
    <w:rsid w:val="005B7EFB"/>
    <w:rsid w:val="005D145E"/>
    <w:rsid w:val="005D4A92"/>
    <w:rsid w:val="005D4BAE"/>
    <w:rsid w:val="005D54A9"/>
    <w:rsid w:val="005E31E8"/>
    <w:rsid w:val="005F66F7"/>
    <w:rsid w:val="00631F6E"/>
    <w:rsid w:val="006349A8"/>
    <w:rsid w:val="00635C2C"/>
    <w:rsid w:val="00661AA4"/>
    <w:rsid w:val="0066487C"/>
    <w:rsid w:val="00671C47"/>
    <w:rsid w:val="0069150C"/>
    <w:rsid w:val="00695492"/>
    <w:rsid w:val="00697ACF"/>
    <w:rsid w:val="006A06CA"/>
    <w:rsid w:val="006A1AF0"/>
    <w:rsid w:val="006C6AD7"/>
    <w:rsid w:val="006E3DF0"/>
    <w:rsid w:val="006E6253"/>
    <w:rsid w:val="006F363D"/>
    <w:rsid w:val="006F5E8A"/>
    <w:rsid w:val="007040BF"/>
    <w:rsid w:val="007128E6"/>
    <w:rsid w:val="00713BE5"/>
    <w:rsid w:val="00713EBB"/>
    <w:rsid w:val="00715E3D"/>
    <w:rsid w:val="00723644"/>
    <w:rsid w:val="00724B9E"/>
    <w:rsid w:val="007302D6"/>
    <w:rsid w:val="007376F7"/>
    <w:rsid w:val="00752592"/>
    <w:rsid w:val="00753B91"/>
    <w:rsid w:val="00760712"/>
    <w:rsid w:val="00775503"/>
    <w:rsid w:val="007778B0"/>
    <w:rsid w:val="00781E1F"/>
    <w:rsid w:val="00784952"/>
    <w:rsid w:val="0079171E"/>
    <w:rsid w:val="00794BDD"/>
    <w:rsid w:val="007A01B2"/>
    <w:rsid w:val="007A4BA9"/>
    <w:rsid w:val="007C011B"/>
    <w:rsid w:val="007C34D2"/>
    <w:rsid w:val="007C76EE"/>
    <w:rsid w:val="007D1361"/>
    <w:rsid w:val="007D36A3"/>
    <w:rsid w:val="008004F2"/>
    <w:rsid w:val="00802212"/>
    <w:rsid w:val="00803200"/>
    <w:rsid w:val="00803993"/>
    <w:rsid w:val="00812C17"/>
    <w:rsid w:val="0083023A"/>
    <w:rsid w:val="0083096D"/>
    <w:rsid w:val="00831481"/>
    <w:rsid w:val="00832198"/>
    <w:rsid w:val="00835AE1"/>
    <w:rsid w:val="0083686A"/>
    <w:rsid w:val="00841F37"/>
    <w:rsid w:val="008436BF"/>
    <w:rsid w:val="00850207"/>
    <w:rsid w:val="008538A3"/>
    <w:rsid w:val="008541A8"/>
    <w:rsid w:val="00855F42"/>
    <w:rsid w:val="00867937"/>
    <w:rsid w:val="0087410B"/>
    <w:rsid w:val="00876D2C"/>
    <w:rsid w:val="00877912"/>
    <w:rsid w:val="00890922"/>
    <w:rsid w:val="00895694"/>
    <w:rsid w:val="008B354A"/>
    <w:rsid w:val="008B7C94"/>
    <w:rsid w:val="008C030E"/>
    <w:rsid w:val="008C5C6A"/>
    <w:rsid w:val="008C6CD9"/>
    <w:rsid w:val="008D3996"/>
    <w:rsid w:val="008F2EC5"/>
    <w:rsid w:val="008F3678"/>
    <w:rsid w:val="008F3E73"/>
    <w:rsid w:val="008F47E6"/>
    <w:rsid w:val="008F57F8"/>
    <w:rsid w:val="008F5CDE"/>
    <w:rsid w:val="009030FE"/>
    <w:rsid w:val="00905A71"/>
    <w:rsid w:val="0090717E"/>
    <w:rsid w:val="0093143D"/>
    <w:rsid w:val="009401AE"/>
    <w:rsid w:val="00964DC5"/>
    <w:rsid w:val="0096674A"/>
    <w:rsid w:val="00976437"/>
    <w:rsid w:val="00987F6B"/>
    <w:rsid w:val="00997FDF"/>
    <w:rsid w:val="009A05AD"/>
    <w:rsid w:val="009B59CE"/>
    <w:rsid w:val="009C6950"/>
    <w:rsid w:val="009E724D"/>
    <w:rsid w:val="009F29CF"/>
    <w:rsid w:val="00A05845"/>
    <w:rsid w:val="00A11508"/>
    <w:rsid w:val="00A14B25"/>
    <w:rsid w:val="00A17BB8"/>
    <w:rsid w:val="00A235A9"/>
    <w:rsid w:val="00A30158"/>
    <w:rsid w:val="00A31894"/>
    <w:rsid w:val="00A35E91"/>
    <w:rsid w:val="00A4425C"/>
    <w:rsid w:val="00A46B3A"/>
    <w:rsid w:val="00A46CF8"/>
    <w:rsid w:val="00A4727D"/>
    <w:rsid w:val="00A723E9"/>
    <w:rsid w:val="00A72D2A"/>
    <w:rsid w:val="00A74312"/>
    <w:rsid w:val="00A75257"/>
    <w:rsid w:val="00A76040"/>
    <w:rsid w:val="00A7738A"/>
    <w:rsid w:val="00A77642"/>
    <w:rsid w:val="00A81542"/>
    <w:rsid w:val="00A85E8C"/>
    <w:rsid w:val="00A86B07"/>
    <w:rsid w:val="00A87FD1"/>
    <w:rsid w:val="00A95340"/>
    <w:rsid w:val="00A96CC7"/>
    <w:rsid w:val="00AA477D"/>
    <w:rsid w:val="00AA534F"/>
    <w:rsid w:val="00AD2AE1"/>
    <w:rsid w:val="00AE59C7"/>
    <w:rsid w:val="00AE5E29"/>
    <w:rsid w:val="00AF2C2B"/>
    <w:rsid w:val="00B018C4"/>
    <w:rsid w:val="00B103F7"/>
    <w:rsid w:val="00B146F5"/>
    <w:rsid w:val="00B24C26"/>
    <w:rsid w:val="00B311A9"/>
    <w:rsid w:val="00B34778"/>
    <w:rsid w:val="00B34838"/>
    <w:rsid w:val="00B368CB"/>
    <w:rsid w:val="00B41B49"/>
    <w:rsid w:val="00B52900"/>
    <w:rsid w:val="00B53B12"/>
    <w:rsid w:val="00B561FF"/>
    <w:rsid w:val="00B57339"/>
    <w:rsid w:val="00B619F5"/>
    <w:rsid w:val="00B649B7"/>
    <w:rsid w:val="00B721D2"/>
    <w:rsid w:val="00B8174D"/>
    <w:rsid w:val="00B82A28"/>
    <w:rsid w:val="00B83247"/>
    <w:rsid w:val="00B95305"/>
    <w:rsid w:val="00B960CA"/>
    <w:rsid w:val="00BA3E8F"/>
    <w:rsid w:val="00BA4266"/>
    <w:rsid w:val="00BC0E49"/>
    <w:rsid w:val="00BE324E"/>
    <w:rsid w:val="00BE4A6D"/>
    <w:rsid w:val="00C00ED1"/>
    <w:rsid w:val="00C120CE"/>
    <w:rsid w:val="00C2787F"/>
    <w:rsid w:val="00C33F89"/>
    <w:rsid w:val="00C35306"/>
    <w:rsid w:val="00C452DD"/>
    <w:rsid w:val="00C458FA"/>
    <w:rsid w:val="00C7118C"/>
    <w:rsid w:val="00C71AA1"/>
    <w:rsid w:val="00C939DC"/>
    <w:rsid w:val="00C975D3"/>
    <w:rsid w:val="00CA0833"/>
    <w:rsid w:val="00CC198F"/>
    <w:rsid w:val="00CC4A78"/>
    <w:rsid w:val="00CD7B16"/>
    <w:rsid w:val="00CD7EBA"/>
    <w:rsid w:val="00CE0ED9"/>
    <w:rsid w:val="00CE6149"/>
    <w:rsid w:val="00CF60A8"/>
    <w:rsid w:val="00D02165"/>
    <w:rsid w:val="00D076AF"/>
    <w:rsid w:val="00D130F4"/>
    <w:rsid w:val="00D23B72"/>
    <w:rsid w:val="00D26070"/>
    <w:rsid w:val="00D26789"/>
    <w:rsid w:val="00D3605F"/>
    <w:rsid w:val="00D362FE"/>
    <w:rsid w:val="00D40FF8"/>
    <w:rsid w:val="00D44F2E"/>
    <w:rsid w:val="00D44FD4"/>
    <w:rsid w:val="00D52CB8"/>
    <w:rsid w:val="00D54C03"/>
    <w:rsid w:val="00D6652E"/>
    <w:rsid w:val="00D66946"/>
    <w:rsid w:val="00D72B2F"/>
    <w:rsid w:val="00D7329F"/>
    <w:rsid w:val="00D73618"/>
    <w:rsid w:val="00D7558B"/>
    <w:rsid w:val="00DA31B1"/>
    <w:rsid w:val="00DC4779"/>
    <w:rsid w:val="00DF6C60"/>
    <w:rsid w:val="00E00FE2"/>
    <w:rsid w:val="00E03C81"/>
    <w:rsid w:val="00E20009"/>
    <w:rsid w:val="00E32FF7"/>
    <w:rsid w:val="00E354F5"/>
    <w:rsid w:val="00E357AA"/>
    <w:rsid w:val="00E4013E"/>
    <w:rsid w:val="00E57E70"/>
    <w:rsid w:val="00E66F8B"/>
    <w:rsid w:val="00E70685"/>
    <w:rsid w:val="00E7099A"/>
    <w:rsid w:val="00E72D3F"/>
    <w:rsid w:val="00E748A9"/>
    <w:rsid w:val="00E8032D"/>
    <w:rsid w:val="00E8350D"/>
    <w:rsid w:val="00E921E7"/>
    <w:rsid w:val="00EA272F"/>
    <w:rsid w:val="00EA41DB"/>
    <w:rsid w:val="00EA677C"/>
    <w:rsid w:val="00EA7E45"/>
    <w:rsid w:val="00EB6DC3"/>
    <w:rsid w:val="00EC41AD"/>
    <w:rsid w:val="00ED157E"/>
    <w:rsid w:val="00ED4EBF"/>
    <w:rsid w:val="00ED5487"/>
    <w:rsid w:val="00EE05AB"/>
    <w:rsid w:val="00EE05BD"/>
    <w:rsid w:val="00F17A84"/>
    <w:rsid w:val="00F26C19"/>
    <w:rsid w:val="00F437C3"/>
    <w:rsid w:val="00F4728C"/>
    <w:rsid w:val="00F637AB"/>
    <w:rsid w:val="00F71813"/>
    <w:rsid w:val="00F72676"/>
    <w:rsid w:val="00F73891"/>
    <w:rsid w:val="00F75466"/>
    <w:rsid w:val="00FA4BF7"/>
    <w:rsid w:val="00FB6161"/>
    <w:rsid w:val="00FC1348"/>
    <w:rsid w:val="00FC1F21"/>
    <w:rsid w:val="00FD0574"/>
    <w:rsid w:val="00FD3637"/>
    <w:rsid w:val="00FE0426"/>
    <w:rsid w:val="00FE0C63"/>
    <w:rsid w:val="00FE1A92"/>
    <w:rsid w:val="00FE4F2C"/>
    <w:rsid w:val="00FE6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FA"/>
  </w:style>
  <w:style w:type="paragraph" w:styleId="4">
    <w:name w:val="heading 4"/>
    <w:basedOn w:val="a"/>
    <w:next w:val="a"/>
    <w:link w:val="40"/>
    <w:qFormat/>
    <w:rsid w:val="00EB6DC3"/>
    <w:pPr>
      <w:keepNext/>
      <w:spacing w:after="0" w:line="240" w:lineRule="auto"/>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A71"/>
    <w:rPr>
      <w:strike w:val="0"/>
      <w:dstrike w:val="0"/>
      <w:color w:val="45A6CA"/>
      <w:u w:val="none"/>
      <w:effect w:val="none"/>
    </w:rPr>
  </w:style>
  <w:style w:type="paragraph" w:styleId="a4">
    <w:name w:val="Normal (Web)"/>
    <w:basedOn w:val="a"/>
    <w:unhideWhenUsed/>
    <w:rsid w:val="00905A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05A71"/>
    <w:pPr>
      <w:ind w:left="720"/>
      <w:contextualSpacing/>
    </w:pPr>
    <w:rPr>
      <w:rFonts w:eastAsiaTheme="minorHAnsi"/>
      <w:lang w:eastAsia="en-US"/>
    </w:rPr>
  </w:style>
  <w:style w:type="paragraph" w:styleId="a6">
    <w:name w:val="No Spacing"/>
    <w:uiPriority w:val="1"/>
    <w:qFormat/>
    <w:rsid w:val="00905A71"/>
    <w:pPr>
      <w:spacing w:after="0" w:line="240" w:lineRule="auto"/>
    </w:pPr>
    <w:rPr>
      <w:rFonts w:eastAsiaTheme="minorHAnsi"/>
      <w:lang w:eastAsia="en-US"/>
    </w:rPr>
  </w:style>
  <w:style w:type="paragraph" w:customStyle="1" w:styleId="Default">
    <w:name w:val="Default"/>
    <w:rsid w:val="008004F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7">
    <w:name w:val="Содержимое таблицы"/>
    <w:basedOn w:val="a"/>
    <w:rsid w:val="008004F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F754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5466"/>
  </w:style>
  <w:style w:type="paragraph" w:styleId="aa">
    <w:name w:val="footer"/>
    <w:basedOn w:val="a"/>
    <w:link w:val="ab"/>
    <w:uiPriority w:val="99"/>
    <w:unhideWhenUsed/>
    <w:rsid w:val="00F754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5466"/>
  </w:style>
  <w:style w:type="table" w:styleId="ac">
    <w:name w:val="Table Grid"/>
    <w:basedOn w:val="a1"/>
    <w:uiPriority w:val="59"/>
    <w:rsid w:val="00494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EB6DC3"/>
    <w:rPr>
      <w:rFonts w:ascii="Times New Roman" w:eastAsia="Times New Roman" w:hAnsi="Times New Roman" w:cs="Times New Roman"/>
      <w:sz w:val="28"/>
      <w:szCs w:val="24"/>
    </w:rPr>
  </w:style>
  <w:style w:type="paragraph" w:styleId="ad">
    <w:name w:val="Body Text"/>
    <w:basedOn w:val="a"/>
    <w:link w:val="ae"/>
    <w:semiHidden/>
    <w:rsid w:val="00EB6DC3"/>
    <w:pPr>
      <w:spacing w:after="0" w:line="240" w:lineRule="auto"/>
      <w:jc w:val="center"/>
    </w:pPr>
    <w:rPr>
      <w:rFonts w:ascii="Times New Roman" w:eastAsia="Times New Roman" w:hAnsi="Times New Roman" w:cs="Times New Roman"/>
      <w:caps/>
      <w:sz w:val="28"/>
      <w:szCs w:val="24"/>
    </w:rPr>
  </w:style>
  <w:style w:type="character" w:customStyle="1" w:styleId="ae">
    <w:name w:val="Основной текст Знак"/>
    <w:basedOn w:val="a0"/>
    <w:link w:val="ad"/>
    <w:semiHidden/>
    <w:rsid w:val="00EB6DC3"/>
    <w:rPr>
      <w:rFonts w:ascii="Times New Roman" w:eastAsia="Times New Roman" w:hAnsi="Times New Roman" w:cs="Times New Roman"/>
      <w:caps/>
      <w:sz w:val="28"/>
      <w:szCs w:val="24"/>
    </w:rPr>
  </w:style>
  <w:style w:type="paragraph" w:styleId="2">
    <w:name w:val="Body Text 2"/>
    <w:basedOn w:val="a"/>
    <w:link w:val="20"/>
    <w:semiHidden/>
    <w:rsid w:val="00EB6DC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EB6DC3"/>
    <w:rPr>
      <w:rFonts w:ascii="Times New Roman" w:eastAsia="Times New Roman" w:hAnsi="Times New Roman" w:cs="Times New Roman"/>
      <w:sz w:val="28"/>
      <w:szCs w:val="24"/>
    </w:rPr>
  </w:style>
  <w:style w:type="character" w:customStyle="1" w:styleId="af">
    <w:name w:val="Основной текст_"/>
    <w:basedOn w:val="a0"/>
    <w:link w:val="21"/>
    <w:rsid w:val="00D52CB8"/>
    <w:rPr>
      <w:rFonts w:ascii="Arial" w:eastAsia="Arial" w:hAnsi="Arial" w:cs="Arial"/>
      <w:sz w:val="20"/>
      <w:szCs w:val="20"/>
      <w:shd w:val="clear" w:color="auto" w:fill="FFFFFF"/>
    </w:rPr>
  </w:style>
  <w:style w:type="character" w:customStyle="1" w:styleId="1">
    <w:name w:val="Заголовок №1_"/>
    <w:basedOn w:val="a0"/>
    <w:link w:val="10"/>
    <w:rsid w:val="00D52CB8"/>
    <w:rPr>
      <w:rFonts w:ascii="Arial" w:eastAsia="Arial" w:hAnsi="Arial" w:cs="Arial"/>
      <w:sz w:val="20"/>
      <w:szCs w:val="20"/>
      <w:shd w:val="clear" w:color="auto" w:fill="FFFFFF"/>
    </w:rPr>
  </w:style>
  <w:style w:type="paragraph" w:customStyle="1" w:styleId="21">
    <w:name w:val="Основной текст2"/>
    <w:basedOn w:val="a"/>
    <w:link w:val="af"/>
    <w:rsid w:val="00D52CB8"/>
    <w:pPr>
      <w:shd w:val="clear" w:color="auto" w:fill="FFFFFF"/>
      <w:spacing w:after="120" w:line="240" w:lineRule="exact"/>
      <w:ind w:hanging="580"/>
      <w:jc w:val="both"/>
    </w:pPr>
    <w:rPr>
      <w:rFonts w:ascii="Arial" w:eastAsia="Arial" w:hAnsi="Arial" w:cs="Arial"/>
      <w:sz w:val="20"/>
      <w:szCs w:val="20"/>
    </w:rPr>
  </w:style>
  <w:style w:type="paragraph" w:customStyle="1" w:styleId="10">
    <w:name w:val="Заголовок №1"/>
    <w:basedOn w:val="a"/>
    <w:link w:val="1"/>
    <w:rsid w:val="00D52CB8"/>
    <w:pPr>
      <w:shd w:val="clear" w:color="auto" w:fill="FFFFFF"/>
      <w:spacing w:before="420" w:after="120" w:line="245" w:lineRule="exact"/>
      <w:jc w:val="center"/>
      <w:outlineLvl w:val="0"/>
    </w:pPr>
    <w:rPr>
      <w:rFonts w:ascii="Arial" w:eastAsia="Arial" w:hAnsi="Arial" w:cs="Arial"/>
      <w:sz w:val="20"/>
      <w:szCs w:val="20"/>
    </w:rPr>
  </w:style>
  <w:style w:type="character" w:customStyle="1" w:styleId="5">
    <w:name w:val="Заголовок №5_"/>
    <w:basedOn w:val="a0"/>
    <w:link w:val="50"/>
    <w:rsid w:val="00803200"/>
    <w:rPr>
      <w:rFonts w:ascii="Arial" w:eastAsia="Arial" w:hAnsi="Arial" w:cs="Arial"/>
      <w:sz w:val="19"/>
      <w:szCs w:val="19"/>
      <w:shd w:val="clear" w:color="auto" w:fill="FFFFFF"/>
    </w:rPr>
  </w:style>
  <w:style w:type="character" w:customStyle="1" w:styleId="3">
    <w:name w:val="Основной текст (3)_"/>
    <w:basedOn w:val="a0"/>
    <w:link w:val="30"/>
    <w:rsid w:val="00803200"/>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803200"/>
    <w:rPr>
      <w:rFonts w:ascii="Arial" w:eastAsia="Arial" w:hAnsi="Arial" w:cs="Arial"/>
      <w:sz w:val="19"/>
      <w:szCs w:val="19"/>
      <w:shd w:val="clear" w:color="auto" w:fill="FFFFFF"/>
    </w:rPr>
  </w:style>
  <w:style w:type="character" w:customStyle="1" w:styleId="51">
    <w:name w:val="Заголовок №5 + Курсив"/>
    <w:basedOn w:val="5"/>
    <w:rsid w:val="00803200"/>
    <w:rPr>
      <w:i/>
      <w:iCs/>
    </w:rPr>
  </w:style>
  <w:style w:type="paragraph" w:customStyle="1" w:styleId="50">
    <w:name w:val="Заголовок №5"/>
    <w:basedOn w:val="a"/>
    <w:link w:val="5"/>
    <w:rsid w:val="00803200"/>
    <w:pPr>
      <w:shd w:val="clear" w:color="auto" w:fill="FFFFFF"/>
      <w:spacing w:before="300" w:after="60" w:line="240" w:lineRule="exact"/>
      <w:ind w:hanging="340"/>
      <w:jc w:val="both"/>
      <w:outlineLvl w:val="4"/>
    </w:pPr>
    <w:rPr>
      <w:rFonts w:ascii="Arial" w:eastAsia="Arial" w:hAnsi="Arial" w:cs="Arial"/>
      <w:sz w:val="19"/>
      <w:szCs w:val="19"/>
    </w:rPr>
  </w:style>
  <w:style w:type="paragraph" w:customStyle="1" w:styleId="30">
    <w:name w:val="Основной текст (3)"/>
    <w:basedOn w:val="a"/>
    <w:link w:val="3"/>
    <w:rsid w:val="00803200"/>
    <w:pPr>
      <w:shd w:val="clear" w:color="auto" w:fill="FFFFFF"/>
      <w:spacing w:before="60" w:after="0" w:line="240"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rsid w:val="00803200"/>
    <w:pPr>
      <w:shd w:val="clear" w:color="auto" w:fill="FFFFFF"/>
      <w:spacing w:before="180" w:after="0" w:line="240" w:lineRule="exact"/>
      <w:ind w:hanging="340"/>
      <w:jc w:val="both"/>
    </w:pPr>
    <w:rPr>
      <w:rFonts w:ascii="Arial" w:eastAsia="Arial" w:hAnsi="Arial" w:cs="Arial"/>
      <w:sz w:val="19"/>
      <w:szCs w:val="19"/>
    </w:rPr>
  </w:style>
  <w:style w:type="character" w:customStyle="1" w:styleId="31">
    <w:name w:val="Основной текст (3) + Курсив"/>
    <w:basedOn w:val="3"/>
    <w:rsid w:val="00B103F7"/>
    <w:rPr>
      <w:b w:val="0"/>
      <w:bCs w:val="0"/>
      <w:i/>
      <w:iCs/>
      <w:smallCaps w:val="0"/>
      <w:strike w:val="0"/>
      <w:spacing w:val="0"/>
    </w:rPr>
  </w:style>
  <w:style w:type="character" w:customStyle="1" w:styleId="13">
    <w:name w:val="Основной текст (13)_"/>
    <w:basedOn w:val="a0"/>
    <w:link w:val="130"/>
    <w:rsid w:val="00B103F7"/>
    <w:rPr>
      <w:rFonts w:ascii="Arial" w:eastAsia="Arial" w:hAnsi="Arial" w:cs="Arial"/>
      <w:sz w:val="19"/>
      <w:szCs w:val="19"/>
      <w:shd w:val="clear" w:color="auto" w:fill="FFFFFF"/>
    </w:rPr>
  </w:style>
  <w:style w:type="paragraph" w:customStyle="1" w:styleId="130">
    <w:name w:val="Основной текст (13)"/>
    <w:basedOn w:val="a"/>
    <w:link w:val="13"/>
    <w:rsid w:val="00B103F7"/>
    <w:pPr>
      <w:shd w:val="clear" w:color="auto" w:fill="FFFFFF"/>
      <w:spacing w:before="180" w:after="180" w:line="0" w:lineRule="atLeast"/>
    </w:pPr>
    <w:rPr>
      <w:rFonts w:ascii="Arial" w:eastAsia="Arial" w:hAnsi="Arial" w:cs="Arial"/>
      <w:sz w:val="19"/>
      <w:szCs w:val="19"/>
    </w:rPr>
  </w:style>
  <w:style w:type="character" w:customStyle="1" w:styleId="7">
    <w:name w:val="Основной текст (7)_"/>
    <w:basedOn w:val="a0"/>
    <w:link w:val="70"/>
    <w:rsid w:val="00890922"/>
    <w:rPr>
      <w:rFonts w:ascii="Arial" w:eastAsia="Arial" w:hAnsi="Arial" w:cs="Arial"/>
      <w:sz w:val="19"/>
      <w:szCs w:val="19"/>
      <w:shd w:val="clear" w:color="auto" w:fill="FFFFFF"/>
    </w:rPr>
  </w:style>
  <w:style w:type="character" w:customStyle="1" w:styleId="71">
    <w:name w:val="Основной текст (7) + Курсив"/>
    <w:basedOn w:val="7"/>
    <w:rsid w:val="00890922"/>
    <w:rPr>
      <w:i/>
      <w:iCs/>
    </w:rPr>
  </w:style>
  <w:style w:type="character" w:customStyle="1" w:styleId="9">
    <w:name w:val="Основной текст (9)_"/>
    <w:basedOn w:val="a0"/>
    <w:link w:val="90"/>
    <w:rsid w:val="00890922"/>
    <w:rPr>
      <w:rFonts w:ascii="Times New Roman" w:eastAsia="Times New Roman" w:hAnsi="Times New Roman" w:cs="Times New Roman"/>
      <w:sz w:val="21"/>
      <w:szCs w:val="21"/>
      <w:shd w:val="clear" w:color="auto" w:fill="FFFFFF"/>
    </w:rPr>
  </w:style>
  <w:style w:type="paragraph" w:customStyle="1" w:styleId="81">
    <w:name w:val="Основной текст8"/>
    <w:basedOn w:val="a"/>
    <w:rsid w:val="00890922"/>
    <w:pPr>
      <w:shd w:val="clear" w:color="auto" w:fill="FFFFFF"/>
      <w:spacing w:before="540" w:after="540" w:line="0" w:lineRule="atLeast"/>
      <w:ind w:hanging="560"/>
      <w:jc w:val="center"/>
    </w:pPr>
    <w:rPr>
      <w:rFonts w:ascii="Times New Roman" w:eastAsia="Times New Roman" w:hAnsi="Times New Roman" w:cs="Times New Roman"/>
      <w:color w:val="000000"/>
      <w:sz w:val="21"/>
      <w:szCs w:val="21"/>
    </w:rPr>
  </w:style>
  <w:style w:type="paragraph" w:customStyle="1" w:styleId="70">
    <w:name w:val="Основной текст (7)"/>
    <w:basedOn w:val="a"/>
    <w:link w:val="7"/>
    <w:rsid w:val="00890922"/>
    <w:pPr>
      <w:shd w:val="clear" w:color="auto" w:fill="FFFFFF"/>
      <w:spacing w:before="180" w:after="180" w:line="0" w:lineRule="atLeast"/>
      <w:ind w:hanging="320"/>
      <w:jc w:val="both"/>
    </w:pPr>
    <w:rPr>
      <w:rFonts w:ascii="Arial" w:eastAsia="Arial" w:hAnsi="Arial" w:cs="Arial"/>
      <w:sz w:val="19"/>
      <w:szCs w:val="19"/>
    </w:rPr>
  </w:style>
  <w:style w:type="paragraph" w:customStyle="1" w:styleId="90">
    <w:name w:val="Основной текст (9)"/>
    <w:basedOn w:val="a"/>
    <w:link w:val="9"/>
    <w:rsid w:val="00890922"/>
    <w:pPr>
      <w:shd w:val="clear" w:color="auto" w:fill="FFFFFF"/>
      <w:spacing w:before="300" w:after="180" w:line="0" w:lineRule="atLeast"/>
      <w:ind w:hanging="320"/>
      <w:jc w:val="both"/>
    </w:pPr>
    <w:rPr>
      <w:rFonts w:ascii="Times New Roman" w:eastAsia="Times New Roman" w:hAnsi="Times New Roman" w:cs="Times New Roman"/>
      <w:sz w:val="21"/>
      <w:szCs w:val="21"/>
    </w:rPr>
  </w:style>
  <w:style w:type="character" w:customStyle="1" w:styleId="af0">
    <w:name w:val="Основной текст + Курсив"/>
    <w:basedOn w:val="af"/>
    <w:rsid w:val="00890922"/>
    <w:rPr>
      <w:rFonts w:ascii="Times New Roman" w:eastAsia="Times New Roman" w:hAnsi="Times New Roman" w:cs="Times New Roman"/>
      <w:b w:val="0"/>
      <w:bCs w:val="0"/>
      <w:i/>
      <w:iCs/>
      <w:smallCaps w:val="0"/>
      <w:strike w:val="0"/>
      <w:spacing w:val="0"/>
      <w:sz w:val="21"/>
      <w:szCs w:val="21"/>
    </w:rPr>
  </w:style>
  <w:style w:type="character" w:customStyle="1" w:styleId="95pt">
    <w:name w:val="Основной текст + 9;5 pt"/>
    <w:basedOn w:val="af"/>
    <w:rsid w:val="00890922"/>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Сноска + Курсив"/>
    <w:basedOn w:val="a0"/>
    <w:rsid w:val="00890922"/>
    <w:rPr>
      <w:rFonts w:ascii="Arial" w:eastAsia="Arial" w:hAnsi="Arial" w:cs="Arial"/>
      <w:b w:val="0"/>
      <w:bCs w:val="0"/>
      <w:i/>
      <w:iCs/>
      <w:smallCaps w:val="0"/>
      <w:strike w:val="0"/>
      <w:spacing w:val="0"/>
      <w:sz w:val="19"/>
      <w:szCs w:val="19"/>
    </w:rPr>
  </w:style>
  <w:style w:type="character" w:customStyle="1" w:styleId="52">
    <w:name w:val="Заголовок №5 (2)_"/>
    <w:basedOn w:val="a0"/>
    <w:link w:val="520"/>
    <w:rsid w:val="00890922"/>
    <w:rPr>
      <w:rFonts w:ascii="Arial" w:eastAsia="Arial" w:hAnsi="Arial" w:cs="Arial"/>
      <w:sz w:val="19"/>
      <w:szCs w:val="19"/>
      <w:shd w:val="clear" w:color="auto" w:fill="FFFFFF"/>
    </w:rPr>
  </w:style>
  <w:style w:type="character" w:customStyle="1" w:styleId="521">
    <w:name w:val="Заголовок №5 (2) + Курсив"/>
    <w:basedOn w:val="52"/>
    <w:rsid w:val="00890922"/>
    <w:rPr>
      <w:i/>
      <w:iCs/>
    </w:rPr>
  </w:style>
  <w:style w:type="character" w:customStyle="1" w:styleId="100">
    <w:name w:val="Основной текст (10)_"/>
    <w:basedOn w:val="a0"/>
    <w:link w:val="101"/>
    <w:rsid w:val="00890922"/>
    <w:rPr>
      <w:rFonts w:ascii="Times New Roman" w:eastAsia="Times New Roman" w:hAnsi="Times New Roman" w:cs="Times New Roman"/>
      <w:sz w:val="21"/>
      <w:szCs w:val="21"/>
      <w:shd w:val="clear" w:color="auto" w:fill="FFFFFF"/>
    </w:rPr>
  </w:style>
  <w:style w:type="character" w:customStyle="1" w:styleId="102">
    <w:name w:val="Основной текст (10) + Не курсив"/>
    <w:basedOn w:val="100"/>
    <w:rsid w:val="00890922"/>
    <w:rPr>
      <w:i/>
      <w:iCs/>
    </w:rPr>
  </w:style>
  <w:style w:type="paragraph" w:customStyle="1" w:styleId="520">
    <w:name w:val="Заголовок №5 (2)"/>
    <w:basedOn w:val="a"/>
    <w:link w:val="52"/>
    <w:rsid w:val="00890922"/>
    <w:pPr>
      <w:shd w:val="clear" w:color="auto" w:fill="FFFFFF"/>
      <w:spacing w:before="60" w:after="0" w:line="240" w:lineRule="exact"/>
      <w:ind w:hanging="340"/>
      <w:jc w:val="both"/>
      <w:outlineLvl w:val="4"/>
    </w:pPr>
    <w:rPr>
      <w:rFonts w:ascii="Arial" w:eastAsia="Arial" w:hAnsi="Arial" w:cs="Arial"/>
      <w:sz w:val="19"/>
      <w:szCs w:val="19"/>
    </w:rPr>
  </w:style>
  <w:style w:type="paragraph" w:customStyle="1" w:styleId="101">
    <w:name w:val="Основной текст (10)"/>
    <w:basedOn w:val="a"/>
    <w:link w:val="100"/>
    <w:rsid w:val="00890922"/>
    <w:pPr>
      <w:shd w:val="clear" w:color="auto" w:fill="FFFFFF"/>
      <w:spacing w:before="180" w:after="60" w:line="0" w:lineRule="atLeast"/>
    </w:pPr>
    <w:rPr>
      <w:rFonts w:ascii="Times New Roman" w:eastAsia="Times New Roman" w:hAnsi="Times New Roman" w:cs="Times New Roman"/>
      <w:sz w:val="21"/>
      <w:szCs w:val="21"/>
    </w:rPr>
  </w:style>
  <w:style w:type="character" w:customStyle="1" w:styleId="27">
    <w:name w:val="Основной текст (27)_"/>
    <w:basedOn w:val="a0"/>
    <w:link w:val="270"/>
    <w:rsid w:val="00C120CE"/>
    <w:rPr>
      <w:rFonts w:ascii="Arial" w:eastAsia="Arial" w:hAnsi="Arial" w:cs="Arial"/>
      <w:sz w:val="19"/>
      <w:szCs w:val="19"/>
      <w:shd w:val="clear" w:color="auto" w:fill="FFFFFF"/>
    </w:rPr>
  </w:style>
  <w:style w:type="character" w:customStyle="1" w:styleId="28">
    <w:name w:val="Основной текст (28)_"/>
    <w:basedOn w:val="a0"/>
    <w:link w:val="280"/>
    <w:rsid w:val="00C120CE"/>
    <w:rPr>
      <w:rFonts w:ascii="Arial" w:eastAsia="Arial" w:hAnsi="Arial" w:cs="Arial"/>
      <w:sz w:val="19"/>
      <w:szCs w:val="19"/>
      <w:shd w:val="clear" w:color="auto" w:fill="FFFFFF"/>
    </w:rPr>
  </w:style>
  <w:style w:type="paragraph" w:customStyle="1" w:styleId="270">
    <w:name w:val="Основной текст (27)"/>
    <w:basedOn w:val="a"/>
    <w:link w:val="27"/>
    <w:rsid w:val="00C120CE"/>
    <w:pPr>
      <w:shd w:val="clear" w:color="auto" w:fill="FFFFFF"/>
      <w:spacing w:before="180" w:after="180" w:line="0" w:lineRule="atLeast"/>
    </w:pPr>
    <w:rPr>
      <w:rFonts w:ascii="Arial" w:eastAsia="Arial" w:hAnsi="Arial" w:cs="Arial"/>
      <w:sz w:val="19"/>
      <w:szCs w:val="19"/>
    </w:rPr>
  </w:style>
  <w:style w:type="paragraph" w:customStyle="1" w:styleId="280">
    <w:name w:val="Основной текст (28)"/>
    <w:basedOn w:val="a"/>
    <w:link w:val="28"/>
    <w:rsid w:val="00C120CE"/>
    <w:pPr>
      <w:shd w:val="clear" w:color="auto" w:fill="FFFFFF"/>
      <w:spacing w:before="180" w:after="60" w:line="0" w:lineRule="atLeast"/>
    </w:pPr>
    <w:rPr>
      <w:rFonts w:ascii="Arial" w:eastAsia="Arial" w:hAnsi="Arial" w:cs="Arial"/>
      <w:sz w:val="19"/>
      <w:szCs w:val="19"/>
    </w:rPr>
  </w:style>
  <w:style w:type="character" w:customStyle="1" w:styleId="82">
    <w:name w:val="Основной текст (8) + Курсив"/>
    <w:basedOn w:val="8"/>
    <w:rsid w:val="00C120CE"/>
    <w:rPr>
      <w:b w:val="0"/>
      <w:bCs w:val="0"/>
      <w:i/>
      <w:iCs/>
      <w:smallCaps w:val="0"/>
      <w:strike w:val="0"/>
      <w:spacing w:val="0"/>
    </w:rPr>
  </w:style>
  <w:style w:type="character" w:customStyle="1" w:styleId="af2">
    <w:name w:val="Подпись к таблице_"/>
    <w:basedOn w:val="a0"/>
    <w:link w:val="af3"/>
    <w:rsid w:val="00B34838"/>
    <w:rPr>
      <w:rFonts w:ascii="Times New Roman" w:eastAsia="Times New Roman" w:hAnsi="Times New Roman" w:cs="Times New Roman"/>
      <w:sz w:val="19"/>
      <w:szCs w:val="19"/>
      <w:shd w:val="clear" w:color="auto" w:fill="FFFFFF"/>
    </w:rPr>
  </w:style>
  <w:style w:type="character" w:customStyle="1" w:styleId="310">
    <w:name w:val="Основной текст (31)_"/>
    <w:basedOn w:val="a0"/>
    <w:link w:val="311"/>
    <w:rsid w:val="00B34838"/>
    <w:rPr>
      <w:rFonts w:ascii="Times New Roman" w:eastAsia="Times New Roman" w:hAnsi="Times New Roman" w:cs="Times New Roman"/>
      <w:sz w:val="19"/>
      <w:szCs w:val="19"/>
      <w:shd w:val="clear" w:color="auto" w:fill="FFFFFF"/>
    </w:rPr>
  </w:style>
  <w:style w:type="paragraph" w:customStyle="1" w:styleId="af3">
    <w:name w:val="Подпись к таблице"/>
    <w:basedOn w:val="a"/>
    <w:link w:val="af2"/>
    <w:rsid w:val="00B34838"/>
    <w:pPr>
      <w:shd w:val="clear" w:color="auto" w:fill="FFFFFF"/>
      <w:spacing w:after="60" w:line="0" w:lineRule="atLeast"/>
    </w:pPr>
    <w:rPr>
      <w:rFonts w:ascii="Times New Roman" w:eastAsia="Times New Roman" w:hAnsi="Times New Roman" w:cs="Times New Roman"/>
      <w:sz w:val="19"/>
      <w:szCs w:val="19"/>
    </w:rPr>
  </w:style>
  <w:style w:type="paragraph" w:customStyle="1" w:styleId="311">
    <w:name w:val="Основной текст (31)"/>
    <w:basedOn w:val="a"/>
    <w:link w:val="310"/>
    <w:rsid w:val="00B34838"/>
    <w:pPr>
      <w:shd w:val="clear" w:color="auto" w:fill="FFFFFF"/>
      <w:spacing w:after="0" w:line="245" w:lineRule="exact"/>
      <w:jc w:val="both"/>
    </w:pPr>
    <w:rPr>
      <w:rFonts w:ascii="Times New Roman" w:eastAsia="Times New Roman" w:hAnsi="Times New Roman" w:cs="Times New Roman"/>
      <w:sz w:val="19"/>
      <w:szCs w:val="19"/>
    </w:rPr>
  </w:style>
  <w:style w:type="character" w:customStyle="1" w:styleId="83">
    <w:name w:val="Основной текст (8) + Полужирный"/>
    <w:basedOn w:val="8"/>
    <w:rsid w:val="004B0320"/>
    <w:rPr>
      <w:b/>
      <w:bCs/>
      <w:i w:val="0"/>
      <w:iCs w:val="0"/>
      <w:smallCaps w:val="0"/>
      <w:strike w:val="0"/>
      <w:spacing w:val="0"/>
    </w:rPr>
  </w:style>
  <w:style w:type="character" w:customStyle="1" w:styleId="8TimesNewRoman105pt">
    <w:name w:val="Основной текст (8) + Times New Roman;10;5 pt;Полужирный"/>
    <w:basedOn w:val="8"/>
    <w:rsid w:val="00050301"/>
    <w:rPr>
      <w:rFonts w:ascii="Times New Roman" w:eastAsia="Times New Roman" w:hAnsi="Times New Roman" w:cs="Times New Roman"/>
      <w:b/>
      <w:bCs/>
      <w:i w:val="0"/>
      <w:iCs w:val="0"/>
      <w:smallCaps w:val="0"/>
      <w:strike w:val="0"/>
      <w:spacing w:val="0"/>
      <w:sz w:val="21"/>
      <w:szCs w:val="21"/>
    </w:rPr>
  </w:style>
  <w:style w:type="character" w:customStyle="1" w:styleId="34">
    <w:name w:val="Основной текст (34)_"/>
    <w:basedOn w:val="a0"/>
    <w:link w:val="340"/>
    <w:rsid w:val="00050301"/>
    <w:rPr>
      <w:rFonts w:ascii="Arial" w:eastAsia="Arial" w:hAnsi="Arial" w:cs="Arial"/>
      <w:spacing w:val="20"/>
      <w:sz w:val="19"/>
      <w:szCs w:val="19"/>
      <w:shd w:val="clear" w:color="auto" w:fill="FFFFFF"/>
    </w:rPr>
  </w:style>
  <w:style w:type="paragraph" w:customStyle="1" w:styleId="340">
    <w:name w:val="Основной текст (34)"/>
    <w:basedOn w:val="a"/>
    <w:link w:val="34"/>
    <w:rsid w:val="00050301"/>
    <w:pPr>
      <w:shd w:val="clear" w:color="auto" w:fill="FFFFFF"/>
      <w:spacing w:before="120" w:after="120" w:line="0" w:lineRule="atLeast"/>
    </w:pPr>
    <w:rPr>
      <w:rFonts w:ascii="Arial" w:eastAsia="Arial" w:hAnsi="Arial" w:cs="Arial"/>
      <w:spacing w:val="20"/>
      <w:sz w:val="19"/>
      <w:szCs w:val="19"/>
    </w:rPr>
  </w:style>
  <w:style w:type="character" w:customStyle="1" w:styleId="22">
    <w:name w:val="Основной текст (22)_"/>
    <w:basedOn w:val="a0"/>
    <w:rsid w:val="00B95305"/>
    <w:rPr>
      <w:rFonts w:ascii="Times New Roman" w:eastAsia="Times New Roman" w:hAnsi="Times New Roman" w:cs="Times New Roman"/>
      <w:b w:val="0"/>
      <w:bCs w:val="0"/>
      <w:i w:val="0"/>
      <w:iCs w:val="0"/>
      <w:smallCaps w:val="0"/>
      <w:strike w:val="0"/>
      <w:spacing w:val="0"/>
      <w:sz w:val="19"/>
      <w:szCs w:val="19"/>
    </w:rPr>
  </w:style>
  <w:style w:type="character" w:customStyle="1" w:styleId="220">
    <w:name w:val="Основной текст (22)"/>
    <w:basedOn w:val="22"/>
    <w:rsid w:val="00B95305"/>
  </w:style>
  <w:style w:type="character" w:customStyle="1" w:styleId="41">
    <w:name w:val="Сноска (4)_"/>
    <w:basedOn w:val="a0"/>
    <w:link w:val="42"/>
    <w:rsid w:val="00B95305"/>
    <w:rPr>
      <w:rFonts w:ascii="Times New Roman" w:eastAsia="Times New Roman" w:hAnsi="Times New Roman" w:cs="Times New Roman"/>
      <w:sz w:val="17"/>
      <w:szCs w:val="17"/>
      <w:shd w:val="clear" w:color="auto" w:fill="FFFFFF"/>
    </w:rPr>
  </w:style>
  <w:style w:type="character" w:customStyle="1" w:styleId="43">
    <w:name w:val="Сноска (4) + Курсив"/>
    <w:basedOn w:val="41"/>
    <w:rsid w:val="00B95305"/>
    <w:rPr>
      <w:i/>
      <w:iCs/>
    </w:rPr>
  </w:style>
  <w:style w:type="paragraph" w:customStyle="1" w:styleId="42">
    <w:name w:val="Сноска (4)"/>
    <w:basedOn w:val="a"/>
    <w:link w:val="41"/>
    <w:rsid w:val="00B95305"/>
    <w:pPr>
      <w:shd w:val="clear" w:color="auto" w:fill="FFFFFF"/>
      <w:spacing w:after="0" w:line="192" w:lineRule="exact"/>
      <w:ind w:hanging="180"/>
      <w:jc w:val="both"/>
    </w:pPr>
    <w:rPr>
      <w:rFonts w:ascii="Times New Roman" w:eastAsia="Times New Roman" w:hAnsi="Times New Roman" w:cs="Times New Roman"/>
      <w:sz w:val="17"/>
      <w:szCs w:val="17"/>
    </w:rPr>
  </w:style>
  <w:style w:type="character" w:customStyle="1" w:styleId="33">
    <w:name w:val="Заголовок №3 (3)_"/>
    <w:basedOn w:val="a0"/>
    <w:rsid w:val="0090717E"/>
    <w:rPr>
      <w:rFonts w:ascii="Times New Roman" w:eastAsia="Times New Roman" w:hAnsi="Times New Roman" w:cs="Times New Roman"/>
      <w:b w:val="0"/>
      <w:bCs w:val="0"/>
      <w:i w:val="0"/>
      <w:iCs w:val="0"/>
      <w:smallCaps w:val="0"/>
      <w:strike w:val="0"/>
      <w:spacing w:val="0"/>
      <w:sz w:val="21"/>
      <w:szCs w:val="21"/>
    </w:rPr>
  </w:style>
  <w:style w:type="character" w:customStyle="1" w:styleId="330">
    <w:name w:val="Заголовок №3 (3)"/>
    <w:basedOn w:val="33"/>
    <w:rsid w:val="0090717E"/>
  </w:style>
  <w:style w:type="character" w:customStyle="1" w:styleId="32">
    <w:name w:val="Заголовок №3 (2)_"/>
    <w:basedOn w:val="a0"/>
    <w:link w:val="320"/>
    <w:rsid w:val="0090717E"/>
    <w:rPr>
      <w:rFonts w:ascii="Arial" w:eastAsia="Arial" w:hAnsi="Arial" w:cs="Arial"/>
      <w:sz w:val="19"/>
      <w:szCs w:val="19"/>
      <w:shd w:val="clear" w:color="auto" w:fill="FFFFFF"/>
    </w:rPr>
  </w:style>
  <w:style w:type="character" w:customStyle="1" w:styleId="321">
    <w:name w:val="Заголовок №3 (2) + Курсив"/>
    <w:basedOn w:val="32"/>
    <w:rsid w:val="0090717E"/>
    <w:rPr>
      <w:i/>
      <w:iCs/>
    </w:rPr>
  </w:style>
  <w:style w:type="paragraph" w:customStyle="1" w:styleId="320">
    <w:name w:val="Заголовок №3 (2)"/>
    <w:basedOn w:val="a"/>
    <w:link w:val="32"/>
    <w:rsid w:val="0090717E"/>
    <w:pPr>
      <w:shd w:val="clear" w:color="auto" w:fill="FFFFFF"/>
      <w:spacing w:before="420" w:after="180" w:line="0" w:lineRule="atLeast"/>
      <w:ind w:hanging="360"/>
      <w:jc w:val="both"/>
      <w:outlineLvl w:val="2"/>
    </w:pPr>
    <w:rPr>
      <w:rFonts w:ascii="Arial" w:eastAsia="Arial" w:hAnsi="Arial" w:cs="Arial"/>
      <w:sz w:val="19"/>
      <w:szCs w:val="19"/>
    </w:rPr>
  </w:style>
  <w:style w:type="character" w:customStyle="1" w:styleId="6">
    <w:name w:val="Основной текст6"/>
    <w:basedOn w:val="af"/>
    <w:rsid w:val="0090717E"/>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Сноска"/>
    <w:basedOn w:val="a0"/>
    <w:rsid w:val="0090717E"/>
    <w:rPr>
      <w:rFonts w:ascii="Arial" w:eastAsia="Arial" w:hAnsi="Arial" w:cs="Arial"/>
      <w:b w:val="0"/>
      <w:bCs w:val="0"/>
      <w:i w:val="0"/>
      <w:iCs w:val="0"/>
      <w:smallCaps w:val="0"/>
      <w:strike w:val="0"/>
      <w:spacing w:val="0"/>
      <w:sz w:val="19"/>
      <w:szCs w:val="19"/>
      <w:u w:val="single"/>
    </w:rPr>
  </w:style>
  <w:style w:type="character" w:customStyle="1" w:styleId="322">
    <w:name w:val="Основной текст (32)_"/>
    <w:basedOn w:val="a0"/>
    <w:rsid w:val="0090717E"/>
    <w:rPr>
      <w:rFonts w:ascii="Times New Roman" w:eastAsia="Times New Roman" w:hAnsi="Times New Roman" w:cs="Times New Roman"/>
      <w:b w:val="0"/>
      <w:bCs w:val="0"/>
      <w:i w:val="0"/>
      <w:iCs w:val="0"/>
      <w:smallCaps w:val="0"/>
      <w:strike w:val="0"/>
      <w:sz w:val="20"/>
      <w:szCs w:val="20"/>
    </w:rPr>
  </w:style>
  <w:style w:type="character" w:customStyle="1" w:styleId="37">
    <w:name w:val="Основной текст (37)_"/>
    <w:basedOn w:val="a0"/>
    <w:link w:val="370"/>
    <w:rsid w:val="0090717E"/>
    <w:rPr>
      <w:rFonts w:ascii="Arial" w:eastAsia="Arial" w:hAnsi="Arial" w:cs="Arial"/>
      <w:sz w:val="19"/>
      <w:szCs w:val="19"/>
      <w:shd w:val="clear" w:color="auto" w:fill="FFFFFF"/>
    </w:rPr>
  </w:style>
  <w:style w:type="character" w:customStyle="1" w:styleId="371">
    <w:name w:val="Основной текст (37) + Не курсив"/>
    <w:basedOn w:val="37"/>
    <w:rsid w:val="0090717E"/>
    <w:rPr>
      <w:i/>
      <w:iCs/>
    </w:rPr>
  </w:style>
  <w:style w:type="character" w:customStyle="1" w:styleId="323">
    <w:name w:val="Основной текст (32)"/>
    <w:basedOn w:val="322"/>
    <w:rsid w:val="0090717E"/>
    <w:rPr>
      <w:spacing w:val="0"/>
    </w:rPr>
  </w:style>
  <w:style w:type="paragraph" w:customStyle="1" w:styleId="370">
    <w:name w:val="Основной текст (37)"/>
    <w:basedOn w:val="a"/>
    <w:link w:val="37"/>
    <w:rsid w:val="0090717E"/>
    <w:pPr>
      <w:shd w:val="clear" w:color="auto" w:fill="FFFFFF"/>
      <w:spacing w:after="120" w:line="240" w:lineRule="exact"/>
      <w:ind w:hanging="400"/>
      <w:jc w:val="both"/>
    </w:pPr>
    <w:rPr>
      <w:rFonts w:ascii="Arial" w:eastAsia="Arial" w:hAnsi="Arial" w:cs="Arial"/>
      <w:sz w:val="19"/>
      <w:szCs w:val="19"/>
    </w:rPr>
  </w:style>
  <w:style w:type="character" w:customStyle="1" w:styleId="11">
    <w:name w:val="Основной текст (11)_"/>
    <w:basedOn w:val="a0"/>
    <w:link w:val="110"/>
    <w:rsid w:val="004C742B"/>
    <w:rPr>
      <w:rFonts w:ascii="Arial" w:eastAsia="Arial" w:hAnsi="Arial" w:cs="Arial"/>
      <w:spacing w:val="20"/>
      <w:sz w:val="19"/>
      <w:szCs w:val="19"/>
      <w:shd w:val="clear" w:color="auto" w:fill="FFFFFF"/>
    </w:rPr>
  </w:style>
  <w:style w:type="paragraph" w:customStyle="1" w:styleId="110">
    <w:name w:val="Основной текст (11)"/>
    <w:basedOn w:val="a"/>
    <w:link w:val="11"/>
    <w:rsid w:val="004C742B"/>
    <w:pPr>
      <w:shd w:val="clear" w:color="auto" w:fill="FFFFFF"/>
      <w:spacing w:before="120" w:after="120" w:line="0" w:lineRule="atLeast"/>
    </w:pPr>
    <w:rPr>
      <w:rFonts w:ascii="Arial" w:eastAsia="Arial" w:hAnsi="Arial" w:cs="Arial"/>
      <w:spacing w:val="20"/>
      <w:sz w:val="19"/>
      <w:szCs w:val="19"/>
    </w:rPr>
  </w:style>
  <w:style w:type="character" w:customStyle="1" w:styleId="53">
    <w:name w:val="Заголовок №5 (3)_"/>
    <w:basedOn w:val="a0"/>
    <w:link w:val="530"/>
    <w:rsid w:val="00E7099A"/>
    <w:rPr>
      <w:rFonts w:ascii="Times New Roman" w:eastAsia="Times New Roman" w:hAnsi="Times New Roman" w:cs="Times New Roman"/>
      <w:sz w:val="21"/>
      <w:szCs w:val="21"/>
      <w:shd w:val="clear" w:color="auto" w:fill="FFFFFF"/>
    </w:rPr>
  </w:style>
  <w:style w:type="paragraph" w:customStyle="1" w:styleId="530">
    <w:name w:val="Заголовок №5 (3)"/>
    <w:basedOn w:val="a"/>
    <w:link w:val="53"/>
    <w:rsid w:val="00E7099A"/>
    <w:pPr>
      <w:shd w:val="clear" w:color="auto" w:fill="FFFFFF"/>
      <w:spacing w:before="240" w:after="60" w:line="0" w:lineRule="atLeast"/>
      <w:outlineLvl w:val="4"/>
    </w:pPr>
    <w:rPr>
      <w:rFonts w:ascii="Times New Roman" w:eastAsia="Times New Roman" w:hAnsi="Times New Roman" w:cs="Times New Roman"/>
      <w:sz w:val="21"/>
      <w:szCs w:val="21"/>
    </w:rPr>
  </w:style>
  <w:style w:type="character" w:customStyle="1" w:styleId="430">
    <w:name w:val="Заголовок №4 (3)_"/>
    <w:basedOn w:val="a0"/>
    <w:link w:val="431"/>
    <w:rsid w:val="00006C8D"/>
    <w:rPr>
      <w:rFonts w:ascii="Times New Roman" w:eastAsia="Times New Roman" w:hAnsi="Times New Roman" w:cs="Times New Roman"/>
      <w:sz w:val="21"/>
      <w:szCs w:val="21"/>
      <w:shd w:val="clear" w:color="auto" w:fill="FFFFFF"/>
    </w:rPr>
  </w:style>
  <w:style w:type="paragraph" w:customStyle="1" w:styleId="431">
    <w:name w:val="Заголовок №4 (3)"/>
    <w:basedOn w:val="a"/>
    <w:link w:val="430"/>
    <w:rsid w:val="00006C8D"/>
    <w:pPr>
      <w:shd w:val="clear" w:color="auto" w:fill="FFFFFF"/>
      <w:spacing w:before="180" w:after="180" w:line="0" w:lineRule="atLeast"/>
      <w:ind w:hanging="280"/>
      <w:outlineLvl w:val="3"/>
    </w:pPr>
    <w:rPr>
      <w:rFonts w:ascii="Times New Roman" w:eastAsia="Times New Roman" w:hAnsi="Times New Roman" w:cs="Times New Roman"/>
      <w:sz w:val="21"/>
      <w:szCs w:val="21"/>
    </w:rPr>
  </w:style>
  <w:style w:type="character" w:customStyle="1" w:styleId="39">
    <w:name w:val="Основной текст (39)_"/>
    <w:basedOn w:val="a0"/>
    <w:link w:val="390"/>
    <w:rsid w:val="00F17A84"/>
    <w:rPr>
      <w:rFonts w:ascii="Times New Roman" w:eastAsia="Times New Roman" w:hAnsi="Times New Roman" w:cs="Times New Roman"/>
      <w:sz w:val="20"/>
      <w:szCs w:val="20"/>
      <w:shd w:val="clear" w:color="auto" w:fill="FFFFFF"/>
    </w:rPr>
  </w:style>
  <w:style w:type="character" w:customStyle="1" w:styleId="35">
    <w:name w:val="Основной текст (3) + Полужирный"/>
    <w:basedOn w:val="3"/>
    <w:rsid w:val="00F17A84"/>
    <w:rPr>
      <w:b/>
      <w:bCs/>
      <w:i w:val="0"/>
      <w:iCs w:val="0"/>
      <w:smallCaps w:val="0"/>
      <w:strike w:val="0"/>
      <w:spacing w:val="0"/>
    </w:rPr>
  </w:style>
  <w:style w:type="paragraph" w:customStyle="1" w:styleId="390">
    <w:name w:val="Основной текст (39)"/>
    <w:basedOn w:val="a"/>
    <w:link w:val="39"/>
    <w:rsid w:val="00F17A84"/>
    <w:pPr>
      <w:shd w:val="clear" w:color="auto" w:fill="FFFFFF"/>
      <w:spacing w:before="180" w:after="180" w:line="0" w:lineRule="atLeast"/>
    </w:pPr>
    <w:rPr>
      <w:rFonts w:ascii="Times New Roman" w:eastAsia="Times New Roman" w:hAnsi="Times New Roman" w:cs="Times New Roman"/>
      <w:sz w:val="20"/>
      <w:szCs w:val="20"/>
    </w:rPr>
  </w:style>
  <w:style w:type="character" w:customStyle="1" w:styleId="3105pt">
    <w:name w:val="Основной текст (3) + 10;5 pt"/>
    <w:basedOn w:val="3"/>
    <w:rsid w:val="008538A3"/>
    <w:rPr>
      <w:b w:val="0"/>
      <w:bCs w:val="0"/>
      <w:i w:val="0"/>
      <w:iCs w:val="0"/>
      <w:smallCaps w:val="0"/>
      <w:strike w:val="0"/>
      <w:spacing w:val="0"/>
      <w:sz w:val="21"/>
      <w:szCs w:val="21"/>
    </w:rPr>
  </w:style>
  <w:style w:type="character" w:customStyle="1" w:styleId="23">
    <w:name w:val="Заголовок №2 (3)_"/>
    <w:basedOn w:val="a0"/>
    <w:link w:val="230"/>
    <w:rsid w:val="0039735C"/>
    <w:rPr>
      <w:rFonts w:ascii="Arial" w:eastAsia="Arial" w:hAnsi="Arial" w:cs="Arial"/>
      <w:sz w:val="19"/>
      <w:szCs w:val="19"/>
      <w:shd w:val="clear" w:color="auto" w:fill="FFFFFF"/>
    </w:rPr>
  </w:style>
  <w:style w:type="character" w:customStyle="1" w:styleId="231">
    <w:name w:val="Заголовок №2 (3) + Курсив"/>
    <w:basedOn w:val="23"/>
    <w:rsid w:val="0039735C"/>
    <w:rPr>
      <w:i/>
      <w:iCs/>
    </w:rPr>
  </w:style>
  <w:style w:type="paragraph" w:customStyle="1" w:styleId="230">
    <w:name w:val="Заголовок №2 (3)"/>
    <w:basedOn w:val="a"/>
    <w:link w:val="23"/>
    <w:rsid w:val="0039735C"/>
    <w:pPr>
      <w:shd w:val="clear" w:color="auto" w:fill="FFFFFF"/>
      <w:spacing w:after="180" w:line="0" w:lineRule="atLeast"/>
      <w:ind w:hanging="320"/>
      <w:outlineLvl w:val="1"/>
    </w:pPr>
    <w:rPr>
      <w:rFonts w:ascii="Arial" w:eastAsia="Arial" w:hAnsi="Arial" w:cs="Arial"/>
      <w:sz w:val="19"/>
      <w:szCs w:val="19"/>
    </w:rPr>
  </w:style>
  <w:style w:type="character" w:customStyle="1" w:styleId="49">
    <w:name w:val="Основной текст (49)_"/>
    <w:basedOn w:val="a0"/>
    <w:link w:val="490"/>
    <w:rsid w:val="00F26C19"/>
    <w:rPr>
      <w:rFonts w:ascii="Times New Roman" w:eastAsia="Times New Roman" w:hAnsi="Times New Roman" w:cs="Times New Roman"/>
      <w:sz w:val="20"/>
      <w:szCs w:val="20"/>
      <w:shd w:val="clear" w:color="auto" w:fill="FFFFFF"/>
    </w:rPr>
  </w:style>
  <w:style w:type="paragraph" w:customStyle="1" w:styleId="490">
    <w:name w:val="Основной текст (49)"/>
    <w:basedOn w:val="a"/>
    <w:link w:val="49"/>
    <w:rsid w:val="00F26C19"/>
    <w:pPr>
      <w:shd w:val="clear" w:color="auto" w:fill="FFFFFF"/>
      <w:spacing w:before="240" w:after="60" w:line="0" w:lineRule="atLeast"/>
    </w:pPr>
    <w:rPr>
      <w:rFonts w:ascii="Times New Roman" w:eastAsia="Times New Roman" w:hAnsi="Times New Roman" w:cs="Times New Roman"/>
      <w:sz w:val="20"/>
      <w:szCs w:val="20"/>
    </w:rPr>
  </w:style>
  <w:style w:type="character" w:customStyle="1" w:styleId="44">
    <w:name w:val="Заголовок №4 (4)_"/>
    <w:basedOn w:val="a0"/>
    <w:link w:val="440"/>
    <w:rsid w:val="00B83247"/>
    <w:rPr>
      <w:rFonts w:ascii="Arial" w:eastAsia="Arial" w:hAnsi="Arial" w:cs="Arial"/>
      <w:sz w:val="19"/>
      <w:szCs w:val="19"/>
      <w:shd w:val="clear" w:color="auto" w:fill="FFFFFF"/>
    </w:rPr>
  </w:style>
  <w:style w:type="character" w:customStyle="1" w:styleId="441">
    <w:name w:val="Заголовок №4 (4) + Курсив"/>
    <w:basedOn w:val="44"/>
    <w:rsid w:val="00B83247"/>
    <w:rPr>
      <w:i/>
      <w:iCs/>
    </w:rPr>
  </w:style>
  <w:style w:type="character" w:customStyle="1" w:styleId="8TimesNewRoman105pt0">
    <w:name w:val="Основной текст (8) + Times New Roman;10;5 pt"/>
    <w:basedOn w:val="8"/>
    <w:rsid w:val="00B83247"/>
    <w:rPr>
      <w:rFonts w:ascii="Times New Roman" w:eastAsia="Times New Roman" w:hAnsi="Times New Roman" w:cs="Times New Roman"/>
      <w:b w:val="0"/>
      <w:bCs w:val="0"/>
      <w:i w:val="0"/>
      <w:iCs w:val="0"/>
      <w:smallCaps w:val="0"/>
      <w:strike w:val="0"/>
      <w:spacing w:val="0"/>
      <w:sz w:val="21"/>
      <w:szCs w:val="21"/>
    </w:rPr>
  </w:style>
  <w:style w:type="paragraph" w:customStyle="1" w:styleId="440">
    <w:name w:val="Заголовок №4 (4)"/>
    <w:basedOn w:val="a"/>
    <w:link w:val="44"/>
    <w:rsid w:val="00B83247"/>
    <w:pPr>
      <w:shd w:val="clear" w:color="auto" w:fill="FFFFFF"/>
      <w:spacing w:after="120" w:line="0" w:lineRule="atLeast"/>
      <w:ind w:hanging="400"/>
      <w:jc w:val="both"/>
      <w:outlineLvl w:val="3"/>
    </w:pPr>
    <w:rPr>
      <w:rFonts w:ascii="Arial" w:eastAsia="Arial" w:hAnsi="Arial" w:cs="Arial"/>
      <w:sz w:val="19"/>
      <w:szCs w:val="19"/>
    </w:rPr>
  </w:style>
  <w:style w:type="character" w:customStyle="1" w:styleId="1010">
    <w:name w:val="Основной текст (101)_"/>
    <w:basedOn w:val="a0"/>
    <w:link w:val="1011"/>
    <w:rsid w:val="00AF2C2B"/>
    <w:rPr>
      <w:rFonts w:ascii="Times New Roman" w:eastAsia="Times New Roman" w:hAnsi="Times New Roman" w:cs="Times New Roman"/>
      <w:sz w:val="20"/>
      <w:szCs w:val="20"/>
      <w:shd w:val="clear" w:color="auto" w:fill="FFFFFF"/>
    </w:rPr>
  </w:style>
  <w:style w:type="paragraph" w:customStyle="1" w:styleId="1011">
    <w:name w:val="Основной текст (101)"/>
    <w:basedOn w:val="a"/>
    <w:link w:val="1010"/>
    <w:rsid w:val="00AF2C2B"/>
    <w:pPr>
      <w:shd w:val="clear" w:color="auto" w:fill="FFFFFF"/>
      <w:spacing w:before="180" w:after="60" w:line="0" w:lineRule="atLeast"/>
    </w:pPr>
    <w:rPr>
      <w:rFonts w:ascii="Times New Roman" w:eastAsia="Times New Roman" w:hAnsi="Times New Roman" w:cs="Times New Roman"/>
      <w:sz w:val="20"/>
      <w:szCs w:val="20"/>
    </w:rPr>
  </w:style>
  <w:style w:type="character" w:customStyle="1" w:styleId="af5">
    <w:name w:val="Сноска_"/>
    <w:basedOn w:val="a0"/>
    <w:rsid w:val="00215484"/>
    <w:rPr>
      <w:rFonts w:ascii="Arial" w:eastAsia="Arial" w:hAnsi="Arial" w:cs="Arial"/>
      <w:b w:val="0"/>
      <w:bCs w:val="0"/>
      <w:i w:val="0"/>
      <w:iCs w:val="0"/>
      <w:smallCaps w:val="0"/>
      <w:strike w:val="0"/>
      <w:spacing w:val="0"/>
      <w:sz w:val="19"/>
      <w:szCs w:val="19"/>
    </w:rPr>
  </w:style>
  <w:style w:type="character" w:customStyle="1" w:styleId="36">
    <w:name w:val="Сноска (3)_"/>
    <w:basedOn w:val="a0"/>
    <w:rsid w:val="00215484"/>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Сноска (3)"/>
    <w:basedOn w:val="36"/>
    <w:rsid w:val="00215484"/>
  </w:style>
  <w:style w:type="character" w:customStyle="1" w:styleId="108">
    <w:name w:val="Основной текст (108)_"/>
    <w:basedOn w:val="a0"/>
    <w:link w:val="1080"/>
    <w:rsid w:val="00215484"/>
    <w:rPr>
      <w:rFonts w:ascii="Times New Roman" w:eastAsia="Times New Roman" w:hAnsi="Times New Roman" w:cs="Times New Roman"/>
      <w:sz w:val="20"/>
      <w:szCs w:val="20"/>
      <w:shd w:val="clear" w:color="auto" w:fill="FFFFFF"/>
    </w:rPr>
  </w:style>
  <w:style w:type="character" w:customStyle="1" w:styleId="91">
    <w:name w:val="Основной текст (9) + Не полужирный"/>
    <w:basedOn w:val="9"/>
    <w:rsid w:val="00215484"/>
    <w:rPr>
      <w:b/>
      <w:bCs/>
      <w:i w:val="0"/>
      <w:iCs w:val="0"/>
      <w:smallCaps w:val="0"/>
      <w:strike w:val="0"/>
      <w:spacing w:val="0"/>
    </w:rPr>
  </w:style>
  <w:style w:type="character" w:customStyle="1" w:styleId="af6">
    <w:name w:val="Основной текст + Полужирный"/>
    <w:basedOn w:val="af"/>
    <w:rsid w:val="00215484"/>
    <w:rPr>
      <w:rFonts w:ascii="Times New Roman" w:eastAsia="Times New Roman" w:hAnsi="Times New Roman" w:cs="Times New Roman"/>
      <w:b/>
      <w:bCs/>
      <w:i w:val="0"/>
      <w:iCs w:val="0"/>
      <w:smallCaps w:val="0"/>
      <w:strike w:val="0"/>
      <w:spacing w:val="0"/>
      <w:sz w:val="21"/>
      <w:szCs w:val="21"/>
    </w:rPr>
  </w:style>
  <w:style w:type="character" w:customStyle="1" w:styleId="9165pt">
    <w:name w:val="Основной текст (9) + 16;5 pt;Не полужирный;Курсив"/>
    <w:basedOn w:val="9"/>
    <w:rsid w:val="00215484"/>
    <w:rPr>
      <w:b/>
      <w:bCs/>
      <w:i/>
      <w:iCs/>
      <w:smallCaps w:val="0"/>
      <w:strike w:val="0"/>
      <w:spacing w:val="0"/>
      <w:sz w:val="33"/>
      <w:szCs w:val="33"/>
    </w:rPr>
  </w:style>
  <w:style w:type="paragraph" w:customStyle="1" w:styleId="1080">
    <w:name w:val="Основной текст (108)"/>
    <w:basedOn w:val="a"/>
    <w:link w:val="108"/>
    <w:rsid w:val="00215484"/>
    <w:pPr>
      <w:shd w:val="clear" w:color="auto" w:fill="FFFFFF"/>
      <w:spacing w:before="60" w:after="60" w:line="0" w:lineRule="atLeast"/>
      <w:jc w:val="center"/>
    </w:pPr>
    <w:rPr>
      <w:rFonts w:ascii="Times New Roman" w:eastAsia="Times New Roman" w:hAnsi="Times New Roman" w:cs="Times New Roman"/>
      <w:sz w:val="20"/>
      <w:szCs w:val="20"/>
    </w:rPr>
  </w:style>
  <w:style w:type="character" w:customStyle="1" w:styleId="495pt">
    <w:name w:val="Сноска (4) + 9;5 pt;Полужирный"/>
    <w:basedOn w:val="41"/>
    <w:rsid w:val="005E31E8"/>
    <w:rPr>
      <w:b/>
      <w:bCs/>
      <w:i w:val="0"/>
      <w:iCs w:val="0"/>
      <w:smallCaps w:val="0"/>
      <w:strike w:val="0"/>
      <w:spacing w:val="0"/>
      <w:sz w:val="19"/>
      <w:szCs w:val="19"/>
    </w:rPr>
  </w:style>
  <w:style w:type="character" w:customStyle="1" w:styleId="46">
    <w:name w:val="Заголовок №4 (6)_"/>
    <w:basedOn w:val="a0"/>
    <w:rsid w:val="005E31E8"/>
    <w:rPr>
      <w:rFonts w:ascii="Arial" w:eastAsia="Arial" w:hAnsi="Arial" w:cs="Arial"/>
      <w:b w:val="0"/>
      <w:bCs w:val="0"/>
      <w:i w:val="0"/>
      <w:iCs w:val="0"/>
      <w:smallCaps w:val="0"/>
      <w:strike w:val="0"/>
      <w:spacing w:val="0"/>
      <w:sz w:val="19"/>
      <w:szCs w:val="19"/>
    </w:rPr>
  </w:style>
  <w:style w:type="character" w:customStyle="1" w:styleId="460">
    <w:name w:val="Заголовок №4 (6) + Не курсив"/>
    <w:basedOn w:val="46"/>
    <w:rsid w:val="005E31E8"/>
    <w:rPr>
      <w:i/>
      <w:iCs/>
    </w:rPr>
  </w:style>
  <w:style w:type="character" w:customStyle="1" w:styleId="461">
    <w:name w:val="Заголовок №4 (6)"/>
    <w:basedOn w:val="46"/>
    <w:rsid w:val="005E31E8"/>
  </w:style>
  <w:style w:type="character" w:customStyle="1" w:styleId="72">
    <w:name w:val="Основной текст7"/>
    <w:basedOn w:val="af"/>
    <w:rsid w:val="005953EC"/>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pt">
    <w:name w:val="Основной текст + Курсив;Интервал 1 pt"/>
    <w:basedOn w:val="af"/>
    <w:rsid w:val="000B4129"/>
    <w:rPr>
      <w:rFonts w:ascii="Times New Roman" w:eastAsia="Times New Roman" w:hAnsi="Times New Roman" w:cs="Times New Roman"/>
      <w:b w:val="0"/>
      <w:bCs w:val="0"/>
      <w:i/>
      <w:iCs/>
      <w:smallCaps w:val="0"/>
      <w:strike w:val="0"/>
      <w:spacing w:val="20"/>
      <w:sz w:val="21"/>
      <w:szCs w:val="21"/>
    </w:rPr>
  </w:style>
  <w:style w:type="character" w:customStyle="1" w:styleId="10pt">
    <w:name w:val="Основной текст + 10 pt"/>
    <w:basedOn w:val="af"/>
    <w:rsid w:val="00FE4F2C"/>
    <w:rPr>
      <w:rFonts w:ascii="Times New Roman" w:eastAsia="Times New Roman" w:hAnsi="Times New Roman" w:cs="Times New Roman"/>
      <w:b w:val="0"/>
      <w:bCs w:val="0"/>
      <w:i w:val="0"/>
      <w:iCs w:val="0"/>
      <w:smallCaps w:val="0"/>
      <w:strike w:val="0"/>
      <w:spacing w:val="0"/>
    </w:rPr>
  </w:style>
  <w:style w:type="character" w:customStyle="1" w:styleId="8TimesNewRoman9pt">
    <w:name w:val="Основной текст (8) + Times New Roman;9 pt;Полужирный"/>
    <w:basedOn w:val="8"/>
    <w:rsid w:val="00A46CF8"/>
    <w:rPr>
      <w:rFonts w:ascii="Times New Roman" w:eastAsia="Times New Roman" w:hAnsi="Times New Roman" w:cs="Times New Roman"/>
      <w:b/>
      <w:bCs/>
      <w:i w:val="0"/>
      <w:iCs w:val="0"/>
      <w:smallCaps w:val="0"/>
      <w:strike w:val="0"/>
      <w:spacing w:val="0"/>
      <w:sz w:val="18"/>
      <w:szCs w:val="18"/>
      <w:u w:val="single"/>
    </w:rPr>
  </w:style>
  <w:style w:type="character" w:customStyle="1" w:styleId="107">
    <w:name w:val="Основной текст (107)_"/>
    <w:basedOn w:val="a0"/>
    <w:rsid w:val="00CE0ED9"/>
    <w:rPr>
      <w:rFonts w:ascii="Times New Roman" w:eastAsia="Times New Roman" w:hAnsi="Times New Roman" w:cs="Times New Roman"/>
      <w:b w:val="0"/>
      <w:bCs w:val="0"/>
      <w:i w:val="0"/>
      <w:iCs w:val="0"/>
      <w:smallCaps w:val="0"/>
      <w:strike w:val="0"/>
      <w:spacing w:val="0"/>
      <w:sz w:val="17"/>
      <w:szCs w:val="17"/>
    </w:rPr>
  </w:style>
  <w:style w:type="character" w:customStyle="1" w:styleId="1070">
    <w:name w:val="Основной текст (107)"/>
    <w:basedOn w:val="107"/>
    <w:rsid w:val="00CE0ED9"/>
  </w:style>
  <w:style w:type="character" w:customStyle="1" w:styleId="125pt">
    <w:name w:val="Основной текст + 12;5 pt;Полужирный"/>
    <w:basedOn w:val="af"/>
    <w:rsid w:val="00E921E7"/>
    <w:rPr>
      <w:rFonts w:ascii="Times New Roman" w:eastAsia="Times New Roman" w:hAnsi="Times New Roman" w:cs="Times New Roman"/>
      <w:b/>
      <w:bCs/>
      <w:i w:val="0"/>
      <w:iCs w:val="0"/>
      <w:smallCaps w:val="0"/>
      <w:strike w:val="0"/>
      <w:spacing w:val="0"/>
      <w:sz w:val="25"/>
      <w:szCs w:val="25"/>
    </w:rPr>
  </w:style>
  <w:style w:type="character" w:customStyle="1" w:styleId="3Arial">
    <w:name w:val="Основной текст (3) + Arial"/>
    <w:basedOn w:val="3"/>
    <w:rsid w:val="00EA677C"/>
    <w:rPr>
      <w:rFonts w:ascii="Arial" w:eastAsia="Arial" w:hAnsi="Arial" w:cs="Arial"/>
      <w:b w:val="0"/>
      <w:bCs w:val="0"/>
      <w:i w:val="0"/>
      <w:iCs w:val="0"/>
      <w:smallCaps w:val="0"/>
      <w:strike w:val="0"/>
      <w:spacing w:val="0"/>
    </w:rPr>
  </w:style>
  <w:style w:type="character" w:customStyle="1" w:styleId="39pt">
    <w:name w:val="Основной текст (3) + 9 pt"/>
    <w:basedOn w:val="3"/>
    <w:rsid w:val="003E7973"/>
    <w:rPr>
      <w:b w:val="0"/>
      <w:bCs w:val="0"/>
      <w:i w:val="0"/>
      <w:iCs w:val="0"/>
      <w:smallCaps w:val="0"/>
      <w:strike w:val="0"/>
      <w:spacing w:val="0"/>
      <w:sz w:val="18"/>
      <w:szCs w:val="18"/>
    </w:rPr>
  </w:style>
  <w:style w:type="paragraph" w:styleId="af7">
    <w:name w:val="Subtitle"/>
    <w:basedOn w:val="a"/>
    <w:next w:val="a"/>
    <w:link w:val="af8"/>
    <w:uiPriority w:val="11"/>
    <w:qFormat/>
    <w:rsid w:val="00671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671C47"/>
    <w:rPr>
      <w:rFonts w:asciiTheme="majorHAnsi" w:eastAsiaTheme="majorEastAsia" w:hAnsiTheme="majorHAnsi" w:cstheme="majorBidi"/>
      <w:i/>
      <w:iCs/>
      <w:color w:val="4F81BD" w:themeColor="accent1"/>
      <w:spacing w:val="15"/>
      <w:sz w:val="24"/>
      <w:szCs w:val="24"/>
    </w:rPr>
  </w:style>
  <w:style w:type="paragraph" w:styleId="af9">
    <w:name w:val="footnote text"/>
    <w:basedOn w:val="a"/>
    <w:link w:val="afa"/>
    <w:uiPriority w:val="99"/>
    <w:semiHidden/>
    <w:unhideWhenUsed/>
    <w:rsid w:val="00A81542"/>
    <w:pPr>
      <w:spacing w:after="0" w:line="240" w:lineRule="auto"/>
    </w:pPr>
    <w:rPr>
      <w:sz w:val="20"/>
      <w:szCs w:val="20"/>
    </w:rPr>
  </w:style>
  <w:style w:type="character" w:customStyle="1" w:styleId="afa">
    <w:name w:val="Текст сноски Знак"/>
    <w:basedOn w:val="a0"/>
    <w:link w:val="af9"/>
    <w:uiPriority w:val="99"/>
    <w:semiHidden/>
    <w:rsid w:val="00A8154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7493-B051-4132-B355-8566A9C6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25343</Words>
  <Characters>144456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КГПИ-3</dc:creator>
  <cp:lastModifiedBy>use</cp:lastModifiedBy>
  <cp:revision>2</cp:revision>
  <cp:lastPrinted>2016-01-18T06:43:00Z</cp:lastPrinted>
  <dcterms:created xsi:type="dcterms:W3CDTF">2016-12-07T05:55:00Z</dcterms:created>
  <dcterms:modified xsi:type="dcterms:W3CDTF">2016-12-07T05:55:00Z</dcterms:modified>
</cp:coreProperties>
</file>